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0" w:rsidRDefault="00805B10" w:rsidP="00095E2F">
      <w:pPr>
        <w:pStyle w:val="af3"/>
        <w:jc w:val="center"/>
        <w:rPr>
          <w:rFonts w:ascii="Franklin Gothic Demi" w:hAnsi="Franklin Gothic Demi"/>
          <w:b/>
          <w:sz w:val="56"/>
          <w:szCs w:val="56"/>
        </w:rPr>
      </w:pPr>
    </w:p>
    <w:p w:rsidR="00095E2F" w:rsidRDefault="00B0451C" w:rsidP="00095E2F">
      <w:pPr>
        <w:ind w:left="-709"/>
        <w:jc w:val="center"/>
        <w:rPr>
          <w:rFonts w:ascii="Franklin Gothic Demi" w:hAnsi="Franklin Gothic Demi" w:cs="Aharoni"/>
          <w:b/>
          <w:sz w:val="72"/>
          <w:szCs w:val="7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5715</wp:posOffset>
            </wp:positionV>
            <wp:extent cx="952500" cy="1228725"/>
            <wp:effectExtent l="0" t="0" r="0" b="9525"/>
            <wp:wrapNone/>
            <wp:docPr id="6" name="Рисунок 2" descr="герб Совет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овет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3384550" cy="3087370"/>
            <wp:effectExtent l="0" t="0" r="6350" b="0"/>
            <wp:docPr id="1" name="Рисунок 1" descr="Вьезд в Степ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ьезд в Степ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3004185" cy="3087370"/>
            <wp:effectExtent l="0" t="0" r="5715" b="0"/>
            <wp:docPr id="2" name="Рисунок 2" descr="стелла спх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елла спх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E2F" w:rsidRPr="007914A2">
        <w:rPr>
          <w:rFonts w:ascii="Franklin Gothic Demi" w:hAnsi="Franklin Gothic Demi" w:cs="Aharoni"/>
          <w:b/>
          <w:sz w:val="72"/>
          <w:szCs w:val="72"/>
        </w:rPr>
        <w:t>Советск</w:t>
      </w:r>
      <w:r w:rsidR="005878C4">
        <w:rPr>
          <w:rFonts w:ascii="Franklin Gothic Demi" w:hAnsi="Franklin Gothic Demi" w:cs="Aharoni"/>
          <w:b/>
          <w:sz w:val="72"/>
          <w:szCs w:val="72"/>
        </w:rPr>
        <w:t>ий</w:t>
      </w:r>
    </w:p>
    <w:p w:rsidR="00095E2F" w:rsidRPr="00CA3215" w:rsidRDefault="00D10727" w:rsidP="00095E2F">
      <w:pPr>
        <w:ind w:left="-709"/>
        <w:jc w:val="center"/>
        <w:rPr>
          <w:rFonts w:ascii="Franklin Gothic Demi" w:hAnsi="Franklin Gothic Demi"/>
          <w:b/>
          <w:sz w:val="72"/>
          <w:szCs w:val="72"/>
        </w:rPr>
      </w:pPr>
      <w:r>
        <w:rPr>
          <w:rFonts w:ascii="Franklin Gothic Demi" w:hAnsi="Franklin Gothic Demi" w:cs="Aharoni"/>
          <w:b/>
          <w:sz w:val="72"/>
          <w:szCs w:val="72"/>
        </w:rPr>
        <w:t>м</w:t>
      </w:r>
      <w:r w:rsidR="00095E2F" w:rsidRPr="007914A2">
        <w:rPr>
          <w:rFonts w:ascii="Franklin Gothic Demi" w:hAnsi="Franklin Gothic Demi" w:cs="Aharoni"/>
          <w:b/>
          <w:sz w:val="72"/>
          <w:szCs w:val="72"/>
        </w:rPr>
        <w:t>униципальн</w:t>
      </w:r>
      <w:r w:rsidR="005878C4">
        <w:rPr>
          <w:rFonts w:ascii="Franklin Gothic Demi" w:hAnsi="Franklin Gothic Demi" w:cs="Aharoni"/>
          <w:b/>
          <w:sz w:val="72"/>
          <w:szCs w:val="72"/>
        </w:rPr>
        <w:t>ый</w:t>
      </w:r>
      <w:r>
        <w:rPr>
          <w:rFonts w:ascii="Franklin Gothic Demi" w:hAnsi="Franklin Gothic Demi" w:cs="Aharoni"/>
          <w:b/>
          <w:sz w:val="72"/>
          <w:szCs w:val="72"/>
        </w:rPr>
        <w:t xml:space="preserve"> </w:t>
      </w:r>
      <w:r w:rsidR="00095E2F">
        <w:rPr>
          <w:rFonts w:ascii="Franklin Gothic Demi" w:hAnsi="Franklin Gothic Demi"/>
          <w:b/>
          <w:sz w:val="72"/>
          <w:szCs w:val="72"/>
        </w:rPr>
        <w:t>район</w:t>
      </w:r>
    </w:p>
    <w:p w:rsidR="00095E2F" w:rsidRDefault="003C282B" w:rsidP="00095E2F">
      <w:pPr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3329305</wp:posOffset>
            </wp:positionH>
            <wp:positionV relativeFrom="margin">
              <wp:posOffset>4841875</wp:posOffset>
            </wp:positionV>
            <wp:extent cx="2747645" cy="1947545"/>
            <wp:effectExtent l="19050" t="0" r="0" b="0"/>
            <wp:wrapSquare wrapText="bothSides"/>
            <wp:docPr id="3" name="Рисунок 102" descr="памятник большой и близ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памятник большой и близк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2F" w:rsidRDefault="003C282B" w:rsidP="00095E2F">
      <w:pPr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3329305</wp:posOffset>
            </wp:positionH>
            <wp:positionV relativeFrom="margin">
              <wp:posOffset>6932295</wp:posOffset>
            </wp:positionV>
            <wp:extent cx="2755900" cy="1840230"/>
            <wp:effectExtent l="19050" t="0" r="6350" b="0"/>
            <wp:wrapSquare wrapText="bothSides"/>
            <wp:docPr id="4" name="Рисунок 103" descr="вечный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вечный ого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51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170180</wp:posOffset>
            </wp:positionV>
            <wp:extent cx="35052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83" y="21496"/>
                <wp:lineTo x="21483" y="0"/>
                <wp:lineTo x="0" y="0"/>
              </wp:wrapPolygon>
            </wp:wrapTight>
            <wp:docPr id="5" name="Рисунок 100" descr="х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хра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44" r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2F" w:rsidRDefault="00095E2F" w:rsidP="00FF5AE9">
      <w:pPr>
        <w:ind w:left="-709"/>
        <w:rPr>
          <w:b/>
          <w:i/>
          <w:sz w:val="28"/>
          <w:szCs w:val="28"/>
        </w:rPr>
      </w:pPr>
    </w:p>
    <w:p w:rsidR="00095E2F" w:rsidRDefault="00095E2F" w:rsidP="00095E2F">
      <w:pPr>
        <w:pStyle w:val="af9"/>
        <w:rPr>
          <w:b/>
          <w:i/>
          <w:sz w:val="28"/>
          <w:szCs w:val="28"/>
        </w:rPr>
      </w:pPr>
    </w:p>
    <w:p w:rsidR="003323AC" w:rsidRDefault="003323AC" w:rsidP="00095E2F">
      <w:pPr>
        <w:rPr>
          <w:b/>
          <w:sz w:val="24"/>
          <w:szCs w:val="24"/>
          <w:highlight w:val="lightGray"/>
        </w:rPr>
      </w:pPr>
    </w:p>
    <w:p w:rsidR="003323AC" w:rsidRDefault="003323AC" w:rsidP="00095E2F">
      <w:pPr>
        <w:rPr>
          <w:b/>
          <w:sz w:val="24"/>
          <w:szCs w:val="24"/>
          <w:highlight w:val="lightGray"/>
        </w:rPr>
      </w:pPr>
    </w:p>
    <w:p w:rsidR="003323AC" w:rsidRDefault="003323AC" w:rsidP="00095E2F">
      <w:pPr>
        <w:rPr>
          <w:b/>
          <w:sz w:val="24"/>
          <w:szCs w:val="24"/>
          <w:highlight w:val="lightGray"/>
        </w:rPr>
      </w:pPr>
    </w:p>
    <w:p w:rsidR="003323AC" w:rsidRDefault="003323AC" w:rsidP="00095E2F">
      <w:pPr>
        <w:rPr>
          <w:b/>
          <w:sz w:val="24"/>
          <w:szCs w:val="24"/>
          <w:highlight w:val="lightGray"/>
        </w:rPr>
      </w:pPr>
    </w:p>
    <w:p w:rsidR="0023373C" w:rsidRPr="00B55006" w:rsidRDefault="0023373C" w:rsidP="0023373C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r w:rsidRPr="00B55006">
        <w:rPr>
          <w:rFonts w:ascii="Times New Roman" w:hAnsi="Times New Roman"/>
          <w:sz w:val="28"/>
          <w:szCs w:val="28"/>
        </w:rPr>
        <w:t>Советский муниципальный район</w:t>
      </w:r>
      <w:r w:rsidRPr="00B55006">
        <w:rPr>
          <w:rFonts w:ascii="Times New Roman" w:hAnsi="Times New Roman"/>
          <w:snapToGrid w:val="0"/>
          <w:sz w:val="28"/>
          <w:szCs w:val="28"/>
        </w:rPr>
        <w:t xml:space="preserve"> занимает территорию — одна тысяча четыреста тридцать четыре квадратных километров, на западе Саратовского Левобережья. </w:t>
      </w:r>
    </w:p>
    <w:p w:rsidR="00095E2F" w:rsidRPr="00B55006" w:rsidRDefault="00391E5D" w:rsidP="0023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5E2F" w:rsidRPr="00B550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имеются </w:t>
      </w:r>
      <w:r w:rsidR="005878C4" w:rsidRPr="00B55006">
        <w:rPr>
          <w:sz w:val="28"/>
          <w:szCs w:val="28"/>
        </w:rPr>
        <w:t>две</w:t>
      </w:r>
      <w:r w:rsidR="00095E2F" w:rsidRPr="00B55006">
        <w:rPr>
          <w:sz w:val="28"/>
          <w:szCs w:val="28"/>
        </w:rPr>
        <w:t xml:space="preserve"> железнодорожные станции. Все села и поселки связаны с районным центром д</w:t>
      </w:r>
      <w:r w:rsidR="0023373C" w:rsidRPr="00B55006">
        <w:rPr>
          <w:sz w:val="28"/>
          <w:szCs w:val="28"/>
        </w:rPr>
        <w:t>орогами с асфальтовым покрытием</w:t>
      </w:r>
      <w:r w:rsidR="00095E2F" w:rsidRPr="00B55006">
        <w:rPr>
          <w:sz w:val="28"/>
          <w:szCs w:val="28"/>
        </w:rPr>
        <w:t>.</w:t>
      </w:r>
    </w:p>
    <w:p w:rsidR="00095E2F" w:rsidRPr="00B55006" w:rsidRDefault="0023373C" w:rsidP="00095E2F">
      <w:pPr>
        <w:ind w:firstLine="708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Позитивные черты э</w:t>
      </w:r>
      <w:r w:rsidR="00095E2F" w:rsidRPr="00B55006">
        <w:rPr>
          <w:snapToGrid w:val="0"/>
          <w:sz w:val="28"/>
          <w:szCs w:val="28"/>
        </w:rPr>
        <w:t>кономико-географическо</w:t>
      </w:r>
      <w:r w:rsidRPr="00B55006">
        <w:rPr>
          <w:snapToGrid w:val="0"/>
          <w:sz w:val="28"/>
          <w:szCs w:val="28"/>
        </w:rPr>
        <w:t>го</w:t>
      </w:r>
      <w:r w:rsidR="00095E2F" w:rsidRPr="00B55006">
        <w:rPr>
          <w:snapToGrid w:val="0"/>
          <w:sz w:val="28"/>
          <w:szCs w:val="28"/>
        </w:rPr>
        <w:t xml:space="preserve"> положени</w:t>
      </w:r>
      <w:r w:rsidRPr="00B55006">
        <w:rPr>
          <w:snapToGrid w:val="0"/>
          <w:sz w:val="28"/>
          <w:szCs w:val="28"/>
        </w:rPr>
        <w:t>я</w:t>
      </w:r>
      <w:r w:rsidR="00095E2F" w:rsidRPr="00B55006">
        <w:rPr>
          <w:snapToGrid w:val="0"/>
          <w:sz w:val="28"/>
          <w:szCs w:val="28"/>
        </w:rPr>
        <w:t xml:space="preserve"> </w:t>
      </w:r>
      <w:r w:rsidR="006C1661">
        <w:rPr>
          <w:snapToGrid w:val="0"/>
          <w:sz w:val="28"/>
          <w:szCs w:val="28"/>
        </w:rPr>
        <w:t>района это</w:t>
      </w:r>
      <w:r w:rsidR="00391E5D">
        <w:rPr>
          <w:snapToGrid w:val="0"/>
          <w:sz w:val="28"/>
          <w:szCs w:val="28"/>
        </w:rPr>
        <w:t>:</w:t>
      </w:r>
    </w:p>
    <w:p w:rsidR="00D10727" w:rsidRPr="00B55006" w:rsidRDefault="0023373C" w:rsidP="00D10727">
      <w:pPr>
        <w:ind w:firstLine="708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 xml:space="preserve">- </w:t>
      </w:r>
      <w:r w:rsidR="00095E2F" w:rsidRPr="00B55006">
        <w:rPr>
          <w:snapToGrid w:val="0"/>
          <w:sz w:val="28"/>
          <w:szCs w:val="28"/>
        </w:rPr>
        <w:t xml:space="preserve">однородность и удобство землепользования; </w:t>
      </w:r>
    </w:p>
    <w:p w:rsidR="00095E2F" w:rsidRPr="00B55006" w:rsidRDefault="0023373C" w:rsidP="00D10727">
      <w:pPr>
        <w:ind w:firstLine="708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 xml:space="preserve">- </w:t>
      </w:r>
      <w:r w:rsidR="00511C7B">
        <w:rPr>
          <w:snapToGrid w:val="0"/>
          <w:sz w:val="28"/>
          <w:szCs w:val="28"/>
        </w:rPr>
        <w:t>наличие федеральной автодороги</w:t>
      </w:r>
      <w:r w:rsidR="00095E2F" w:rsidRPr="00B55006">
        <w:rPr>
          <w:snapToGrid w:val="0"/>
          <w:sz w:val="28"/>
          <w:szCs w:val="28"/>
        </w:rPr>
        <w:t>;</w:t>
      </w:r>
    </w:p>
    <w:p w:rsidR="0023373C" w:rsidRPr="00B55006" w:rsidRDefault="0023373C" w:rsidP="00D10727">
      <w:pPr>
        <w:ind w:firstLine="708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 xml:space="preserve">- </w:t>
      </w:r>
      <w:r w:rsidR="00095E2F" w:rsidRPr="00B55006">
        <w:rPr>
          <w:snapToGrid w:val="0"/>
          <w:sz w:val="28"/>
          <w:szCs w:val="28"/>
        </w:rPr>
        <w:t>наличие трёхлучевого железнодорожного узла (Урбах) на линии Саратов - Уральск, с ответвлением на Астрахань</w:t>
      </w:r>
      <w:r w:rsidR="006C1661">
        <w:rPr>
          <w:snapToGrid w:val="0"/>
          <w:sz w:val="28"/>
          <w:szCs w:val="28"/>
        </w:rPr>
        <w:t>.</w:t>
      </w:r>
      <w:r w:rsidR="00095E2F" w:rsidRPr="00B55006">
        <w:rPr>
          <w:snapToGrid w:val="0"/>
          <w:sz w:val="28"/>
          <w:szCs w:val="28"/>
        </w:rPr>
        <w:t xml:space="preserve"> </w:t>
      </w:r>
    </w:p>
    <w:p w:rsidR="00095E2F" w:rsidRPr="00B55006" w:rsidRDefault="00046DF9" w:rsidP="00095E2F">
      <w:pPr>
        <w:ind w:firstLine="708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Т</w:t>
      </w:r>
      <w:r w:rsidR="00095E2F" w:rsidRPr="00B55006">
        <w:rPr>
          <w:snapToGrid w:val="0"/>
          <w:sz w:val="28"/>
          <w:szCs w:val="28"/>
        </w:rPr>
        <w:t>ерритори</w:t>
      </w:r>
      <w:r w:rsidRPr="00B55006">
        <w:rPr>
          <w:snapToGrid w:val="0"/>
          <w:sz w:val="28"/>
          <w:szCs w:val="28"/>
        </w:rPr>
        <w:t>я</w:t>
      </w:r>
      <w:r w:rsidR="00095E2F" w:rsidRPr="00B55006">
        <w:rPr>
          <w:snapToGrid w:val="0"/>
          <w:sz w:val="28"/>
          <w:szCs w:val="28"/>
        </w:rPr>
        <w:t xml:space="preserve"> благоприятна для промышленного и гражданского строительства. </w:t>
      </w:r>
    </w:p>
    <w:p w:rsidR="00F1353D" w:rsidRPr="00B55006" w:rsidRDefault="00095E2F" w:rsidP="00B24FAC">
      <w:pPr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ab/>
      </w:r>
      <w:r w:rsidR="005878C4" w:rsidRPr="00B55006">
        <w:rPr>
          <w:snapToGrid w:val="0"/>
          <w:sz w:val="28"/>
          <w:szCs w:val="28"/>
        </w:rPr>
        <w:t>Численность населения составляет 24</w:t>
      </w:r>
      <w:r w:rsidR="00D10727" w:rsidRPr="00B55006">
        <w:rPr>
          <w:snapToGrid w:val="0"/>
          <w:sz w:val="28"/>
          <w:szCs w:val="28"/>
        </w:rPr>
        <w:t xml:space="preserve"> </w:t>
      </w:r>
      <w:r w:rsidR="005878C4" w:rsidRPr="00B55006">
        <w:rPr>
          <w:snapToGrid w:val="0"/>
          <w:sz w:val="28"/>
          <w:szCs w:val="28"/>
        </w:rPr>
        <w:t xml:space="preserve">242 человека, в </w:t>
      </w:r>
      <w:r w:rsidR="00EA1F26" w:rsidRPr="00B55006">
        <w:rPr>
          <w:snapToGrid w:val="0"/>
          <w:sz w:val="28"/>
          <w:szCs w:val="28"/>
        </w:rPr>
        <w:t xml:space="preserve">том числе </w:t>
      </w:r>
      <w:r w:rsidR="00046DF9" w:rsidRPr="00B55006">
        <w:rPr>
          <w:snapToGrid w:val="0"/>
          <w:sz w:val="28"/>
          <w:szCs w:val="28"/>
        </w:rPr>
        <w:t>н</w:t>
      </w:r>
      <w:r w:rsidR="005878C4" w:rsidRPr="00B55006">
        <w:rPr>
          <w:snapToGrid w:val="0"/>
          <w:sz w:val="28"/>
          <w:szCs w:val="28"/>
        </w:rPr>
        <w:t>аселение в трудоспособном возрасте 13</w:t>
      </w:r>
      <w:r w:rsidR="00EA1F26" w:rsidRPr="00B55006">
        <w:rPr>
          <w:snapToGrid w:val="0"/>
          <w:sz w:val="28"/>
          <w:szCs w:val="28"/>
        </w:rPr>
        <w:t xml:space="preserve"> </w:t>
      </w:r>
      <w:r w:rsidR="005878C4" w:rsidRPr="00B55006">
        <w:rPr>
          <w:snapToGrid w:val="0"/>
          <w:sz w:val="28"/>
          <w:szCs w:val="28"/>
        </w:rPr>
        <w:t>612 че</w:t>
      </w:r>
      <w:r w:rsidR="00EA1F26" w:rsidRPr="00B55006">
        <w:rPr>
          <w:snapToGrid w:val="0"/>
          <w:sz w:val="28"/>
          <w:szCs w:val="28"/>
        </w:rPr>
        <w:t>л</w:t>
      </w:r>
      <w:r w:rsidR="005878C4" w:rsidRPr="00B55006">
        <w:rPr>
          <w:snapToGrid w:val="0"/>
          <w:sz w:val="28"/>
          <w:szCs w:val="28"/>
        </w:rPr>
        <w:t>овек</w:t>
      </w:r>
      <w:r w:rsidR="00046DF9" w:rsidRPr="00B55006">
        <w:rPr>
          <w:snapToGrid w:val="0"/>
          <w:sz w:val="28"/>
          <w:szCs w:val="28"/>
        </w:rPr>
        <w:t xml:space="preserve">. </w:t>
      </w:r>
      <w:r w:rsidR="005878C4" w:rsidRPr="00B55006">
        <w:rPr>
          <w:snapToGrid w:val="0"/>
          <w:sz w:val="28"/>
          <w:szCs w:val="28"/>
        </w:rPr>
        <w:t xml:space="preserve">Размер средней заработной платы по району составляет </w:t>
      </w:r>
      <w:r w:rsidR="00EA1F26" w:rsidRPr="00B55006">
        <w:rPr>
          <w:snapToGrid w:val="0"/>
          <w:sz w:val="28"/>
          <w:szCs w:val="28"/>
        </w:rPr>
        <w:t>44 345,8 рублей</w:t>
      </w:r>
      <w:r w:rsidR="00046DF9" w:rsidRPr="00B55006">
        <w:rPr>
          <w:snapToGrid w:val="0"/>
          <w:sz w:val="28"/>
          <w:szCs w:val="28"/>
        </w:rPr>
        <w:t>.</w:t>
      </w:r>
    </w:p>
    <w:p w:rsidR="0017385F" w:rsidRPr="00B55006" w:rsidRDefault="0017385F" w:rsidP="0017385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Так же к благоприятным факторам можно отнести</w:t>
      </w:r>
    </w:p>
    <w:p w:rsidR="00B24FAC" w:rsidRPr="00B55006" w:rsidRDefault="0017385F" w:rsidP="00D1072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511C7B">
        <w:rPr>
          <w:snapToGrid w:val="0"/>
          <w:sz w:val="28"/>
          <w:szCs w:val="28"/>
        </w:rPr>
        <w:t>б</w:t>
      </w:r>
      <w:r w:rsidR="00B24FAC" w:rsidRPr="00B55006">
        <w:rPr>
          <w:snapToGrid w:val="0"/>
          <w:sz w:val="28"/>
          <w:szCs w:val="28"/>
        </w:rPr>
        <w:t xml:space="preserve">лизость областного центра </w:t>
      </w:r>
    </w:p>
    <w:p w:rsidR="009777BE" w:rsidRDefault="006716C0" w:rsidP="0017385F">
      <w:pPr>
        <w:ind w:firstLine="709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- н</w:t>
      </w:r>
      <w:r w:rsidR="0033594B" w:rsidRPr="00B55006">
        <w:rPr>
          <w:snapToGrid w:val="0"/>
          <w:sz w:val="28"/>
          <w:szCs w:val="28"/>
        </w:rPr>
        <w:t>аличие незанятого в экономике трудоспособного населения и возможность его вовлечения в промышленное производство</w:t>
      </w:r>
      <w:r w:rsidR="00391E5D">
        <w:rPr>
          <w:snapToGrid w:val="0"/>
          <w:sz w:val="28"/>
          <w:szCs w:val="28"/>
        </w:rPr>
        <w:t>;</w:t>
      </w:r>
    </w:p>
    <w:p w:rsidR="006716C0" w:rsidRPr="00B55006" w:rsidRDefault="006716C0" w:rsidP="0017385F">
      <w:pPr>
        <w:ind w:firstLine="709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- возможность п</w:t>
      </w:r>
      <w:r w:rsidR="0033594B" w:rsidRPr="00B55006">
        <w:rPr>
          <w:snapToGrid w:val="0"/>
          <w:sz w:val="28"/>
          <w:szCs w:val="28"/>
        </w:rPr>
        <w:t>рофессиональн</w:t>
      </w:r>
      <w:r w:rsidRPr="00B55006">
        <w:rPr>
          <w:snapToGrid w:val="0"/>
          <w:sz w:val="28"/>
          <w:szCs w:val="28"/>
        </w:rPr>
        <w:t>ой</w:t>
      </w:r>
      <w:r w:rsidR="0033594B" w:rsidRPr="00B55006">
        <w:rPr>
          <w:snapToGrid w:val="0"/>
          <w:sz w:val="28"/>
          <w:szCs w:val="28"/>
        </w:rPr>
        <w:t xml:space="preserve"> подготовк</w:t>
      </w:r>
      <w:r w:rsidRPr="00B55006">
        <w:rPr>
          <w:snapToGrid w:val="0"/>
          <w:sz w:val="28"/>
          <w:szCs w:val="28"/>
        </w:rPr>
        <w:t>и</w:t>
      </w:r>
      <w:r w:rsidR="0033594B" w:rsidRPr="00B55006">
        <w:rPr>
          <w:snapToGrid w:val="0"/>
          <w:sz w:val="28"/>
          <w:szCs w:val="28"/>
        </w:rPr>
        <w:t>, переподготовк</w:t>
      </w:r>
      <w:r w:rsidRPr="00B55006">
        <w:rPr>
          <w:snapToGrid w:val="0"/>
          <w:sz w:val="28"/>
          <w:szCs w:val="28"/>
        </w:rPr>
        <w:t>и</w:t>
      </w:r>
      <w:r w:rsidR="0033594B" w:rsidRPr="00B55006">
        <w:rPr>
          <w:snapToGrid w:val="0"/>
          <w:sz w:val="28"/>
          <w:szCs w:val="28"/>
        </w:rPr>
        <w:t xml:space="preserve"> и повышени</w:t>
      </w:r>
      <w:r w:rsidRPr="00B55006">
        <w:rPr>
          <w:snapToGrid w:val="0"/>
          <w:sz w:val="28"/>
          <w:szCs w:val="28"/>
        </w:rPr>
        <w:t>я</w:t>
      </w:r>
      <w:r w:rsidR="0033594B" w:rsidRPr="00B55006">
        <w:rPr>
          <w:snapToGrid w:val="0"/>
          <w:sz w:val="28"/>
          <w:szCs w:val="28"/>
        </w:rPr>
        <w:t xml:space="preserve"> квалификации граждан.</w:t>
      </w:r>
    </w:p>
    <w:p w:rsidR="006716C0" w:rsidRDefault="006716C0" w:rsidP="0017385F">
      <w:pPr>
        <w:ind w:firstLine="709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Основные приоритетные ниши района заключаются в организации перерабатывающих производств</w:t>
      </w:r>
      <w:r w:rsidR="00415E78">
        <w:rPr>
          <w:snapToGrid w:val="0"/>
          <w:sz w:val="28"/>
          <w:szCs w:val="28"/>
        </w:rPr>
        <w:t xml:space="preserve"> (высокая урожайность</w:t>
      </w:r>
      <w:r w:rsidRPr="00B55006">
        <w:rPr>
          <w:snapToGrid w:val="0"/>
          <w:sz w:val="28"/>
          <w:szCs w:val="28"/>
        </w:rPr>
        <w:t xml:space="preserve"> </w:t>
      </w:r>
      <w:r w:rsidR="00415E78">
        <w:rPr>
          <w:snapToGrid w:val="0"/>
          <w:sz w:val="28"/>
          <w:szCs w:val="28"/>
        </w:rPr>
        <w:t xml:space="preserve">зерновых 27,4ц/га) </w:t>
      </w:r>
      <w:r w:rsidRPr="00B55006">
        <w:rPr>
          <w:snapToGrid w:val="0"/>
          <w:sz w:val="28"/>
          <w:szCs w:val="28"/>
        </w:rPr>
        <w:t>и разведении прудовой рыбы.</w:t>
      </w:r>
    </w:p>
    <w:p w:rsidR="0017385F" w:rsidRPr="00130DA4" w:rsidRDefault="006C1661" w:rsidP="00130DA4">
      <w:pPr>
        <w:ind w:firstLine="708"/>
        <w:jc w:val="both"/>
        <w:rPr>
          <w:sz w:val="28"/>
          <w:szCs w:val="28"/>
        </w:rPr>
      </w:pPr>
      <w:r w:rsidRPr="00130DA4">
        <w:rPr>
          <w:snapToGrid w:val="0"/>
          <w:sz w:val="28"/>
          <w:szCs w:val="28"/>
        </w:rPr>
        <w:t>Для инвесторов предлагаются 9 свободных инвестиционных площадок.</w:t>
      </w:r>
      <w:r w:rsidR="0017385F" w:rsidRPr="00130DA4">
        <w:rPr>
          <w:snapToGrid w:val="0"/>
          <w:sz w:val="28"/>
          <w:szCs w:val="28"/>
        </w:rPr>
        <w:t xml:space="preserve"> В том числе помещение для </w:t>
      </w:r>
      <w:r w:rsidR="0017385F" w:rsidRPr="00130DA4">
        <w:rPr>
          <w:sz w:val="28"/>
          <w:szCs w:val="28"/>
        </w:rPr>
        <w:t xml:space="preserve"> размещения центра отдыха с баней. Земельный участок для строительства фитнес</w:t>
      </w:r>
      <w:r w:rsidR="00130DA4" w:rsidRPr="00130DA4">
        <w:rPr>
          <w:sz w:val="28"/>
          <w:szCs w:val="28"/>
        </w:rPr>
        <w:t xml:space="preserve"> </w:t>
      </w:r>
      <w:r w:rsidR="0017385F" w:rsidRPr="00130DA4">
        <w:rPr>
          <w:sz w:val="28"/>
          <w:szCs w:val="28"/>
        </w:rPr>
        <w:t>-</w:t>
      </w:r>
      <w:r w:rsidR="00130DA4" w:rsidRPr="00130DA4">
        <w:rPr>
          <w:sz w:val="28"/>
          <w:szCs w:val="28"/>
        </w:rPr>
        <w:t xml:space="preserve"> </w:t>
      </w:r>
      <w:r w:rsidR="0017385F" w:rsidRPr="00130DA4">
        <w:rPr>
          <w:sz w:val="28"/>
          <w:szCs w:val="28"/>
        </w:rPr>
        <w:t xml:space="preserve">центра </w:t>
      </w:r>
      <w:r w:rsidR="00130DA4" w:rsidRPr="00130DA4">
        <w:rPr>
          <w:sz w:val="28"/>
          <w:szCs w:val="28"/>
        </w:rPr>
        <w:t xml:space="preserve">с </w:t>
      </w:r>
      <w:r w:rsidR="0017385F" w:rsidRPr="00130DA4">
        <w:rPr>
          <w:sz w:val="28"/>
          <w:szCs w:val="28"/>
        </w:rPr>
        <w:t>размещени</w:t>
      </w:r>
      <w:r w:rsidR="00130DA4" w:rsidRPr="00130DA4">
        <w:rPr>
          <w:sz w:val="28"/>
          <w:szCs w:val="28"/>
        </w:rPr>
        <w:t>ем</w:t>
      </w:r>
      <w:r w:rsidR="0017385F" w:rsidRPr="00130DA4">
        <w:rPr>
          <w:sz w:val="28"/>
          <w:szCs w:val="28"/>
        </w:rPr>
        <w:t xml:space="preserve"> тренажерного зала, фитнес зала, детского  фитнес зала. </w:t>
      </w:r>
    </w:p>
    <w:p w:rsidR="0017385F" w:rsidRPr="0017385F" w:rsidRDefault="0017385F" w:rsidP="0017385F">
      <w:pPr>
        <w:ind w:firstLine="708"/>
        <w:jc w:val="both"/>
        <w:rPr>
          <w:sz w:val="28"/>
          <w:szCs w:val="28"/>
        </w:rPr>
      </w:pPr>
      <w:r w:rsidRPr="0017385F">
        <w:rPr>
          <w:sz w:val="28"/>
          <w:szCs w:val="28"/>
        </w:rPr>
        <w:t>Здани</w:t>
      </w:r>
      <w:r w:rsidR="00130DA4">
        <w:rPr>
          <w:sz w:val="28"/>
          <w:szCs w:val="28"/>
        </w:rPr>
        <w:t>е</w:t>
      </w:r>
      <w:r w:rsidRPr="0017385F">
        <w:rPr>
          <w:sz w:val="28"/>
          <w:szCs w:val="28"/>
        </w:rPr>
        <w:t xml:space="preserve"> бывшего детского сада для размещения пансионата для пожилых людей, детского лагеря круглогодичного размещения, или швейного производства.</w:t>
      </w:r>
    </w:p>
    <w:p w:rsidR="0017385F" w:rsidRPr="0017385F" w:rsidRDefault="0017385F" w:rsidP="0017385F">
      <w:pPr>
        <w:ind w:firstLine="708"/>
        <w:jc w:val="both"/>
        <w:rPr>
          <w:sz w:val="28"/>
          <w:szCs w:val="28"/>
        </w:rPr>
      </w:pPr>
      <w:r w:rsidRPr="0017385F">
        <w:rPr>
          <w:sz w:val="28"/>
          <w:szCs w:val="28"/>
        </w:rPr>
        <w:t xml:space="preserve">Земельный участок в р.п. Пушкино в 100 метрах от железной дороги </w:t>
      </w:r>
      <w:r w:rsidR="00130DA4">
        <w:rPr>
          <w:sz w:val="28"/>
          <w:szCs w:val="28"/>
        </w:rPr>
        <w:t>с</w:t>
      </w:r>
      <w:r w:rsidRPr="0017385F">
        <w:rPr>
          <w:sz w:val="28"/>
          <w:szCs w:val="28"/>
        </w:rPr>
        <w:t xml:space="preserve"> возможностью восстановления</w:t>
      </w:r>
      <w:r w:rsidR="00130DA4">
        <w:rPr>
          <w:sz w:val="28"/>
          <w:szCs w:val="28"/>
        </w:rPr>
        <w:t xml:space="preserve"> железнодорожной</w:t>
      </w:r>
      <w:r w:rsidRPr="0017385F">
        <w:rPr>
          <w:sz w:val="28"/>
          <w:szCs w:val="28"/>
        </w:rPr>
        <w:t xml:space="preserve"> ветки.</w:t>
      </w:r>
    </w:p>
    <w:p w:rsidR="00125DDE" w:rsidRDefault="006716C0" w:rsidP="0017385F">
      <w:pPr>
        <w:ind w:firstLine="708"/>
        <w:jc w:val="both"/>
        <w:rPr>
          <w:sz w:val="28"/>
          <w:szCs w:val="28"/>
        </w:rPr>
      </w:pPr>
      <w:r w:rsidRPr="00B55006">
        <w:rPr>
          <w:snapToGrid w:val="0"/>
          <w:sz w:val="28"/>
          <w:szCs w:val="28"/>
        </w:rPr>
        <w:t>В настоящее время для инвестор</w:t>
      </w:r>
      <w:r w:rsidR="0017385F">
        <w:rPr>
          <w:snapToGrid w:val="0"/>
          <w:sz w:val="28"/>
          <w:szCs w:val="28"/>
        </w:rPr>
        <w:t>ов</w:t>
      </w:r>
      <w:r w:rsidRPr="00B55006">
        <w:rPr>
          <w:snapToGrid w:val="0"/>
          <w:sz w:val="28"/>
          <w:szCs w:val="28"/>
        </w:rPr>
        <w:t xml:space="preserve"> разработан регламент одного окна, на официальном сайте администрации </w:t>
      </w:r>
      <w:r w:rsidR="00B55006" w:rsidRPr="00B55006">
        <w:rPr>
          <w:snapToGrid w:val="0"/>
          <w:sz w:val="28"/>
          <w:szCs w:val="28"/>
        </w:rPr>
        <w:t xml:space="preserve">создана </w:t>
      </w:r>
      <w:r w:rsidRPr="00B55006">
        <w:rPr>
          <w:snapToGrid w:val="0"/>
          <w:sz w:val="28"/>
          <w:szCs w:val="28"/>
        </w:rPr>
        <w:t>Страница инвестора</w:t>
      </w:r>
      <w:r w:rsidR="00125DDE" w:rsidRPr="00B55006">
        <w:rPr>
          <w:snapToGrid w:val="0"/>
          <w:sz w:val="28"/>
          <w:szCs w:val="28"/>
        </w:rPr>
        <w:t xml:space="preserve">,  </w:t>
      </w:r>
      <w:r w:rsidR="00125DDE" w:rsidRPr="00B55006">
        <w:rPr>
          <w:sz w:val="28"/>
          <w:szCs w:val="28"/>
        </w:rPr>
        <w:t xml:space="preserve">Муниципальным казенным предприятием Советского муниципального района «Комплексные коммунальные системы Советского муниципального района» подписано соглашение о сотрудничестве с министерством инвестиционной политики области. </w:t>
      </w:r>
      <w:r w:rsidR="00391E5D">
        <w:rPr>
          <w:sz w:val="28"/>
          <w:szCs w:val="28"/>
        </w:rPr>
        <w:t>В административных регламентах оказания муниципальных услуг необходимых для инвесторов сокращены сроки оказания услуг.</w:t>
      </w:r>
    </w:p>
    <w:p w:rsidR="0017385F" w:rsidRPr="00B55006" w:rsidRDefault="009A28D2" w:rsidP="009A28D2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Установлены налоговые льготы, инвесторы освобождаются от уплаты земельного налога</w:t>
      </w:r>
      <w:r w:rsidR="00130DA4">
        <w:rPr>
          <w:sz w:val="28"/>
          <w:szCs w:val="28"/>
        </w:rPr>
        <w:t xml:space="preserve"> на период реализации инвестпроекта.</w:t>
      </w:r>
    </w:p>
    <w:p w:rsidR="005878C4" w:rsidRPr="00B55006" w:rsidRDefault="005878C4" w:rsidP="002D5015">
      <w:pPr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 xml:space="preserve"> </w:t>
      </w:r>
      <w:r w:rsidR="00EA1F26" w:rsidRPr="00B55006">
        <w:rPr>
          <w:snapToGrid w:val="0"/>
          <w:sz w:val="28"/>
          <w:szCs w:val="28"/>
        </w:rPr>
        <w:tab/>
      </w:r>
      <w:r w:rsidRPr="00B55006">
        <w:rPr>
          <w:snapToGrid w:val="0"/>
          <w:sz w:val="28"/>
          <w:szCs w:val="28"/>
        </w:rPr>
        <w:t xml:space="preserve">Для развития территории, по результатам работы инвестиционной школы </w:t>
      </w:r>
      <w:r w:rsidR="00F76891" w:rsidRPr="00B55006">
        <w:rPr>
          <w:snapToGrid w:val="0"/>
          <w:sz w:val="28"/>
          <w:szCs w:val="28"/>
        </w:rPr>
        <w:t>определены цели и задачи.</w:t>
      </w:r>
      <w:r w:rsidR="00D070E6">
        <w:rPr>
          <w:snapToGrid w:val="0"/>
          <w:sz w:val="28"/>
          <w:szCs w:val="28"/>
        </w:rPr>
        <w:t xml:space="preserve"> Вот некоторые из них </w:t>
      </w:r>
    </w:p>
    <w:p w:rsidR="00EA1F26" w:rsidRPr="00B55006" w:rsidRDefault="00F76891" w:rsidP="00EA1F26">
      <w:pPr>
        <w:ind w:firstLine="709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lastRenderedPageBreak/>
        <w:t xml:space="preserve">Это </w:t>
      </w:r>
      <w:r w:rsidR="00D070E6">
        <w:rPr>
          <w:snapToGrid w:val="0"/>
          <w:sz w:val="28"/>
          <w:szCs w:val="28"/>
        </w:rPr>
        <w:t>и</w:t>
      </w:r>
      <w:r w:rsidRPr="00B55006">
        <w:rPr>
          <w:snapToGrid w:val="0"/>
          <w:sz w:val="28"/>
          <w:szCs w:val="28"/>
        </w:rPr>
        <w:t>зучение инвестиционного опыта</w:t>
      </w:r>
      <w:r w:rsidR="000862A5" w:rsidRPr="00B55006">
        <w:rPr>
          <w:snapToGrid w:val="0"/>
          <w:sz w:val="28"/>
          <w:szCs w:val="28"/>
        </w:rPr>
        <w:t xml:space="preserve"> и опыта полученного в инвестшколе членами совета по инвестициям. </w:t>
      </w:r>
      <w:r w:rsidR="00EA1F26" w:rsidRPr="00B55006">
        <w:rPr>
          <w:snapToGrid w:val="0"/>
          <w:sz w:val="28"/>
          <w:szCs w:val="28"/>
        </w:rPr>
        <w:t xml:space="preserve"> </w:t>
      </w:r>
      <w:r w:rsidRPr="00B55006">
        <w:rPr>
          <w:snapToGrid w:val="0"/>
          <w:sz w:val="28"/>
          <w:szCs w:val="28"/>
        </w:rPr>
        <w:t xml:space="preserve">  </w:t>
      </w:r>
    </w:p>
    <w:p w:rsidR="00EA1F26" w:rsidRPr="00B55006" w:rsidRDefault="000862A5" w:rsidP="00EA1F26">
      <w:pPr>
        <w:ind w:firstLine="709"/>
        <w:jc w:val="both"/>
        <w:rPr>
          <w:snapToGrid w:val="0"/>
          <w:sz w:val="28"/>
          <w:szCs w:val="28"/>
        </w:rPr>
      </w:pPr>
      <w:r w:rsidRPr="00B55006">
        <w:rPr>
          <w:snapToGrid w:val="0"/>
          <w:sz w:val="28"/>
          <w:szCs w:val="28"/>
        </w:rPr>
        <w:t>О</w:t>
      </w:r>
      <w:r w:rsidR="00F76891" w:rsidRPr="00B55006">
        <w:rPr>
          <w:snapToGrid w:val="0"/>
          <w:sz w:val="28"/>
          <w:szCs w:val="28"/>
        </w:rPr>
        <w:t>пределение ключевых направлений развития для инвестиций</w:t>
      </w:r>
      <w:r w:rsidR="00D070E6">
        <w:rPr>
          <w:snapToGrid w:val="0"/>
          <w:sz w:val="28"/>
          <w:szCs w:val="28"/>
        </w:rPr>
        <w:t xml:space="preserve"> и </w:t>
      </w:r>
      <w:r w:rsidR="00F76891" w:rsidRPr="00B55006">
        <w:rPr>
          <w:snapToGrid w:val="0"/>
          <w:sz w:val="28"/>
          <w:szCs w:val="28"/>
        </w:rPr>
        <w:t>разработка инвестпортфелей с учетом имеющихся ресурсов</w:t>
      </w:r>
      <w:r w:rsidR="0026550A" w:rsidRPr="00B55006">
        <w:rPr>
          <w:snapToGrid w:val="0"/>
          <w:sz w:val="28"/>
          <w:szCs w:val="28"/>
        </w:rPr>
        <w:t xml:space="preserve"> и полученных за время обучения знаний</w:t>
      </w:r>
      <w:r w:rsidRPr="00B55006">
        <w:rPr>
          <w:snapToGrid w:val="0"/>
          <w:sz w:val="28"/>
          <w:szCs w:val="28"/>
        </w:rPr>
        <w:t>.</w:t>
      </w:r>
    </w:p>
    <w:p w:rsidR="00B55006" w:rsidRPr="00B55006" w:rsidRDefault="000862A5" w:rsidP="00B55006">
      <w:pPr>
        <w:ind w:firstLine="709"/>
        <w:jc w:val="both"/>
        <w:rPr>
          <w:sz w:val="28"/>
          <w:szCs w:val="28"/>
        </w:rPr>
      </w:pPr>
      <w:r w:rsidRPr="00B55006">
        <w:rPr>
          <w:snapToGrid w:val="0"/>
          <w:sz w:val="28"/>
          <w:szCs w:val="28"/>
        </w:rPr>
        <w:t>Р</w:t>
      </w:r>
      <w:r w:rsidR="00F76891" w:rsidRPr="00B55006">
        <w:rPr>
          <w:snapToGrid w:val="0"/>
          <w:sz w:val="28"/>
          <w:szCs w:val="28"/>
        </w:rPr>
        <w:t>абот</w:t>
      </w:r>
      <w:r w:rsidR="0026550A" w:rsidRPr="00B55006">
        <w:rPr>
          <w:snapToGrid w:val="0"/>
          <w:sz w:val="28"/>
          <w:szCs w:val="28"/>
        </w:rPr>
        <w:t>а</w:t>
      </w:r>
      <w:r w:rsidR="00F76891" w:rsidRPr="00B55006">
        <w:rPr>
          <w:snapToGrid w:val="0"/>
          <w:sz w:val="28"/>
          <w:szCs w:val="28"/>
        </w:rPr>
        <w:t xml:space="preserve"> с внутренними инвесторами</w:t>
      </w:r>
      <w:r w:rsidR="00B55006" w:rsidRPr="00B55006">
        <w:rPr>
          <w:snapToGrid w:val="0"/>
          <w:sz w:val="28"/>
          <w:szCs w:val="28"/>
        </w:rPr>
        <w:t xml:space="preserve"> и</w:t>
      </w:r>
      <w:r w:rsidR="00291FE9" w:rsidRPr="00B55006">
        <w:rPr>
          <w:sz w:val="28"/>
          <w:szCs w:val="28"/>
          <w:shd w:val="clear" w:color="auto" w:fill="FFFFFF"/>
        </w:rPr>
        <w:t xml:space="preserve"> </w:t>
      </w:r>
      <w:r w:rsidR="00B55006" w:rsidRPr="00B55006">
        <w:rPr>
          <w:sz w:val="28"/>
          <w:szCs w:val="28"/>
          <w:shd w:val="clear" w:color="auto" w:fill="FFFFFF"/>
        </w:rPr>
        <w:t>с</w:t>
      </w:r>
      <w:r w:rsidR="00291FE9" w:rsidRPr="00B55006">
        <w:rPr>
          <w:sz w:val="28"/>
          <w:szCs w:val="28"/>
          <w:shd w:val="clear" w:color="auto" w:fill="FFFFFF"/>
        </w:rPr>
        <w:t>оздание партнерств</w:t>
      </w:r>
      <w:r w:rsidR="00B55006" w:rsidRPr="00B55006">
        <w:rPr>
          <w:sz w:val="28"/>
          <w:szCs w:val="28"/>
          <w:shd w:val="clear" w:color="auto" w:fill="FFFFFF"/>
        </w:rPr>
        <w:t>а</w:t>
      </w:r>
      <w:r w:rsidR="00291FE9" w:rsidRPr="00B55006">
        <w:rPr>
          <w:sz w:val="28"/>
          <w:szCs w:val="28"/>
          <w:shd w:val="clear" w:color="auto" w:fill="FFFFFF"/>
        </w:rPr>
        <w:t xml:space="preserve"> с частным сектором</w:t>
      </w:r>
      <w:r w:rsidR="00B55006" w:rsidRPr="00B55006">
        <w:rPr>
          <w:sz w:val="28"/>
          <w:szCs w:val="28"/>
          <w:shd w:val="clear" w:color="auto" w:fill="FFFFFF"/>
        </w:rPr>
        <w:t>;</w:t>
      </w:r>
    </w:p>
    <w:p w:rsidR="00291FE9" w:rsidRPr="00B55006" w:rsidRDefault="00291FE9" w:rsidP="00B55006">
      <w:pPr>
        <w:ind w:firstLine="709"/>
        <w:jc w:val="both"/>
        <w:rPr>
          <w:sz w:val="28"/>
          <w:szCs w:val="28"/>
        </w:rPr>
      </w:pPr>
      <w:r w:rsidRPr="00B55006">
        <w:rPr>
          <w:sz w:val="28"/>
          <w:szCs w:val="28"/>
        </w:rPr>
        <w:t>Использование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государственных</w:t>
      </w:r>
      <w:r w:rsidR="00B55006" w:rsidRPr="00B55006">
        <w:rPr>
          <w:sz w:val="28"/>
          <w:szCs w:val="28"/>
        </w:rPr>
        <w:t xml:space="preserve"> </w:t>
      </w:r>
      <w:r w:rsidRPr="00B55006">
        <w:rPr>
          <w:sz w:val="28"/>
          <w:szCs w:val="28"/>
        </w:rPr>
        <w:t>программ развития регионов, субсидий или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грантов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для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инвестирования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в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ключевые</w:t>
      </w:r>
      <w:r w:rsidR="00B55006" w:rsidRPr="00B55006">
        <w:rPr>
          <w:sz w:val="28"/>
          <w:szCs w:val="28"/>
        </w:rPr>
        <w:t> </w:t>
      </w:r>
      <w:r w:rsidRPr="00B55006">
        <w:rPr>
          <w:sz w:val="28"/>
          <w:szCs w:val="28"/>
        </w:rPr>
        <w:t>проекты.</w:t>
      </w:r>
      <w:r w:rsidRPr="00B55006">
        <w:rPr>
          <w:sz w:val="28"/>
          <w:szCs w:val="28"/>
        </w:rPr>
        <w:br/>
      </w:r>
      <w:r w:rsidR="00B55006" w:rsidRPr="00B55006">
        <w:rPr>
          <w:sz w:val="28"/>
          <w:szCs w:val="28"/>
        </w:rPr>
        <w:t xml:space="preserve">         </w:t>
      </w:r>
      <w:r w:rsidRPr="00B55006">
        <w:rPr>
          <w:sz w:val="28"/>
          <w:szCs w:val="28"/>
        </w:rPr>
        <w:t>Эти идеи могут быть реализованы в рамках инвестиционной стратегии</w:t>
      </w:r>
      <w:r w:rsidRPr="00B55006">
        <w:rPr>
          <w:sz w:val="28"/>
          <w:szCs w:val="28"/>
        </w:rPr>
        <w:br/>
        <w:t>района, помогая усилить привлекательность района для инвесторов и</w:t>
      </w:r>
      <w:r w:rsidRPr="00B55006">
        <w:rPr>
          <w:sz w:val="28"/>
          <w:szCs w:val="28"/>
        </w:rPr>
        <w:br/>
        <w:t>предпринимателей.</w:t>
      </w:r>
    </w:p>
    <w:p w:rsidR="00291FE9" w:rsidRPr="00B55006" w:rsidRDefault="00291FE9" w:rsidP="000862A5">
      <w:pPr>
        <w:ind w:left="709"/>
        <w:jc w:val="both"/>
        <w:rPr>
          <w:snapToGrid w:val="0"/>
          <w:color w:val="FF0000"/>
          <w:sz w:val="28"/>
          <w:szCs w:val="28"/>
        </w:rPr>
      </w:pPr>
    </w:p>
    <w:bookmarkEnd w:id="0"/>
    <w:p w:rsidR="00F1353D" w:rsidRPr="00B55006" w:rsidRDefault="00391E5D" w:rsidP="002D5015">
      <w:pPr>
        <w:jc w:val="both"/>
        <w:rPr>
          <w:b/>
          <w:snapToGrid w:val="0"/>
          <w:color w:val="FF0000"/>
          <w:sz w:val="28"/>
          <w:szCs w:val="28"/>
        </w:rPr>
      </w:pPr>
      <w:r>
        <w:rPr>
          <w:b/>
          <w:snapToGrid w:val="0"/>
          <w:color w:val="FF0000"/>
          <w:sz w:val="28"/>
          <w:szCs w:val="28"/>
        </w:rPr>
        <w:t xml:space="preserve"> </w:t>
      </w:r>
    </w:p>
    <w:p w:rsidR="00095E2F" w:rsidRPr="00046DF9" w:rsidRDefault="00095E2F" w:rsidP="005878C4">
      <w:pPr>
        <w:jc w:val="both"/>
        <w:rPr>
          <w:color w:val="FF0000"/>
          <w:sz w:val="24"/>
          <w:szCs w:val="24"/>
        </w:rPr>
      </w:pPr>
    </w:p>
    <w:p w:rsidR="008377DD" w:rsidRPr="00046DF9" w:rsidRDefault="004622C6" w:rsidP="004622C6">
      <w:pPr>
        <w:pStyle w:val="a5"/>
        <w:jc w:val="both"/>
        <w:rPr>
          <w:bCs/>
          <w:color w:val="FF0000"/>
          <w:szCs w:val="28"/>
        </w:rPr>
      </w:pPr>
      <w:r w:rsidRPr="00046DF9">
        <w:rPr>
          <w:bCs/>
          <w:color w:val="FF0000"/>
          <w:szCs w:val="28"/>
        </w:rPr>
        <w:tab/>
      </w:r>
    </w:p>
    <w:sectPr w:rsidR="008377DD" w:rsidRPr="00046DF9" w:rsidSect="005D305D">
      <w:headerReference w:type="default" r:id="rId13"/>
      <w:pgSz w:w="11906" w:h="16838"/>
      <w:pgMar w:top="397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91" w:rsidRDefault="00641091" w:rsidP="00AC6866">
      <w:r>
        <w:separator/>
      </w:r>
    </w:p>
  </w:endnote>
  <w:endnote w:type="continuationSeparator" w:id="1">
    <w:p w:rsidR="00641091" w:rsidRDefault="00641091" w:rsidP="00AC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91" w:rsidRDefault="00641091" w:rsidP="00AC6866">
      <w:r>
        <w:separator/>
      </w:r>
    </w:p>
  </w:footnote>
  <w:footnote w:type="continuationSeparator" w:id="1">
    <w:p w:rsidR="00641091" w:rsidRDefault="00641091" w:rsidP="00AC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AC" w:rsidRDefault="0071325B">
    <w:pPr>
      <w:pStyle w:val="a3"/>
      <w:jc w:val="center"/>
    </w:pPr>
    <w:r>
      <w:fldChar w:fldCharType="begin"/>
    </w:r>
    <w:r w:rsidR="003323AC">
      <w:instrText xml:space="preserve"> PAGE   \* MERGEFORMAT </w:instrText>
    </w:r>
    <w:r>
      <w:fldChar w:fldCharType="separate"/>
    </w:r>
    <w:r w:rsidR="00F56479">
      <w:rPr>
        <w:noProof/>
      </w:rPr>
      <w:t>3</w:t>
    </w:r>
    <w:r>
      <w:rPr>
        <w:noProof/>
      </w:rPr>
      <w:fldChar w:fldCharType="end"/>
    </w:r>
  </w:p>
  <w:p w:rsidR="003323AC" w:rsidRDefault="003323AC" w:rsidP="00FE009D">
    <w:pPr>
      <w:pStyle w:val="a3"/>
      <w:tabs>
        <w:tab w:val="clear" w:pos="4153"/>
        <w:tab w:val="clear" w:pos="8306"/>
        <w:tab w:val="left" w:pos="585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B26D1"/>
    <w:multiLevelType w:val="hybridMultilevel"/>
    <w:tmpl w:val="22DE0800"/>
    <w:lvl w:ilvl="0" w:tplc="B7A49B60">
      <w:start w:val="2"/>
      <w:numFmt w:val="decimal"/>
      <w:lvlText w:val="%1)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51359"/>
    <w:multiLevelType w:val="multilevel"/>
    <w:tmpl w:val="D81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37A1BBE"/>
    <w:multiLevelType w:val="hybridMultilevel"/>
    <w:tmpl w:val="225A2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09F537B5"/>
    <w:multiLevelType w:val="hybridMultilevel"/>
    <w:tmpl w:val="9AF2DB7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90CF9"/>
    <w:multiLevelType w:val="hybridMultilevel"/>
    <w:tmpl w:val="44DA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D6B65"/>
    <w:multiLevelType w:val="hybridMultilevel"/>
    <w:tmpl w:val="B260A148"/>
    <w:lvl w:ilvl="0" w:tplc="A5DC655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27054"/>
    <w:multiLevelType w:val="hybridMultilevel"/>
    <w:tmpl w:val="4D4493F6"/>
    <w:lvl w:ilvl="0" w:tplc="971CB07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5C46D6"/>
    <w:multiLevelType w:val="hybridMultilevel"/>
    <w:tmpl w:val="9D648998"/>
    <w:lvl w:ilvl="0" w:tplc="F676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6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2F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C5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8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5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4A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E295F"/>
    <w:multiLevelType w:val="hybridMultilevel"/>
    <w:tmpl w:val="AEFA4F18"/>
    <w:lvl w:ilvl="0" w:tplc="9E4A22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306E4D"/>
    <w:multiLevelType w:val="hybridMultilevel"/>
    <w:tmpl w:val="A10CC67E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015FE"/>
    <w:multiLevelType w:val="hybridMultilevel"/>
    <w:tmpl w:val="ED98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E1359"/>
    <w:multiLevelType w:val="hybridMultilevel"/>
    <w:tmpl w:val="E858FB88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95E9A"/>
    <w:multiLevelType w:val="hybridMultilevel"/>
    <w:tmpl w:val="DDEA0438"/>
    <w:lvl w:ilvl="0" w:tplc="E06C0C6C">
      <w:start w:val="3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8">
    <w:nsid w:val="2965555A"/>
    <w:multiLevelType w:val="hybridMultilevel"/>
    <w:tmpl w:val="E43E99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051B7"/>
    <w:multiLevelType w:val="hybridMultilevel"/>
    <w:tmpl w:val="064ABFA6"/>
    <w:lvl w:ilvl="0" w:tplc="0AB4E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0">
    <w:nsid w:val="338D771A"/>
    <w:multiLevelType w:val="hybridMultilevel"/>
    <w:tmpl w:val="08FC02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6325EE4"/>
    <w:multiLevelType w:val="hybridMultilevel"/>
    <w:tmpl w:val="5776D0F2"/>
    <w:lvl w:ilvl="0" w:tplc="DBDE8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4C16EE"/>
    <w:multiLevelType w:val="hybridMultilevel"/>
    <w:tmpl w:val="D1A4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C6C10"/>
    <w:multiLevelType w:val="hybridMultilevel"/>
    <w:tmpl w:val="C84C8E64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516642"/>
    <w:multiLevelType w:val="hybridMultilevel"/>
    <w:tmpl w:val="63BA49E4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A5896"/>
    <w:multiLevelType w:val="hybridMultilevel"/>
    <w:tmpl w:val="888C0692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436A3"/>
    <w:multiLevelType w:val="hybridMultilevel"/>
    <w:tmpl w:val="6F7EA49A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30C69"/>
    <w:multiLevelType w:val="hybridMultilevel"/>
    <w:tmpl w:val="B906B60E"/>
    <w:lvl w:ilvl="0" w:tplc="BC440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591A14"/>
    <w:multiLevelType w:val="hybridMultilevel"/>
    <w:tmpl w:val="580E83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07B4631"/>
    <w:multiLevelType w:val="hybridMultilevel"/>
    <w:tmpl w:val="8E64057A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252E0C"/>
    <w:multiLevelType w:val="hybridMultilevel"/>
    <w:tmpl w:val="6EB828C0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C42CD7"/>
    <w:multiLevelType w:val="singleLevel"/>
    <w:tmpl w:val="175EF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E9F342F"/>
    <w:multiLevelType w:val="hybridMultilevel"/>
    <w:tmpl w:val="5A784890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85B0F"/>
    <w:multiLevelType w:val="hybridMultilevel"/>
    <w:tmpl w:val="50BA79E0"/>
    <w:lvl w:ilvl="0" w:tplc="1CDC8226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486515"/>
    <w:multiLevelType w:val="hybridMultilevel"/>
    <w:tmpl w:val="2EE0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50F32"/>
    <w:multiLevelType w:val="hybridMultilevel"/>
    <w:tmpl w:val="BDDE8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26724"/>
    <w:multiLevelType w:val="hybridMultilevel"/>
    <w:tmpl w:val="245C6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EE221C"/>
    <w:multiLevelType w:val="hybridMultilevel"/>
    <w:tmpl w:val="8C341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"/>
  </w:num>
  <w:num w:numId="7">
    <w:abstractNumId w:val="19"/>
  </w:num>
  <w:num w:numId="8">
    <w:abstractNumId w:val="20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3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6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23"/>
  </w:num>
  <w:num w:numId="31">
    <w:abstractNumId w:val="32"/>
  </w:num>
  <w:num w:numId="32">
    <w:abstractNumId w:val="14"/>
  </w:num>
  <w:num w:numId="33">
    <w:abstractNumId w:val="24"/>
  </w:num>
  <w:num w:numId="34">
    <w:abstractNumId w:val="26"/>
  </w:num>
  <w:num w:numId="35">
    <w:abstractNumId w:val="16"/>
  </w:num>
  <w:num w:numId="36">
    <w:abstractNumId w:val="11"/>
  </w:num>
  <w:num w:numId="37">
    <w:abstractNumId w:val="25"/>
  </w:num>
  <w:num w:numId="38">
    <w:abstractNumId w:val="28"/>
  </w:num>
  <w:num w:numId="39">
    <w:abstractNumId w:val="37"/>
  </w:num>
  <w:num w:numId="40">
    <w:abstractNumId w:val="7"/>
  </w:num>
  <w:num w:numId="41">
    <w:abstractNumId w:val="27"/>
  </w:num>
  <w:num w:numId="42">
    <w:abstractNumId w:val="2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8F"/>
    <w:rsid w:val="00004133"/>
    <w:rsid w:val="00004B42"/>
    <w:rsid w:val="00004BF1"/>
    <w:rsid w:val="00004FB4"/>
    <w:rsid w:val="00010D68"/>
    <w:rsid w:val="00010F0C"/>
    <w:rsid w:val="000129DC"/>
    <w:rsid w:val="00015CCD"/>
    <w:rsid w:val="00016B17"/>
    <w:rsid w:val="00020C7D"/>
    <w:rsid w:val="00021CE5"/>
    <w:rsid w:val="00022491"/>
    <w:rsid w:val="00023486"/>
    <w:rsid w:val="00024DD4"/>
    <w:rsid w:val="0002564E"/>
    <w:rsid w:val="00025CD9"/>
    <w:rsid w:val="00026D26"/>
    <w:rsid w:val="000274CE"/>
    <w:rsid w:val="00031000"/>
    <w:rsid w:val="00031CCB"/>
    <w:rsid w:val="00033CC6"/>
    <w:rsid w:val="00034199"/>
    <w:rsid w:val="00034A2E"/>
    <w:rsid w:val="00035ECC"/>
    <w:rsid w:val="00036F49"/>
    <w:rsid w:val="00037104"/>
    <w:rsid w:val="00041A4E"/>
    <w:rsid w:val="000425D4"/>
    <w:rsid w:val="00043574"/>
    <w:rsid w:val="00043696"/>
    <w:rsid w:val="00043B23"/>
    <w:rsid w:val="00044BF8"/>
    <w:rsid w:val="00044FF9"/>
    <w:rsid w:val="00045B61"/>
    <w:rsid w:val="00045F5E"/>
    <w:rsid w:val="00046843"/>
    <w:rsid w:val="00046DF9"/>
    <w:rsid w:val="0004757C"/>
    <w:rsid w:val="00047D68"/>
    <w:rsid w:val="00050D17"/>
    <w:rsid w:val="00052BE3"/>
    <w:rsid w:val="000530BE"/>
    <w:rsid w:val="0005335A"/>
    <w:rsid w:val="0005365E"/>
    <w:rsid w:val="00057483"/>
    <w:rsid w:val="0005781E"/>
    <w:rsid w:val="00060A26"/>
    <w:rsid w:val="000610B6"/>
    <w:rsid w:val="00061476"/>
    <w:rsid w:val="00061D17"/>
    <w:rsid w:val="00061D90"/>
    <w:rsid w:val="00064251"/>
    <w:rsid w:val="000645A2"/>
    <w:rsid w:val="00064CC3"/>
    <w:rsid w:val="0007003F"/>
    <w:rsid w:val="000749D6"/>
    <w:rsid w:val="00075928"/>
    <w:rsid w:val="000773C6"/>
    <w:rsid w:val="00081AB8"/>
    <w:rsid w:val="0008221B"/>
    <w:rsid w:val="00084772"/>
    <w:rsid w:val="000858D8"/>
    <w:rsid w:val="00086253"/>
    <w:rsid w:val="000862A5"/>
    <w:rsid w:val="000871FB"/>
    <w:rsid w:val="00091712"/>
    <w:rsid w:val="00092970"/>
    <w:rsid w:val="000931A8"/>
    <w:rsid w:val="00095321"/>
    <w:rsid w:val="00095E2F"/>
    <w:rsid w:val="000A2296"/>
    <w:rsid w:val="000A31E4"/>
    <w:rsid w:val="000A3BBD"/>
    <w:rsid w:val="000A3D36"/>
    <w:rsid w:val="000A3FDC"/>
    <w:rsid w:val="000A55A2"/>
    <w:rsid w:val="000A7326"/>
    <w:rsid w:val="000A732C"/>
    <w:rsid w:val="000A79C1"/>
    <w:rsid w:val="000B115C"/>
    <w:rsid w:val="000B2B50"/>
    <w:rsid w:val="000B41B2"/>
    <w:rsid w:val="000C1463"/>
    <w:rsid w:val="000C178D"/>
    <w:rsid w:val="000C22D7"/>
    <w:rsid w:val="000C2D22"/>
    <w:rsid w:val="000C4721"/>
    <w:rsid w:val="000C47E8"/>
    <w:rsid w:val="000C500D"/>
    <w:rsid w:val="000C6618"/>
    <w:rsid w:val="000D0B4F"/>
    <w:rsid w:val="000D0BE0"/>
    <w:rsid w:val="000D19D7"/>
    <w:rsid w:val="000D2252"/>
    <w:rsid w:val="000D35AD"/>
    <w:rsid w:val="000D602F"/>
    <w:rsid w:val="000D71DC"/>
    <w:rsid w:val="000E1A89"/>
    <w:rsid w:val="000E2A9F"/>
    <w:rsid w:val="000E2E6A"/>
    <w:rsid w:val="000E3EA6"/>
    <w:rsid w:val="000E4627"/>
    <w:rsid w:val="000E6032"/>
    <w:rsid w:val="000E77A0"/>
    <w:rsid w:val="000E791B"/>
    <w:rsid w:val="000F1AC5"/>
    <w:rsid w:val="000F22C8"/>
    <w:rsid w:val="000F3EAD"/>
    <w:rsid w:val="000F5179"/>
    <w:rsid w:val="000F51A5"/>
    <w:rsid w:val="000F726C"/>
    <w:rsid w:val="00100E5B"/>
    <w:rsid w:val="00101581"/>
    <w:rsid w:val="00102BF0"/>
    <w:rsid w:val="001039CD"/>
    <w:rsid w:val="00103A5A"/>
    <w:rsid w:val="00103DAF"/>
    <w:rsid w:val="00103EB4"/>
    <w:rsid w:val="00104648"/>
    <w:rsid w:val="00105DD6"/>
    <w:rsid w:val="00106E83"/>
    <w:rsid w:val="00106F4D"/>
    <w:rsid w:val="001071EE"/>
    <w:rsid w:val="0010728C"/>
    <w:rsid w:val="001100D9"/>
    <w:rsid w:val="00112981"/>
    <w:rsid w:val="00115229"/>
    <w:rsid w:val="00115266"/>
    <w:rsid w:val="00115CF5"/>
    <w:rsid w:val="00115D12"/>
    <w:rsid w:val="00116826"/>
    <w:rsid w:val="00117088"/>
    <w:rsid w:val="00117222"/>
    <w:rsid w:val="001176EE"/>
    <w:rsid w:val="001177F1"/>
    <w:rsid w:val="00121B85"/>
    <w:rsid w:val="00122DBF"/>
    <w:rsid w:val="00122EF7"/>
    <w:rsid w:val="00125098"/>
    <w:rsid w:val="00125DA3"/>
    <w:rsid w:val="00125DDE"/>
    <w:rsid w:val="0012631A"/>
    <w:rsid w:val="00130B20"/>
    <w:rsid w:val="00130DA4"/>
    <w:rsid w:val="00130FEA"/>
    <w:rsid w:val="00131374"/>
    <w:rsid w:val="00132C88"/>
    <w:rsid w:val="00134E79"/>
    <w:rsid w:val="00135BB3"/>
    <w:rsid w:val="00136066"/>
    <w:rsid w:val="001361CD"/>
    <w:rsid w:val="00136764"/>
    <w:rsid w:val="00137E16"/>
    <w:rsid w:val="00141287"/>
    <w:rsid w:val="00142158"/>
    <w:rsid w:val="00143B8B"/>
    <w:rsid w:val="001444DD"/>
    <w:rsid w:val="00144679"/>
    <w:rsid w:val="0015003E"/>
    <w:rsid w:val="0015077E"/>
    <w:rsid w:val="00150B01"/>
    <w:rsid w:val="00151057"/>
    <w:rsid w:val="00151CEF"/>
    <w:rsid w:val="00151EF3"/>
    <w:rsid w:val="00154624"/>
    <w:rsid w:val="00155013"/>
    <w:rsid w:val="00160466"/>
    <w:rsid w:val="00161A82"/>
    <w:rsid w:val="001622BF"/>
    <w:rsid w:val="001622CA"/>
    <w:rsid w:val="001635D8"/>
    <w:rsid w:val="00163D19"/>
    <w:rsid w:val="00165785"/>
    <w:rsid w:val="0016631A"/>
    <w:rsid w:val="00167100"/>
    <w:rsid w:val="00167500"/>
    <w:rsid w:val="00170417"/>
    <w:rsid w:val="00171551"/>
    <w:rsid w:val="0017213D"/>
    <w:rsid w:val="001724F9"/>
    <w:rsid w:val="00172DAC"/>
    <w:rsid w:val="0017385F"/>
    <w:rsid w:val="00173A63"/>
    <w:rsid w:val="0017419C"/>
    <w:rsid w:val="0017420D"/>
    <w:rsid w:val="0017442B"/>
    <w:rsid w:val="00174B8E"/>
    <w:rsid w:val="00174C98"/>
    <w:rsid w:val="001763C5"/>
    <w:rsid w:val="001766F0"/>
    <w:rsid w:val="00176FF9"/>
    <w:rsid w:val="00182C3E"/>
    <w:rsid w:val="00184B5C"/>
    <w:rsid w:val="00184DBF"/>
    <w:rsid w:val="00184E6D"/>
    <w:rsid w:val="00185937"/>
    <w:rsid w:val="00186836"/>
    <w:rsid w:val="00187982"/>
    <w:rsid w:val="001900E9"/>
    <w:rsid w:val="00190518"/>
    <w:rsid w:val="001915F3"/>
    <w:rsid w:val="001921D8"/>
    <w:rsid w:val="00193627"/>
    <w:rsid w:val="001943E7"/>
    <w:rsid w:val="0019596F"/>
    <w:rsid w:val="00197ABE"/>
    <w:rsid w:val="00197E3E"/>
    <w:rsid w:val="001A1278"/>
    <w:rsid w:val="001A18F8"/>
    <w:rsid w:val="001A260A"/>
    <w:rsid w:val="001A3BAA"/>
    <w:rsid w:val="001A44BC"/>
    <w:rsid w:val="001A4B3D"/>
    <w:rsid w:val="001A4DB0"/>
    <w:rsid w:val="001A5F23"/>
    <w:rsid w:val="001A6134"/>
    <w:rsid w:val="001B1611"/>
    <w:rsid w:val="001B39F7"/>
    <w:rsid w:val="001B3A36"/>
    <w:rsid w:val="001B4472"/>
    <w:rsid w:val="001B5633"/>
    <w:rsid w:val="001B5E1E"/>
    <w:rsid w:val="001B6746"/>
    <w:rsid w:val="001B722D"/>
    <w:rsid w:val="001B73A5"/>
    <w:rsid w:val="001C035C"/>
    <w:rsid w:val="001C199F"/>
    <w:rsid w:val="001C2C61"/>
    <w:rsid w:val="001C3418"/>
    <w:rsid w:val="001C585B"/>
    <w:rsid w:val="001C5D42"/>
    <w:rsid w:val="001C5FA8"/>
    <w:rsid w:val="001C7071"/>
    <w:rsid w:val="001D1490"/>
    <w:rsid w:val="001D2023"/>
    <w:rsid w:val="001D2C69"/>
    <w:rsid w:val="001D2D50"/>
    <w:rsid w:val="001D3452"/>
    <w:rsid w:val="001D68B8"/>
    <w:rsid w:val="001D72F1"/>
    <w:rsid w:val="001D7B9E"/>
    <w:rsid w:val="001E01E9"/>
    <w:rsid w:val="001E1230"/>
    <w:rsid w:val="001E1DDA"/>
    <w:rsid w:val="001E22A0"/>
    <w:rsid w:val="001E22C3"/>
    <w:rsid w:val="001E2BF5"/>
    <w:rsid w:val="001E32A6"/>
    <w:rsid w:val="001E37D8"/>
    <w:rsid w:val="001E4981"/>
    <w:rsid w:val="001E6792"/>
    <w:rsid w:val="001F0A18"/>
    <w:rsid w:val="001F115E"/>
    <w:rsid w:val="001F1197"/>
    <w:rsid w:val="001F20BD"/>
    <w:rsid w:val="001F24A3"/>
    <w:rsid w:val="001F550F"/>
    <w:rsid w:val="001F5FA7"/>
    <w:rsid w:val="001F77AC"/>
    <w:rsid w:val="001F79D4"/>
    <w:rsid w:val="002010B0"/>
    <w:rsid w:val="00201D98"/>
    <w:rsid w:val="002036DF"/>
    <w:rsid w:val="002043AF"/>
    <w:rsid w:val="0020497E"/>
    <w:rsid w:val="00207FCA"/>
    <w:rsid w:val="00210BEF"/>
    <w:rsid w:val="00211156"/>
    <w:rsid w:val="00211C24"/>
    <w:rsid w:val="00212325"/>
    <w:rsid w:val="00213792"/>
    <w:rsid w:val="00214218"/>
    <w:rsid w:val="00214A8A"/>
    <w:rsid w:val="002156C9"/>
    <w:rsid w:val="00215845"/>
    <w:rsid w:val="00216416"/>
    <w:rsid w:val="00217889"/>
    <w:rsid w:val="0022043B"/>
    <w:rsid w:val="00220ECF"/>
    <w:rsid w:val="002237F1"/>
    <w:rsid w:val="0022630F"/>
    <w:rsid w:val="00227FB7"/>
    <w:rsid w:val="00230493"/>
    <w:rsid w:val="0023062E"/>
    <w:rsid w:val="002329DD"/>
    <w:rsid w:val="00233368"/>
    <w:rsid w:val="0023343F"/>
    <w:rsid w:val="0023373C"/>
    <w:rsid w:val="00233AD6"/>
    <w:rsid w:val="002342D8"/>
    <w:rsid w:val="00234957"/>
    <w:rsid w:val="0023588F"/>
    <w:rsid w:val="002359A7"/>
    <w:rsid w:val="00236CAA"/>
    <w:rsid w:val="00240A71"/>
    <w:rsid w:val="00243250"/>
    <w:rsid w:val="00243EC7"/>
    <w:rsid w:val="002443D4"/>
    <w:rsid w:val="00244D8F"/>
    <w:rsid w:val="00246117"/>
    <w:rsid w:val="00246EE0"/>
    <w:rsid w:val="002472C0"/>
    <w:rsid w:val="0024784E"/>
    <w:rsid w:val="0025188D"/>
    <w:rsid w:val="0025244D"/>
    <w:rsid w:val="00252F5B"/>
    <w:rsid w:val="00253A24"/>
    <w:rsid w:val="00254169"/>
    <w:rsid w:val="00255A40"/>
    <w:rsid w:val="002561C9"/>
    <w:rsid w:val="00256C99"/>
    <w:rsid w:val="00257674"/>
    <w:rsid w:val="002627B7"/>
    <w:rsid w:val="00263F95"/>
    <w:rsid w:val="0026550A"/>
    <w:rsid w:val="002655D6"/>
    <w:rsid w:val="00266357"/>
    <w:rsid w:val="00266603"/>
    <w:rsid w:val="00266809"/>
    <w:rsid w:val="00267321"/>
    <w:rsid w:val="00267F42"/>
    <w:rsid w:val="002701C9"/>
    <w:rsid w:val="00270FFE"/>
    <w:rsid w:val="002729D6"/>
    <w:rsid w:val="002743C7"/>
    <w:rsid w:val="0027596E"/>
    <w:rsid w:val="00275E2A"/>
    <w:rsid w:val="00277C80"/>
    <w:rsid w:val="00281ADC"/>
    <w:rsid w:val="00282458"/>
    <w:rsid w:val="002824C8"/>
    <w:rsid w:val="00282F20"/>
    <w:rsid w:val="002839BE"/>
    <w:rsid w:val="00283EC2"/>
    <w:rsid w:val="00284DD3"/>
    <w:rsid w:val="00285574"/>
    <w:rsid w:val="00285B96"/>
    <w:rsid w:val="00285DFD"/>
    <w:rsid w:val="00286A68"/>
    <w:rsid w:val="00286AE2"/>
    <w:rsid w:val="00286D09"/>
    <w:rsid w:val="00287D52"/>
    <w:rsid w:val="00290425"/>
    <w:rsid w:val="00290FFA"/>
    <w:rsid w:val="002914F1"/>
    <w:rsid w:val="0029168E"/>
    <w:rsid w:val="00291FE9"/>
    <w:rsid w:val="002920FA"/>
    <w:rsid w:val="002929BA"/>
    <w:rsid w:val="00292F9C"/>
    <w:rsid w:val="00294737"/>
    <w:rsid w:val="0029593A"/>
    <w:rsid w:val="00296B83"/>
    <w:rsid w:val="0029714C"/>
    <w:rsid w:val="00297D02"/>
    <w:rsid w:val="002A0529"/>
    <w:rsid w:val="002A1493"/>
    <w:rsid w:val="002A349B"/>
    <w:rsid w:val="002A383D"/>
    <w:rsid w:val="002A4272"/>
    <w:rsid w:val="002A47DE"/>
    <w:rsid w:val="002A5225"/>
    <w:rsid w:val="002A595C"/>
    <w:rsid w:val="002A6F82"/>
    <w:rsid w:val="002A72E0"/>
    <w:rsid w:val="002A7447"/>
    <w:rsid w:val="002B2659"/>
    <w:rsid w:val="002B26B0"/>
    <w:rsid w:val="002B3B97"/>
    <w:rsid w:val="002B52D2"/>
    <w:rsid w:val="002B5600"/>
    <w:rsid w:val="002B5652"/>
    <w:rsid w:val="002B566B"/>
    <w:rsid w:val="002B6959"/>
    <w:rsid w:val="002B7940"/>
    <w:rsid w:val="002C0778"/>
    <w:rsid w:val="002C0A83"/>
    <w:rsid w:val="002C2859"/>
    <w:rsid w:val="002C3464"/>
    <w:rsid w:val="002C4F6B"/>
    <w:rsid w:val="002C5C05"/>
    <w:rsid w:val="002C5E19"/>
    <w:rsid w:val="002C606B"/>
    <w:rsid w:val="002C6BEB"/>
    <w:rsid w:val="002D3FC8"/>
    <w:rsid w:val="002D4735"/>
    <w:rsid w:val="002D5015"/>
    <w:rsid w:val="002D6EFE"/>
    <w:rsid w:val="002E1A59"/>
    <w:rsid w:val="002E1BF9"/>
    <w:rsid w:val="002E3113"/>
    <w:rsid w:val="002E3DB3"/>
    <w:rsid w:val="002E3ECD"/>
    <w:rsid w:val="002E5823"/>
    <w:rsid w:val="002E6059"/>
    <w:rsid w:val="002E789D"/>
    <w:rsid w:val="002F081B"/>
    <w:rsid w:val="002F12C9"/>
    <w:rsid w:val="002F47CE"/>
    <w:rsid w:val="002F5560"/>
    <w:rsid w:val="002F6A9D"/>
    <w:rsid w:val="002F7A58"/>
    <w:rsid w:val="003005A4"/>
    <w:rsid w:val="00300962"/>
    <w:rsid w:val="00300A89"/>
    <w:rsid w:val="003023EF"/>
    <w:rsid w:val="00302AA5"/>
    <w:rsid w:val="00303411"/>
    <w:rsid w:val="00303BF0"/>
    <w:rsid w:val="00304765"/>
    <w:rsid w:val="0030494F"/>
    <w:rsid w:val="00304D8C"/>
    <w:rsid w:val="00306877"/>
    <w:rsid w:val="00306FF4"/>
    <w:rsid w:val="0030789A"/>
    <w:rsid w:val="00312EE0"/>
    <w:rsid w:val="00313E80"/>
    <w:rsid w:val="0031432E"/>
    <w:rsid w:val="00315FF5"/>
    <w:rsid w:val="00316340"/>
    <w:rsid w:val="00316CF5"/>
    <w:rsid w:val="00320203"/>
    <w:rsid w:val="003204F5"/>
    <w:rsid w:val="0032165D"/>
    <w:rsid w:val="00323450"/>
    <w:rsid w:val="003234F3"/>
    <w:rsid w:val="00326356"/>
    <w:rsid w:val="003271C4"/>
    <w:rsid w:val="00330A80"/>
    <w:rsid w:val="00331444"/>
    <w:rsid w:val="00331765"/>
    <w:rsid w:val="00331F13"/>
    <w:rsid w:val="0033218C"/>
    <w:rsid w:val="003323AC"/>
    <w:rsid w:val="00332990"/>
    <w:rsid w:val="003339FA"/>
    <w:rsid w:val="003346E7"/>
    <w:rsid w:val="0033594B"/>
    <w:rsid w:val="00340E6D"/>
    <w:rsid w:val="003410E4"/>
    <w:rsid w:val="00341884"/>
    <w:rsid w:val="00342850"/>
    <w:rsid w:val="00342FC7"/>
    <w:rsid w:val="00343417"/>
    <w:rsid w:val="00347E16"/>
    <w:rsid w:val="00351161"/>
    <w:rsid w:val="003514B0"/>
    <w:rsid w:val="00351616"/>
    <w:rsid w:val="00351E5A"/>
    <w:rsid w:val="00352261"/>
    <w:rsid w:val="00352983"/>
    <w:rsid w:val="00355492"/>
    <w:rsid w:val="00355B28"/>
    <w:rsid w:val="00356150"/>
    <w:rsid w:val="00357FD8"/>
    <w:rsid w:val="003612CC"/>
    <w:rsid w:val="00363C01"/>
    <w:rsid w:val="00364696"/>
    <w:rsid w:val="00364C8B"/>
    <w:rsid w:val="00364FA0"/>
    <w:rsid w:val="0036500A"/>
    <w:rsid w:val="00365083"/>
    <w:rsid w:val="003657DC"/>
    <w:rsid w:val="00366E31"/>
    <w:rsid w:val="0036798E"/>
    <w:rsid w:val="00367A8F"/>
    <w:rsid w:val="003706D7"/>
    <w:rsid w:val="00370A2A"/>
    <w:rsid w:val="00370A4E"/>
    <w:rsid w:val="00376181"/>
    <w:rsid w:val="003764A6"/>
    <w:rsid w:val="00376730"/>
    <w:rsid w:val="003811BC"/>
    <w:rsid w:val="0038251C"/>
    <w:rsid w:val="0038315D"/>
    <w:rsid w:val="0038607C"/>
    <w:rsid w:val="003860AE"/>
    <w:rsid w:val="00390ECC"/>
    <w:rsid w:val="00391200"/>
    <w:rsid w:val="00391628"/>
    <w:rsid w:val="0039175B"/>
    <w:rsid w:val="00391C79"/>
    <w:rsid w:val="00391E5D"/>
    <w:rsid w:val="003931C0"/>
    <w:rsid w:val="00393714"/>
    <w:rsid w:val="00396144"/>
    <w:rsid w:val="003A0C05"/>
    <w:rsid w:val="003A1912"/>
    <w:rsid w:val="003A1A25"/>
    <w:rsid w:val="003A1B89"/>
    <w:rsid w:val="003A1F12"/>
    <w:rsid w:val="003A2121"/>
    <w:rsid w:val="003A2CA3"/>
    <w:rsid w:val="003A3A3D"/>
    <w:rsid w:val="003A42A7"/>
    <w:rsid w:val="003A44E9"/>
    <w:rsid w:val="003A51FF"/>
    <w:rsid w:val="003A52D3"/>
    <w:rsid w:val="003B0976"/>
    <w:rsid w:val="003B2E6F"/>
    <w:rsid w:val="003B4888"/>
    <w:rsid w:val="003B5627"/>
    <w:rsid w:val="003B6009"/>
    <w:rsid w:val="003B63F1"/>
    <w:rsid w:val="003B732C"/>
    <w:rsid w:val="003B7620"/>
    <w:rsid w:val="003C0144"/>
    <w:rsid w:val="003C0AF0"/>
    <w:rsid w:val="003C0AF4"/>
    <w:rsid w:val="003C1C58"/>
    <w:rsid w:val="003C282B"/>
    <w:rsid w:val="003C2F4C"/>
    <w:rsid w:val="003C32C6"/>
    <w:rsid w:val="003C45BF"/>
    <w:rsid w:val="003C5F74"/>
    <w:rsid w:val="003C7261"/>
    <w:rsid w:val="003C735C"/>
    <w:rsid w:val="003D0C1B"/>
    <w:rsid w:val="003D13ED"/>
    <w:rsid w:val="003D30AB"/>
    <w:rsid w:val="003D37F1"/>
    <w:rsid w:val="003D3EDA"/>
    <w:rsid w:val="003D47CE"/>
    <w:rsid w:val="003D685F"/>
    <w:rsid w:val="003E116D"/>
    <w:rsid w:val="003E287D"/>
    <w:rsid w:val="003E308F"/>
    <w:rsid w:val="003E5187"/>
    <w:rsid w:val="003E5726"/>
    <w:rsid w:val="003E5B15"/>
    <w:rsid w:val="003E5DE4"/>
    <w:rsid w:val="003E6093"/>
    <w:rsid w:val="003F0163"/>
    <w:rsid w:val="003F0DAA"/>
    <w:rsid w:val="003F0F5F"/>
    <w:rsid w:val="003F377A"/>
    <w:rsid w:val="0040114F"/>
    <w:rsid w:val="00401665"/>
    <w:rsid w:val="004024CA"/>
    <w:rsid w:val="00403959"/>
    <w:rsid w:val="004043EC"/>
    <w:rsid w:val="00405396"/>
    <w:rsid w:val="0040697C"/>
    <w:rsid w:val="004078F8"/>
    <w:rsid w:val="004102C0"/>
    <w:rsid w:val="004113BA"/>
    <w:rsid w:val="004114C7"/>
    <w:rsid w:val="004117D5"/>
    <w:rsid w:val="00413025"/>
    <w:rsid w:val="00414117"/>
    <w:rsid w:val="00415E78"/>
    <w:rsid w:val="004160C2"/>
    <w:rsid w:val="0041643F"/>
    <w:rsid w:val="0041674D"/>
    <w:rsid w:val="00421C0F"/>
    <w:rsid w:val="00422057"/>
    <w:rsid w:val="004228B9"/>
    <w:rsid w:val="00424647"/>
    <w:rsid w:val="00425940"/>
    <w:rsid w:val="00430B99"/>
    <w:rsid w:val="004315A9"/>
    <w:rsid w:val="004316CD"/>
    <w:rsid w:val="0043248F"/>
    <w:rsid w:val="00432762"/>
    <w:rsid w:val="0043342C"/>
    <w:rsid w:val="00435728"/>
    <w:rsid w:val="00436715"/>
    <w:rsid w:val="00437219"/>
    <w:rsid w:val="00440215"/>
    <w:rsid w:val="00442A7B"/>
    <w:rsid w:val="0044338F"/>
    <w:rsid w:val="004436C9"/>
    <w:rsid w:val="00444276"/>
    <w:rsid w:val="004467DE"/>
    <w:rsid w:val="004475B3"/>
    <w:rsid w:val="00447FC7"/>
    <w:rsid w:val="004501C4"/>
    <w:rsid w:val="00452D20"/>
    <w:rsid w:val="00452E86"/>
    <w:rsid w:val="00452EC7"/>
    <w:rsid w:val="0045352D"/>
    <w:rsid w:val="0045794A"/>
    <w:rsid w:val="004600C6"/>
    <w:rsid w:val="004603D4"/>
    <w:rsid w:val="0046066C"/>
    <w:rsid w:val="00460973"/>
    <w:rsid w:val="00461114"/>
    <w:rsid w:val="004622C6"/>
    <w:rsid w:val="004629CC"/>
    <w:rsid w:val="00466039"/>
    <w:rsid w:val="00466848"/>
    <w:rsid w:val="00466A6F"/>
    <w:rsid w:val="00467144"/>
    <w:rsid w:val="00467968"/>
    <w:rsid w:val="00470F4E"/>
    <w:rsid w:val="00471529"/>
    <w:rsid w:val="00471643"/>
    <w:rsid w:val="00472309"/>
    <w:rsid w:val="00473690"/>
    <w:rsid w:val="00474F4D"/>
    <w:rsid w:val="00476554"/>
    <w:rsid w:val="00481EF7"/>
    <w:rsid w:val="00481F74"/>
    <w:rsid w:val="00481FBB"/>
    <w:rsid w:val="00482147"/>
    <w:rsid w:val="004824B5"/>
    <w:rsid w:val="0048260A"/>
    <w:rsid w:val="004848E0"/>
    <w:rsid w:val="00487890"/>
    <w:rsid w:val="00487BD6"/>
    <w:rsid w:val="0049094A"/>
    <w:rsid w:val="00490994"/>
    <w:rsid w:val="00490F53"/>
    <w:rsid w:val="00492A35"/>
    <w:rsid w:val="00493740"/>
    <w:rsid w:val="0049519F"/>
    <w:rsid w:val="0049751E"/>
    <w:rsid w:val="004A7162"/>
    <w:rsid w:val="004A7768"/>
    <w:rsid w:val="004B0879"/>
    <w:rsid w:val="004B183E"/>
    <w:rsid w:val="004B1A2B"/>
    <w:rsid w:val="004B2DF2"/>
    <w:rsid w:val="004B38B0"/>
    <w:rsid w:val="004B76AF"/>
    <w:rsid w:val="004B7BE1"/>
    <w:rsid w:val="004C13CC"/>
    <w:rsid w:val="004C19F1"/>
    <w:rsid w:val="004C1CC0"/>
    <w:rsid w:val="004C2015"/>
    <w:rsid w:val="004C5279"/>
    <w:rsid w:val="004C592F"/>
    <w:rsid w:val="004C6348"/>
    <w:rsid w:val="004C7988"/>
    <w:rsid w:val="004D1ACF"/>
    <w:rsid w:val="004D1F31"/>
    <w:rsid w:val="004D1F58"/>
    <w:rsid w:val="004D21C1"/>
    <w:rsid w:val="004D2354"/>
    <w:rsid w:val="004D4A36"/>
    <w:rsid w:val="004D4E9C"/>
    <w:rsid w:val="004D5902"/>
    <w:rsid w:val="004D6710"/>
    <w:rsid w:val="004E057C"/>
    <w:rsid w:val="004E295E"/>
    <w:rsid w:val="004E36B3"/>
    <w:rsid w:val="004E380A"/>
    <w:rsid w:val="004E437A"/>
    <w:rsid w:val="004E522B"/>
    <w:rsid w:val="004E5231"/>
    <w:rsid w:val="004E6E49"/>
    <w:rsid w:val="004F048A"/>
    <w:rsid w:val="004F04B6"/>
    <w:rsid w:val="004F2D6C"/>
    <w:rsid w:val="004F3963"/>
    <w:rsid w:val="004F3B69"/>
    <w:rsid w:val="004F74E9"/>
    <w:rsid w:val="0050353E"/>
    <w:rsid w:val="005046F6"/>
    <w:rsid w:val="005051DE"/>
    <w:rsid w:val="005062BA"/>
    <w:rsid w:val="00506BA4"/>
    <w:rsid w:val="00506C8F"/>
    <w:rsid w:val="005078A9"/>
    <w:rsid w:val="00507A33"/>
    <w:rsid w:val="00507C05"/>
    <w:rsid w:val="005104A1"/>
    <w:rsid w:val="00511C7B"/>
    <w:rsid w:val="0051338B"/>
    <w:rsid w:val="00513C8A"/>
    <w:rsid w:val="00514346"/>
    <w:rsid w:val="00515184"/>
    <w:rsid w:val="00517B56"/>
    <w:rsid w:val="00520580"/>
    <w:rsid w:val="00524188"/>
    <w:rsid w:val="00525712"/>
    <w:rsid w:val="00525F8C"/>
    <w:rsid w:val="00526273"/>
    <w:rsid w:val="00527088"/>
    <w:rsid w:val="00527723"/>
    <w:rsid w:val="00530672"/>
    <w:rsid w:val="00531413"/>
    <w:rsid w:val="00532B72"/>
    <w:rsid w:val="00533546"/>
    <w:rsid w:val="0053614B"/>
    <w:rsid w:val="00540BF0"/>
    <w:rsid w:val="00540C79"/>
    <w:rsid w:val="005411B9"/>
    <w:rsid w:val="00541609"/>
    <w:rsid w:val="0054167C"/>
    <w:rsid w:val="00541A5B"/>
    <w:rsid w:val="00542C41"/>
    <w:rsid w:val="005441B0"/>
    <w:rsid w:val="0054431B"/>
    <w:rsid w:val="00546618"/>
    <w:rsid w:val="005468D1"/>
    <w:rsid w:val="005477BA"/>
    <w:rsid w:val="005504E5"/>
    <w:rsid w:val="00552471"/>
    <w:rsid w:val="005527B2"/>
    <w:rsid w:val="00553453"/>
    <w:rsid w:val="00555DDC"/>
    <w:rsid w:val="00556DA4"/>
    <w:rsid w:val="00557112"/>
    <w:rsid w:val="0055732F"/>
    <w:rsid w:val="005601AC"/>
    <w:rsid w:val="00560903"/>
    <w:rsid w:val="00560D54"/>
    <w:rsid w:val="00561342"/>
    <w:rsid w:val="0056144D"/>
    <w:rsid w:val="00563F96"/>
    <w:rsid w:val="005643F2"/>
    <w:rsid w:val="00564B62"/>
    <w:rsid w:val="00564F8C"/>
    <w:rsid w:val="0056503A"/>
    <w:rsid w:val="00565A66"/>
    <w:rsid w:val="005675BC"/>
    <w:rsid w:val="00571894"/>
    <w:rsid w:val="00571AD8"/>
    <w:rsid w:val="0057311F"/>
    <w:rsid w:val="00573FF1"/>
    <w:rsid w:val="00574862"/>
    <w:rsid w:val="00574F10"/>
    <w:rsid w:val="00575024"/>
    <w:rsid w:val="00575D92"/>
    <w:rsid w:val="00575ECE"/>
    <w:rsid w:val="00576948"/>
    <w:rsid w:val="00576E8B"/>
    <w:rsid w:val="00576F56"/>
    <w:rsid w:val="00577A7A"/>
    <w:rsid w:val="005806FE"/>
    <w:rsid w:val="0058146A"/>
    <w:rsid w:val="00582BC1"/>
    <w:rsid w:val="005833B0"/>
    <w:rsid w:val="00583A8D"/>
    <w:rsid w:val="00583D23"/>
    <w:rsid w:val="005850B9"/>
    <w:rsid w:val="0058563C"/>
    <w:rsid w:val="005878C4"/>
    <w:rsid w:val="00587BC4"/>
    <w:rsid w:val="00587F53"/>
    <w:rsid w:val="00591621"/>
    <w:rsid w:val="00594DFC"/>
    <w:rsid w:val="0059565C"/>
    <w:rsid w:val="00596069"/>
    <w:rsid w:val="00597057"/>
    <w:rsid w:val="00597C2E"/>
    <w:rsid w:val="005A1763"/>
    <w:rsid w:val="005A228A"/>
    <w:rsid w:val="005A22AB"/>
    <w:rsid w:val="005A27AB"/>
    <w:rsid w:val="005A32ED"/>
    <w:rsid w:val="005A5A75"/>
    <w:rsid w:val="005A6CF0"/>
    <w:rsid w:val="005A7115"/>
    <w:rsid w:val="005B13AD"/>
    <w:rsid w:val="005B1626"/>
    <w:rsid w:val="005B3202"/>
    <w:rsid w:val="005B34A8"/>
    <w:rsid w:val="005B3743"/>
    <w:rsid w:val="005B6412"/>
    <w:rsid w:val="005B6C33"/>
    <w:rsid w:val="005B6E8C"/>
    <w:rsid w:val="005C06C2"/>
    <w:rsid w:val="005C0A78"/>
    <w:rsid w:val="005C17A1"/>
    <w:rsid w:val="005C18CB"/>
    <w:rsid w:val="005C2729"/>
    <w:rsid w:val="005C2D38"/>
    <w:rsid w:val="005C6ADD"/>
    <w:rsid w:val="005C7B1B"/>
    <w:rsid w:val="005D081E"/>
    <w:rsid w:val="005D305D"/>
    <w:rsid w:val="005D33F4"/>
    <w:rsid w:val="005D6B20"/>
    <w:rsid w:val="005D77A4"/>
    <w:rsid w:val="005E0825"/>
    <w:rsid w:val="005E30A2"/>
    <w:rsid w:val="005E3963"/>
    <w:rsid w:val="005E4BDF"/>
    <w:rsid w:val="005E51A8"/>
    <w:rsid w:val="005E66E4"/>
    <w:rsid w:val="005E6953"/>
    <w:rsid w:val="005F1A67"/>
    <w:rsid w:val="005F2990"/>
    <w:rsid w:val="005F421C"/>
    <w:rsid w:val="005F4291"/>
    <w:rsid w:val="005F44A1"/>
    <w:rsid w:val="005F53CD"/>
    <w:rsid w:val="005F5C3E"/>
    <w:rsid w:val="005F6F88"/>
    <w:rsid w:val="00600AB2"/>
    <w:rsid w:val="00601AD6"/>
    <w:rsid w:val="006032BA"/>
    <w:rsid w:val="0060373A"/>
    <w:rsid w:val="0060408D"/>
    <w:rsid w:val="0060485A"/>
    <w:rsid w:val="00604ADA"/>
    <w:rsid w:val="00606B6D"/>
    <w:rsid w:val="0060712C"/>
    <w:rsid w:val="006072FE"/>
    <w:rsid w:val="00607B74"/>
    <w:rsid w:val="0061093A"/>
    <w:rsid w:val="00611125"/>
    <w:rsid w:val="00612DAA"/>
    <w:rsid w:val="006132C2"/>
    <w:rsid w:val="00613503"/>
    <w:rsid w:val="0061495C"/>
    <w:rsid w:val="00614E0F"/>
    <w:rsid w:val="006158CB"/>
    <w:rsid w:val="0061626B"/>
    <w:rsid w:val="00617108"/>
    <w:rsid w:val="00617356"/>
    <w:rsid w:val="0062000E"/>
    <w:rsid w:val="006208C3"/>
    <w:rsid w:val="006209D6"/>
    <w:rsid w:val="00620D10"/>
    <w:rsid w:val="006225A7"/>
    <w:rsid w:val="00623448"/>
    <w:rsid w:val="006238E2"/>
    <w:rsid w:val="00624405"/>
    <w:rsid w:val="0062530E"/>
    <w:rsid w:val="00625B0D"/>
    <w:rsid w:val="0063046B"/>
    <w:rsid w:val="006304B3"/>
    <w:rsid w:val="00631C4B"/>
    <w:rsid w:val="00632AD0"/>
    <w:rsid w:val="00635F19"/>
    <w:rsid w:val="00637C28"/>
    <w:rsid w:val="00641091"/>
    <w:rsid w:val="006422FE"/>
    <w:rsid w:val="00642773"/>
    <w:rsid w:val="00643105"/>
    <w:rsid w:val="00643794"/>
    <w:rsid w:val="00644214"/>
    <w:rsid w:val="006460D0"/>
    <w:rsid w:val="00646335"/>
    <w:rsid w:val="0064700C"/>
    <w:rsid w:val="006478D1"/>
    <w:rsid w:val="006503D2"/>
    <w:rsid w:val="0065133F"/>
    <w:rsid w:val="006539C3"/>
    <w:rsid w:val="00653C70"/>
    <w:rsid w:val="006545CD"/>
    <w:rsid w:val="00657406"/>
    <w:rsid w:val="006602F5"/>
    <w:rsid w:val="00660A39"/>
    <w:rsid w:val="0066120D"/>
    <w:rsid w:val="00662480"/>
    <w:rsid w:val="00663BCF"/>
    <w:rsid w:val="00663BDB"/>
    <w:rsid w:val="00664A80"/>
    <w:rsid w:val="00665FAB"/>
    <w:rsid w:val="006716C0"/>
    <w:rsid w:val="00671C76"/>
    <w:rsid w:val="006741AF"/>
    <w:rsid w:val="00674FC9"/>
    <w:rsid w:val="00675903"/>
    <w:rsid w:val="00676077"/>
    <w:rsid w:val="00676604"/>
    <w:rsid w:val="00677525"/>
    <w:rsid w:val="00681684"/>
    <w:rsid w:val="00681FAA"/>
    <w:rsid w:val="0069192D"/>
    <w:rsid w:val="00692BD6"/>
    <w:rsid w:val="006932C6"/>
    <w:rsid w:val="0069359D"/>
    <w:rsid w:val="00694F13"/>
    <w:rsid w:val="00695845"/>
    <w:rsid w:val="006960C4"/>
    <w:rsid w:val="0069633E"/>
    <w:rsid w:val="00696863"/>
    <w:rsid w:val="006977C6"/>
    <w:rsid w:val="00697C34"/>
    <w:rsid w:val="006A3B19"/>
    <w:rsid w:val="006B0189"/>
    <w:rsid w:val="006B0267"/>
    <w:rsid w:val="006B0982"/>
    <w:rsid w:val="006B0C7E"/>
    <w:rsid w:val="006B1965"/>
    <w:rsid w:val="006B3AF3"/>
    <w:rsid w:val="006B4769"/>
    <w:rsid w:val="006B498A"/>
    <w:rsid w:val="006B69B1"/>
    <w:rsid w:val="006B6D7F"/>
    <w:rsid w:val="006B76F9"/>
    <w:rsid w:val="006C0089"/>
    <w:rsid w:val="006C0DA7"/>
    <w:rsid w:val="006C1661"/>
    <w:rsid w:val="006C30A7"/>
    <w:rsid w:val="006C5BBF"/>
    <w:rsid w:val="006C6D07"/>
    <w:rsid w:val="006D2049"/>
    <w:rsid w:val="006D311B"/>
    <w:rsid w:val="006D3CD1"/>
    <w:rsid w:val="006D4092"/>
    <w:rsid w:val="006D45E8"/>
    <w:rsid w:val="006D7A39"/>
    <w:rsid w:val="006E0E91"/>
    <w:rsid w:val="006E2AE9"/>
    <w:rsid w:val="006E2C0C"/>
    <w:rsid w:val="006E3EEE"/>
    <w:rsid w:val="006E4006"/>
    <w:rsid w:val="006E4809"/>
    <w:rsid w:val="006E56EE"/>
    <w:rsid w:val="006E6EF3"/>
    <w:rsid w:val="006F2DE0"/>
    <w:rsid w:val="006F6334"/>
    <w:rsid w:val="007002E8"/>
    <w:rsid w:val="00700612"/>
    <w:rsid w:val="00700BC7"/>
    <w:rsid w:val="00700FD1"/>
    <w:rsid w:val="0070105F"/>
    <w:rsid w:val="007031AE"/>
    <w:rsid w:val="00703832"/>
    <w:rsid w:val="0070398F"/>
    <w:rsid w:val="00703BEB"/>
    <w:rsid w:val="00703F11"/>
    <w:rsid w:val="00705CC5"/>
    <w:rsid w:val="00705CD0"/>
    <w:rsid w:val="00706B02"/>
    <w:rsid w:val="00706BD8"/>
    <w:rsid w:val="00707483"/>
    <w:rsid w:val="00710268"/>
    <w:rsid w:val="00711521"/>
    <w:rsid w:val="007119BB"/>
    <w:rsid w:val="00712331"/>
    <w:rsid w:val="0071325B"/>
    <w:rsid w:val="007137F1"/>
    <w:rsid w:val="00714208"/>
    <w:rsid w:val="00714C3A"/>
    <w:rsid w:val="007151B0"/>
    <w:rsid w:val="00715C2A"/>
    <w:rsid w:val="007168E5"/>
    <w:rsid w:val="00716AE4"/>
    <w:rsid w:val="00717C13"/>
    <w:rsid w:val="00721290"/>
    <w:rsid w:val="00721BAD"/>
    <w:rsid w:val="007228CF"/>
    <w:rsid w:val="00722D7B"/>
    <w:rsid w:val="0072354B"/>
    <w:rsid w:val="0072456D"/>
    <w:rsid w:val="007253F9"/>
    <w:rsid w:val="0072647B"/>
    <w:rsid w:val="00726D11"/>
    <w:rsid w:val="00726ED4"/>
    <w:rsid w:val="007273CC"/>
    <w:rsid w:val="007301A9"/>
    <w:rsid w:val="0073045F"/>
    <w:rsid w:val="007315AD"/>
    <w:rsid w:val="0073535E"/>
    <w:rsid w:val="00736A3F"/>
    <w:rsid w:val="00740616"/>
    <w:rsid w:val="00740E77"/>
    <w:rsid w:val="00741B4C"/>
    <w:rsid w:val="00743D2A"/>
    <w:rsid w:val="00745C17"/>
    <w:rsid w:val="00747D79"/>
    <w:rsid w:val="00751539"/>
    <w:rsid w:val="00751807"/>
    <w:rsid w:val="00751A34"/>
    <w:rsid w:val="00752861"/>
    <w:rsid w:val="007540B0"/>
    <w:rsid w:val="00754346"/>
    <w:rsid w:val="00755086"/>
    <w:rsid w:val="0075510E"/>
    <w:rsid w:val="007553FB"/>
    <w:rsid w:val="00756A33"/>
    <w:rsid w:val="00757136"/>
    <w:rsid w:val="00760206"/>
    <w:rsid w:val="007619F2"/>
    <w:rsid w:val="00761A8C"/>
    <w:rsid w:val="00761E16"/>
    <w:rsid w:val="00761E65"/>
    <w:rsid w:val="00763EDB"/>
    <w:rsid w:val="00763FED"/>
    <w:rsid w:val="00765838"/>
    <w:rsid w:val="007660BB"/>
    <w:rsid w:val="007676D0"/>
    <w:rsid w:val="0076785E"/>
    <w:rsid w:val="00770A00"/>
    <w:rsid w:val="00770D8D"/>
    <w:rsid w:val="007716E7"/>
    <w:rsid w:val="00772BAF"/>
    <w:rsid w:val="007731DE"/>
    <w:rsid w:val="00776431"/>
    <w:rsid w:val="007764E8"/>
    <w:rsid w:val="00781237"/>
    <w:rsid w:val="007816D2"/>
    <w:rsid w:val="00782E7C"/>
    <w:rsid w:val="0078318B"/>
    <w:rsid w:val="00784F72"/>
    <w:rsid w:val="00786DE4"/>
    <w:rsid w:val="0078737A"/>
    <w:rsid w:val="0078737C"/>
    <w:rsid w:val="0078758C"/>
    <w:rsid w:val="00791EAA"/>
    <w:rsid w:val="0079264F"/>
    <w:rsid w:val="00792A00"/>
    <w:rsid w:val="00793A0C"/>
    <w:rsid w:val="00793AD7"/>
    <w:rsid w:val="00794B12"/>
    <w:rsid w:val="0079587D"/>
    <w:rsid w:val="0079590F"/>
    <w:rsid w:val="007965A2"/>
    <w:rsid w:val="0079689D"/>
    <w:rsid w:val="00796995"/>
    <w:rsid w:val="007A0BEA"/>
    <w:rsid w:val="007A1609"/>
    <w:rsid w:val="007A2391"/>
    <w:rsid w:val="007A4863"/>
    <w:rsid w:val="007A6096"/>
    <w:rsid w:val="007A6269"/>
    <w:rsid w:val="007A6F1E"/>
    <w:rsid w:val="007A74B6"/>
    <w:rsid w:val="007B36BF"/>
    <w:rsid w:val="007B39C9"/>
    <w:rsid w:val="007B3E80"/>
    <w:rsid w:val="007B459E"/>
    <w:rsid w:val="007C1CEE"/>
    <w:rsid w:val="007C2F8E"/>
    <w:rsid w:val="007C480B"/>
    <w:rsid w:val="007C5A5C"/>
    <w:rsid w:val="007C5FE0"/>
    <w:rsid w:val="007C7281"/>
    <w:rsid w:val="007D0377"/>
    <w:rsid w:val="007D13E8"/>
    <w:rsid w:val="007D4512"/>
    <w:rsid w:val="007D4FD9"/>
    <w:rsid w:val="007D5BCB"/>
    <w:rsid w:val="007D5C40"/>
    <w:rsid w:val="007D7191"/>
    <w:rsid w:val="007D7BB7"/>
    <w:rsid w:val="007E0572"/>
    <w:rsid w:val="007E0C2C"/>
    <w:rsid w:val="007E1A17"/>
    <w:rsid w:val="007E22CE"/>
    <w:rsid w:val="007E3F01"/>
    <w:rsid w:val="007E51DC"/>
    <w:rsid w:val="007E5E9D"/>
    <w:rsid w:val="007E668D"/>
    <w:rsid w:val="007E6A3C"/>
    <w:rsid w:val="007F1E89"/>
    <w:rsid w:val="007F51C4"/>
    <w:rsid w:val="007F5EB4"/>
    <w:rsid w:val="007F6786"/>
    <w:rsid w:val="007F6788"/>
    <w:rsid w:val="007F7293"/>
    <w:rsid w:val="00800E16"/>
    <w:rsid w:val="008018C8"/>
    <w:rsid w:val="0080191E"/>
    <w:rsid w:val="00801BAB"/>
    <w:rsid w:val="00802503"/>
    <w:rsid w:val="00804FC4"/>
    <w:rsid w:val="00805414"/>
    <w:rsid w:val="00805B10"/>
    <w:rsid w:val="0080633E"/>
    <w:rsid w:val="0080669A"/>
    <w:rsid w:val="008075AA"/>
    <w:rsid w:val="00811228"/>
    <w:rsid w:val="008125DD"/>
    <w:rsid w:val="00816A4F"/>
    <w:rsid w:val="0081718C"/>
    <w:rsid w:val="00822404"/>
    <w:rsid w:val="00824AB9"/>
    <w:rsid w:val="008258A3"/>
    <w:rsid w:val="00825E45"/>
    <w:rsid w:val="00826167"/>
    <w:rsid w:val="00826F79"/>
    <w:rsid w:val="00830BA2"/>
    <w:rsid w:val="00830F4C"/>
    <w:rsid w:val="008319FF"/>
    <w:rsid w:val="008326FD"/>
    <w:rsid w:val="0083318C"/>
    <w:rsid w:val="00833352"/>
    <w:rsid w:val="00833618"/>
    <w:rsid w:val="00833692"/>
    <w:rsid w:val="00835787"/>
    <w:rsid w:val="008358F1"/>
    <w:rsid w:val="00835C10"/>
    <w:rsid w:val="008377DD"/>
    <w:rsid w:val="00841614"/>
    <w:rsid w:val="0084181B"/>
    <w:rsid w:val="00841FBA"/>
    <w:rsid w:val="00842440"/>
    <w:rsid w:val="00842A6F"/>
    <w:rsid w:val="008433EB"/>
    <w:rsid w:val="00843512"/>
    <w:rsid w:val="008467E7"/>
    <w:rsid w:val="00847457"/>
    <w:rsid w:val="008505A8"/>
    <w:rsid w:val="0085233E"/>
    <w:rsid w:val="008536D7"/>
    <w:rsid w:val="00853D12"/>
    <w:rsid w:val="00854351"/>
    <w:rsid w:val="00854435"/>
    <w:rsid w:val="008563C9"/>
    <w:rsid w:val="00856668"/>
    <w:rsid w:val="00862040"/>
    <w:rsid w:val="00862E03"/>
    <w:rsid w:val="008631A4"/>
    <w:rsid w:val="008632D8"/>
    <w:rsid w:val="00863C84"/>
    <w:rsid w:val="008640B3"/>
    <w:rsid w:val="00864B90"/>
    <w:rsid w:val="0086618C"/>
    <w:rsid w:val="0086723C"/>
    <w:rsid w:val="0087170B"/>
    <w:rsid w:val="00871C04"/>
    <w:rsid w:val="00871C10"/>
    <w:rsid w:val="00872180"/>
    <w:rsid w:val="00872976"/>
    <w:rsid w:val="00873A33"/>
    <w:rsid w:val="00874CF5"/>
    <w:rsid w:val="00874DB7"/>
    <w:rsid w:val="008750F0"/>
    <w:rsid w:val="008775A2"/>
    <w:rsid w:val="00885A82"/>
    <w:rsid w:val="00885DB4"/>
    <w:rsid w:val="008864C3"/>
    <w:rsid w:val="00887A23"/>
    <w:rsid w:val="008908D9"/>
    <w:rsid w:val="00891348"/>
    <w:rsid w:val="00891B7E"/>
    <w:rsid w:val="00891BF4"/>
    <w:rsid w:val="008920F3"/>
    <w:rsid w:val="008958D7"/>
    <w:rsid w:val="008A238A"/>
    <w:rsid w:val="008A339B"/>
    <w:rsid w:val="008A4432"/>
    <w:rsid w:val="008B0565"/>
    <w:rsid w:val="008B4A86"/>
    <w:rsid w:val="008B4DBB"/>
    <w:rsid w:val="008B60ED"/>
    <w:rsid w:val="008B6BE1"/>
    <w:rsid w:val="008B6EF1"/>
    <w:rsid w:val="008B72C2"/>
    <w:rsid w:val="008B78C7"/>
    <w:rsid w:val="008C00ED"/>
    <w:rsid w:val="008C04DD"/>
    <w:rsid w:val="008C434C"/>
    <w:rsid w:val="008C5CF1"/>
    <w:rsid w:val="008C6FA6"/>
    <w:rsid w:val="008D21B4"/>
    <w:rsid w:val="008D2581"/>
    <w:rsid w:val="008D3663"/>
    <w:rsid w:val="008D3A52"/>
    <w:rsid w:val="008D426B"/>
    <w:rsid w:val="008D500F"/>
    <w:rsid w:val="008D610E"/>
    <w:rsid w:val="008D71E9"/>
    <w:rsid w:val="008D729D"/>
    <w:rsid w:val="008D78EE"/>
    <w:rsid w:val="008E14D4"/>
    <w:rsid w:val="008E1525"/>
    <w:rsid w:val="008E1FF9"/>
    <w:rsid w:val="008E3104"/>
    <w:rsid w:val="008E5DF4"/>
    <w:rsid w:val="008E755C"/>
    <w:rsid w:val="008E75DA"/>
    <w:rsid w:val="008E7ADF"/>
    <w:rsid w:val="008E7B82"/>
    <w:rsid w:val="008F22C7"/>
    <w:rsid w:val="008F2B24"/>
    <w:rsid w:val="008F37AB"/>
    <w:rsid w:val="008F4433"/>
    <w:rsid w:val="008F5720"/>
    <w:rsid w:val="008F5B85"/>
    <w:rsid w:val="008F6BFF"/>
    <w:rsid w:val="008F7989"/>
    <w:rsid w:val="00900441"/>
    <w:rsid w:val="009009BF"/>
    <w:rsid w:val="00901251"/>
    <w:rsid w:val="00901AED"/>
    <w:rsid w:val="00902BFB"/>
    <w:rsid w:val="00902F40"/>
    <w:rsid w:val="009053DC"/>
    <w:rsid w:val="00907722"/>
    <w:rsid w:val="0091086E"/>
    <w:rsid w:val="00910D29"/>
    <w:rsid w:val="009155FB"/>
    <w:rsid w:val="0091611A"/>
    <w:rsid w:val="00916D7E"/>
    <w:rsid w:val="009171D4"/>
    <w:rsid w:val="009202D3"/>
    <w:rsid w:val="009211D7"/>
    <w:rsid w:val="0092163B"/>
    <w:rsid w:val="00921DF1"/>
    <w:rsid w:val="00924626"/>
    <w:rsid w:val="009248A0"/>
    <w:rsid w:val="00924DE8"/>
    <w:rsid w:val="00927D1C"/>
    <w:rsid w:val="009302B9"/>
    <w:rsid w:val="00932AA0"/>
    <w:rsid w:val="009333F7"/>
    <w:rsid w:val="00933416"/>
    <w:rsid w:val="00933C1F"/>
    <w:rsid w:val="009343CB"/>
    <w:rsid w:val="00935D8D"/>
    <w:rsid w:val="00940E87"/>
    <w:rsid w:val="00941816"/>
    <w:rsid w:val="00943FD2"/>
    <w:rsid w:val="009456C0"/>
    <w:rsid w:val="00946BAF"/>
    <w:rsid w:val="00946EC2"/>
    <w:rsid w:val="00947B78"/>
    <w:rsid w:val="00950306"/>
    <w:rsid w:val="0095223B"/>
    <w:rsid w:val="0095242F"/>
    <w:rsid w:val="00954DC0"/>
    <w:rsid w:val="0095664C"/>
    <w:rsid w:val="009571AE"/>
    <w:rsid w:val="00960F32"/>
    <w:rsid w:val="00961EC3"/>
    <w:rsid w:val="0096204A"/>
    <w:rsid w:val="0096259D"/>
    <w:rsid w:val="00963382"/>
    <w:rsid w:val="0096592F"/>
    <w:rsid w:val="00965C79"/>
    <w:rsid w:val="009661A5"/>
    <w:rsid w:val="0096679B"/>
    <w:rsid w:val="009727B4"/>
    <w:rsid w:val="0097304B"/>
    <w:rsid w:val="00973DA8"/>
    <w:rsid w:val="00973E10"/>
    <w:rsid w:val="009767A9"/>
    <w:rsid w:val="00976DBB"/>
    <w:rsid w:val="0097721F"/>
    <w:rsid w:val="009777BE"/>
    <w:rsid w:val="00981129"/>
    <w:rsid w:val="00981E96"/>
    <w:rsid w:val="00982B5B"/>
    <w:rsid w:val="00983844"/>
    <w:rsid w:val="0098596E"/>
    <w:rsid w:val="00985BFC"/>
    <w:rsid w:val="0099056E"/>
    <w:rsid w:val="00990662"/>
    <w:rsid w:val="009907CC"/>
    <w:rsid w:val="00990ACF"/>
    <w:rsid w:val="00991297"/>
    <w:rsid w:val="009914E2"/>
    <w:rsid w:val="00991E7B"/>
    <w:rsid w:val="00991ECC"/>
    <w:rsid w:val="00992036"/>
    <w:rsid w:val="00992742"/>
    <w:rsid w:val="00992B85"/>
    <w:rsid w:val="00992D4D"/>
    <w:rsid w:val="00993236"/>
    <w:rsid w:val="009933BC"/>
    <w:rsid w:val="00995E39"/>
    <w:rsid w:val="009965EA"/>
    <w:rsid w:val="00997229"/>
    <w:rsid w:val="009A12E4"/>
    <w:rsid w:val="009A28D2"/>
    <w:rsid w:val="009A2DC2"/>
    <w:rsid w:val="009A33F3"/>
    <w:rsid w:val="009A6D24"/>
    <w:rsid w:val="009A7DFA"/>
    <w:rsid w:val="009B0682"/>
    <w:rsid w:val="009B0851"/>
    <w:rsid w:val="009B128E"/>
    <w:rsid w:val="009B13F7"/>
    <w:rsid w:val="009B15F6"/>
    <w:rsid w:val="009B3C36"/>
    <w:rsid w:val="009B3E19"/>
    <w:rsid w:val="009B4B17"/>
    <w:rsid w:val="009B6956"/>
    <w:rsid w:val="009B70C0"/>
    <w:rsid w:val="009B7A75"/>
    <w:rsid w:val="009B7B84"/>
    <w:rsid w:val="009C0D6C"/>
    <w:rsid w:val="009C29C8"/>
    <w:rsid w:val="009C5D0E"/>
    <w:rsid w:val="009C7121"/>
    <w:rsid w:val="009D0FF4"/>
    <w:rsid w:val="009D19AD"/>
    <w:rsid w:val="009D21FE"/>
    <w:rsid w:val="009D331F"/>
    <w:rsid w:val="009D3E2A"/>
    <w:rsid w:val="009D447A"/>
    <w:rsid w:val="009D4CEE"/>
    <w:rsid w:val="009D7303"/>
    <w:rsid w:val="009D7342"/>
    <w:rsid w:val="009E4537"/>
    <w:rsid w:val="009E4913"/>
    <w:rsid w:val="009E50B6"/>
    <w:rsid w:val="009E6C3A"/>
    <w:rsid w:val="009E7D17"/>
    <w:rsid w:val="009F165A"/>
    <w:rsid w:val="009F34D8"/>
    <w:rsid w:val="009F5E08"/>
    <w:rsid w:val="009F60F2"/>
    <w:rsid w:val="00A00271"/>
    <w:rsid w:val="00A00711"/>
    <w:rsid w:val="00A01AE9"/>
    <w:rsid w:val="00A03D8B"/>
    <w:rsid w:val="00A0708C"/>
    <w:rsid w:val="00A10575"/>
    <w:rsid w:val="00A1069F"/>
    <w:rsid w:val="00A1100F"/>
    <w:rsid w:val="00A12AE6"/>
    <w:rsid w:val="00A169C6"/>
    <w:rsid w:val="00A16B0F"/>
    <w:rsid w:val="00A174ED"/>
    <w:rsid w:val="00A176A6"/>
    <w:rsid w:val="00A17894"/>
    <w:rsid w:val="00A20F69"/>
    <w:rsid w:val="00A2117C"/>
    <w:rsid w:val="00A21F37"/>
    <w:rsid w:val="00A22254"/>
    <w:rsid w:val="00A228F5"/>
    <w:rsid w:val="00A22CCB"/>
    <w:rsid w:val="00A26B2C"/>
    <w:rsid w:val="00A27E1E"/>
    <w:rsid w:val="00A31B0C"/>
    <w:rsid w:val="00A32DD1"/>
    <w:rsid w:val="00A35CBD"/>
    <w:rsid w:val="00A427D1"/>
    <w:rsid w:val="00A45641"/>
    <w:rsid w:val="00A46244"/>
    <w:rsid w:val="00A46A48"/>
    <w:rsid w:val="00A46B67"/>
    <w:rsid w:val="00A46C3F"/>
    <w:rsid w:val="00A50C92"/>
    <w:rsid w:val="00A52D73"/>
    <w:rsid w:val="00A53116"/>
    <w:rsid w:val="00A551CD"/>
    <w:rsid w:val="00A60130"/>
    <w:rsid w:val="00A62581"/>
    <w:rsid w:val="00A627B3"/>
    <w:rsid w:val="00A62F3A"/>
    <w:rsid w:val="00A65500"/>
    <w:rsid w:val="00A658AF"/>
    <w:rsid w:val="00A66B38"/>
    <w:rsid w:val="00A70ACC"/>
    <w:rsid w:val="00A7269C"/>
    <w:rsid w:val="00A73359"/>
    <w:rsid w:val="00A7369E"/>
    <w:rsid w:val="00A75238"/>
    <w:rsid w:val="00A76A55"/>
    <w:rsid w:val="00A804A0"/>
    <w:rsid w:val="00A812EF"/>
    <w:rsid w:val="00A81F00"/>
    <w:rsid w:val="00A827A8"/>
    <w:rsid w:val="00A828A0"/>
    <w:rsid w:val="00A82B9A"/>
    <w:rsid w:val="00A84DB8"/>
    <w:rsid w:val="00A8662B"/>
    <w:rsid w:val="00A86970"/>
    <w:rsid w:val="00A86DC6"/>
    <w:rsid w:val="00A86F2E"/>
    <w:rsid w:val="00A873BC"/>
    <w:rsid w:val="00A87B16"/>
    <w:rsid w:val="00A90824"/>
    <w:rsid w:val="00A9186B"/>
    <w:rsid w:val="00A9320E"/>
    <w:rsid w:val="00A944F0"/>
    <w:rsid w:val="00A94BC0"/>
    <w:rsid w:val="00A95F9D"/>
    <w:rsid w:val="00A9673B"/>
    <w:rsid w:val="00A97F3C"/>
    <w:rsid w:val="00AA20DA"/>
    <w:rsid w:val="00AA2EAE"/>
    <w:rsid w:val="00AA6117"/>
    <w:rsid w:val="00AA6169"/>
    <w:rsid w:val="00AB0617"/>
    <w:rsid w:val="00AB1309"/>
    <w:rsid w:val="00AB1B7A"/>
    <w:rsid w:val="00AB3B96"/>
    <w:rsid w:val="00AB48A1"/>
    <w:rsid w:val="00AC1298"/>
    <w:rsid w:val="00AC3B71"/>
    <w:rsid w:val="00AC48CE"/>
    <w:rsid w:val="00AC5291"/>
    <w:rsid w:val="00AC5EC8"/>
    <w:rsid w:val="00AC64B6"/>
    <w:rsid w:val="00AC65E2"/>
    <w:rsid w:val="00AC6709"/>
    <w:rsid w:val="00AC6866"/>
    <w:rsid w:val="00AC739C"/>
    <w:rsid w:val="00AD1FA0"/>
    <w:rsid w:val="00AD30F2"/>
    <w:rsid w:val="00AD4F0A"/>
    <w:rsid w:val="00AE0B73"/>
    <w:rsid w:val="00AE129B"/>
    <w:rsid w:val="00AE2427"/>
    <w:rsid w:val="00AE2C52"/>
    <w:rsid w:val="00AE2DAB"/>
    <w:rsid w:val="00AE568F"/>
    <w:rsid w:val="00AE6A9A"/>
    <w:rsid w:val="00AF1511"/>
    <w:rsid w:val="00AF2EB9"/>
    <w:rsid w:val="00AF45A9"/>
    <w:rsid w:val="00AF666A"/>
    <w:rsid w:val="00AF6885"/>
    <w:rsid w:val="00AF6D3A"/>
    <w:rsid w:val="00B0031F"/>
    <w:rsid w:val="00B009EE"/>
    <w:rsid w:val="00B02E46"/>
    <w:rsid w:val="00B0451C"/>
    <w:rsid w:val="00B045DE"/>
    <w:rsid w:val="00B04D41"/>
    <w:rsid w:val="00B104BC"/>
    <w:rsid w:val="00B116E1"/>
    <w:rsid w:val="00B13049"/>
    <w:rsid w:val="00B13310"/>
    <w:rsid w:val="00B13A29"/>
    <w:rsid w:val="00B13A8C"/>
    <w:rsid w:val="00B15132"/>
    <w:rsid w:val="00B17332"/>
    <w:rsid w:val="00B2205E"/>
    <w:rsid w:val="00B22F71"/>
    <w:rsid w:val="00B231CD"/>
    <w:rsid w:val="00B2362F"/>
    <w:rsid w:val="00B24ED0"/>
    <w:rsid w:val="00B24FAC"/>
    <w:rsid w:val="00B263DE"/>
    <w:rsid w:val="00B272F5"/>
    <w:rsid w:val="00B27B64"/>
    <w:rsid w:val="00B30909"/>
    <w:rsid w:val="00B31F61"/>
    <w:rsid w:val="00B3244B"/>
    <w:rsid w:val="00B331D8"/>
    <w:rsid w:val="00B35A22"/>
    <w:rsid w:val="00B35CB2"/>
    <w:rsid w:val="00B35F39"/>
    <w:rsid w:val="00B361A4"/>
    <w:rsid w:val="00B37AB3"/>
    <w:rsid w:val="00B408C8"/>
    <w:rsid w:val="00B40D8F"/>
    <w:rsid w:val="00B414B4"/>
    <w:rsid w:val="00B426D2"/>
    <w:rsid w:val="00B44200"/>
    <w:rsid w:val="00B463E5"/>
    <w:rsid w:val="00B46A94"/>
    <w:rsid w:val="00B46EF4"/>
    <w:rsid w:val="00B472AD"/>
    <w:rsid w:val="00B51519"/>
    <w:rsid w:val="00B51A92"/>
    <w:rsid w:val="00B52194"/>
    <w:rsid w:val="00B52507"/>
    <w:rsid w:val="00B52B18"/>
    <w:rsid w:val="00B52FB3"/>
    <w:rsid w:val="00B5322E"/>
    <w:rsid w:val="00B543F1"/>
    <w:rsid w:val="00B547F2"/>
    <w:rsid w:val="00B54908"/>
    <w:rsid w:val="00B55006"/>
    <w:rsid w:val="00B560FF"/>
    <w:rsid w:val="00B611B6"/>
    <w:rsid w:val="00B61406"/>
    <w:rsid w:val="00B61721"/>
    <w:rsid w:val="00B61DDD"/>
    <w:rsid w:val="00B62B69"/>
    <w:rsid w:val="00B63E9A"/>
    <w:rsid w:val="00B63FDB"/>
    <w:rsid w:val="00B64EDF"/>
    <w:rsid w:val="00B65F30"/>
    <w:rsid w:val="00B675A1"/>
    <w:rsid w:val="00B709BF"/>
    <w:rsid w:val="00B71CE8"/>
    <w:rsid w:val="00B71DCD"/>
    <w:rsid w:val="00B73A0E"/>
    <w:rsid w:val="00B73F27"/>
    <w:rsid w:val="00B740B0"/>
    <w:rsid w:val="00B755E2"/>
    <w:rsid w:val="00B75DCE"/>
    <w:rsid w:val="00B76401"/>
    <w:rsid w:val="00B815A3"/>
    <w:rsid w:val="00B82538"/>
    <w:rsid w:val="00B831FB"/>
    <w:rsid w:val="00B83F8F"/>
    <w:rsid w:val="00B84047"/>
    <w:rsid w:val="00B84858"/>
    <w:rsid w:val="00B85101"/>
    <w:rsid w:val="00B86111"/>
    <w:rsid w:val="00B876A0"/>
    <w:rsid w:val="00B87D62"/>
    <w:rsid w:val="00B9062A"/>
    <w:rsid w:val="00B93407"/>
    <w:rsid w:val="00B94CC2"/>
    <w:rsid w:val="00B97233"/>
    <w:rsid w:val="00B97F67"/>
    <w:rsid w:val="00BA010E"/>
    <w:rsid w:val="00BA199E"/>
    <w:rsid w:val="00BA3077"/>
    <w:rsid w:val="00BA375C"/>
    <w:rsid w:val="00BA3C44"/>
    <w:rsid w:val="00BA42A9"/>
    <w:rsid w:val="00BB21D5"/>
    <w:rsid w:val="00BB304D"/>
    <w:rsid w:val="00BB4137"/>
    <w:rsid w:val="00BB4490"/>
    <w:rsid w:val="00BB48EB"/>
    <w:rsid w:val="00BB4D80"/>
    <w:rsid w:val="00BB7C54"/>
    <w:rsid w:val="00BC0E4A"/>
    <w:rsid w:val="00BC1668"/>
    <w:rsid w:val="00BC19F5"/>
    <w:rsid w:val="00BC5083"/>
    <w:rsid w:val="00BC5A9B"/>
    <w:rsid w:val="00BC5EB6"/>
    <w:rsid w:val="00BD048B"/>
    <w:rsid w:val="00BD0570"/>
    <w:rsid w:val="00BD1D96"/>
    <w:rsid w:val="00BD295D"/>
    <w:rsid w:val="00BD3E99"/>
    <w:rsid w:val="00BD3EEF"/>
    <w:rsid w:val="00BD4940"/>
    <w:rsid w:val="00BD5F57"/>
    <w:rsid w:val="00BD6F6E"/>
    <w:rsid w:val="00BD7545"/>
    <w:rsid w:val="00BD7CC3"/>
    <w:rsid w:val="00BE00E8"/>
    <w:rsid w:val="00BE059B"/>
    <w:rsid w:val="00BE0E99"/>
    <w:rsid w:val="00BE4B54"/>
    <w:rsid w:val="00BE4BFF"/>
    <w:rsid w:val="00BE543F"/>
    <w:rsid w:val="00BF1AB3"/>
    <w:rsid w:val="00BF1FB1"/>
    <w:rsid w:val="00BF1FEE"/>
    <w:rsid w:val="00BF37FA"/>
    <w:rsid w:val="00BF3B38"/>
    <w:rsid w:val="00BF461C"/>
    <w:rsid w:val="00BF4A2B"/>
    <w:rsid w:val="00BF4A35"/>
    <w:rsid w:val="00BF4A6F"/>
    <w:rsid w:val="00BF5841"/>
    <w:rsid w:val="00BF5AC3"/>
    <w:rsid w:val="00BF5E6A"/>
    <w:rsid w:val="00C01C0C"/>
    <w:rsid w:val="00C02DCF"/>
    <w:rsid w:val="00C03241"/>
    <w:rsid w:val="00C04333"/>
    <w:rsid w:val="00C05992"/>
    <w:rsid w:val="00C06140"/>
    <w:rsid w:val="00C064CB"/>
    <w:rsid w:val="00C1323D"/>
    <w:rsid w:val="00C132A5"/>
    <w:rsid w:val="00C13337"/>
    <w:rsid w:val="00C13A53"/>
    <w:rsid w:val="00C13EA4"/>
    <w:rsid w:val="00C15AA1"/>
    <w:rsid w:val="00C16BBB"/>
    <w:rsid w:val="00C16F2B"/>
    <w:rsid w:val="00C17692"/>
    <w:rsid w:val="00C248F6"/>
    <w:rsid w:val="00C26047"/>
    <w:rsid w:val="00C26D30"/>
    <w:rsid w:val="00C30792"/>
    <w:rsid w:val="00C30CF5"/>
    <w:rsid w:val="00C32F13"/>
    <w:rsid w:val="00C33C8B"/>
    <w:rsid w:val="00C33F18"/>
    <w:rsid w:val="00C35D45"/>
    <w:rsid w:val="00C37EE6"/>
    <w:rsid w:val="00C37FBA"/>
    <w:rsid w:val="00C40FB3"/>
    <w:rsid w:val="00C416AB"/>
    <w:rsid w:val="00C41D82"/>
    <w:rsid w:val="00C434EB"/>
    <w:rsid w:val="00C43614"/>
    <w:rsid w:val="00C4482E"/>
    <w:rsid w:val="00C44D19"/>
    <w:rsid w:val="00C44FC7"/>
    <w:rsid w:val="00C4552E"/>
    <w:rsid w:val="00C50992"/>
    <w:rsid w:val="00C52D1C"/>
    <w:rsid w:val="00C53633"/>
    <w:rsid w:val="00C5466E"/>
    <w:rsid w:val="00C6011A"/>
    <w:rsid w:val="00C60988"/>
    <w:rsid w:val="00C62F87"/>
    <w:rsid w:val="00C63F1D"/>
    <w:rsid w:val="00C6674A"/>
    <w:rsid w:val="00C70A35"/>
    <w:rsid w:val="00C731AE"/>
    <w:rsid w:val="00C73877"/>
    <w:rsid w:val="00C73DD4"/>
    <w:rsid w:val="00C74140"/>
    <w:rsid w:val="00C74458"/>
    <w:rsid w:val="00C748D9"/>
    <w:rsid w:val="00C753AE"/>
    <w:rsid w:val="00C82725"/>
    <w:rsid w:val="00C848C8"/>
    <w:rsid w:val="00C86862"/>
    <w:rsid w:val="00C87B9C"/>
    <w:rsid w:val="00C90EED"/>
    <w:rsid w:val="00C91328"/>
    <w:rsid w:val="00C915F3"/>
    <w:rsid w:val="00C9346C"/>
    <w:rsid w:val="00C947A4"/>
    <w:rsid w:val="00C95AF6"/>
    <w:rsid w:val="00C96AC8"/>
    <w:rsid w:val="00C978C7"/>
    <w:rsid w:val="00CA3E20"/>
    <w:rsid w:val="00CA40B8"/>
    <w:rsid w:val="00CA4A3D"/>
    <w:rsid w:val="00CA4E67"/>
    <w:rsid w:val="00CA5575"/>
    <w:rsid w:val="00CA562C"/>
    <w:rsid w:val="00CA6405"/>
    <w:rsid w:val="00CB41DB"/>
    <w:rsid w:val="00CB4538"/>
    <w:rsid w:val="00CB60CB"/>
    <w:rsid w:val="00CC07B2"/>
    <w:rsid w:val="00CC1654"/>
    <w:rsid w:val="00CC1BFF"/>
    <w:rsid w:val="00CC1D54"/>
    <w:rsid w:val="00CC2192"/>
    <w:rsid w:val="00CC3DCE"/>
    <w:rsid w:val="00CC401D"/>
    <w:rsid w:val="00CC44DA"/>
    <w:rsid w:val="00CC5EDF"/>
    <w:rsid w:val="00CD026B"/>
    <w:rsid w:val="00CD2232"/>
    <w:rsid w:val="00CD2359"/>
    <w:rsid w:val="00CD2BD1"/>
    <w:rsid w:val="00CD423F"/>
    <w:rsid w:val="00CD42E8"/>
    <w:rsid w:val="00CD5048"/>
    <w:rsid w:val="00CD5F64"/>
    <w:rsid w:val="00CD6106"/>
    <w:rsid w:val="00CE0623"/>
    <w:rsid w:val="00CE31A3"/>
    <w:rsid w:val="00CE35B8"/>
    <w:rsid w:val="00CE408D"/>
    <w:rsid w:val="00CE4B50"/>
    <w:rsid w:val="00CE50AE"/>
    <w:rsid w:val="00CE711B"/>
    <w:rsid w:val="00CE71A2"/>
    <w:rsid w:val="00CF21EE"/>
    <w:rsid w:val="00CF2748"/>
    <w:rsid w:val="00CF3758"/>
    <w:rsid w:val="00CF50C0"/>
    <w:rsid w:val="00CF65DD"/>
    <w:rsid w:val="00CF6E3A"/>
    <w:rsid w:val="00CF74C4"/>
    <w:rsid w:val="00D006C8"/>
    <w:rsid w:val="00D01F77"/>
    <w:rsid w:val="00D023A2"/>
    <w:rsid w:val="00D02B76"/>
    <w:rsid w:val="00D02CB1"/>
    <w:rsid w:val="00D0362F"/>
    <w:rsid w:val="00D03692"/>
    <w:rsid w:val="00D03C6E"/>
    <w:rsid w:val="00D03F63"/>
    <w:rsid w:val="00D045CD"/>
    <w:rsid w:val="00D04884"/>
    <w:rsid w:val="00D06FB5"/>
    <w:rsid w:val="00D070E6"/>
    <w:rsid w:val="00D07430"/>
    <w:rsid w:val="00D07443"/>
    <w:rsid w:val="00D106F7"/>
    <w:rsid w:val="00D10727"/>
    <w:rsid w:val="00D11D24"/>
    <w:rsid w:val="00D11FAF"/>
    <w:rsid w:val="00D1206E"/>
    <w:rsid w:val="00D12414"/>
    <w:rsid w:val="00D15991"/>
    <w:rsid w:val="00D160DC"/>
    <w:rsid w:val="00D17068"/>
    <w:rsid w:val="00D17FCE"/>
    <w:rsid w:val="00D208FF"/>
    <w:rsid w:val="00D21083"/>
    <w:rsid w:val="00D21375"/>
    <w:rsid w:val="00D2142B"/>
    <w:rsid w:val="00D2199D"/>
    <w:rsid w:val="00D23C90"/>
    <w:rsid w:val="00D23D54"/>
    <w:rsid w:val="00D243A7"/>
    <w:rsid w:val="00D2450B"/>
    <w:rsid w:val="00D24EB8"/>
    <w:rsid w:val="00D250D2"/>
    <w:rsid w:val="00D265B7"/>
    <w:rsid w:val="00D26EDD"/>
    <w:rsid w:val="00D30C1B"/>
    <w:rsid w:val="00D31301"/>
    <w:rsid w:val="00D33453"/>
    <w:rsid w:val="00D334A4"/>
    <w:rsid w:val="00D35D06"/>
    <w:rsid w:val="00D35DA8"/>
    <w:rsid w:val="00D3747C"/>
    <w:rsid w:val="00D40BCF"/>
    <w:rsid w:val="00D45220"/>
    <w:rsid w:val="00D51D42"/>
    <w:rsid w:val="00D535E9"/>
    <w:rsid w:val="00D55B1F"/>
    <w:rsid w:val="00D55C3A"/>
    <w:rsid w:val="00D579BC"/>
    <w:rsid w:val="00D57A96"/>
    <w:rsid w:val="00D604C4"/>
    <w:rsid w:val="00D619F6"/>
    <w:rsid w:val="00D625E5"/>
    <w:rsid w:val="00D629CE"/>
    <w:rsid w:val="00D6390E"/>
    <w:rsid w:val="00D63B33"/>
    <w:rsid w:val="00D64AA4"/>
    <w:rsid w:val="00D64DC2"/>
    <w:rsid w:val="00D65368"/>
    <w:rsid w:val="00D65FE9"/>
    <w:rsid w:val="00D666B3"/>
    <w:rsid w:val="00D71606"/>
    <w:rsid w:val="00D72033"/>
    <w:rsid w:val="00D72FA3"/>
    <w:rsid w:val="00D733B0"/>
    <w:rsid w:val="00D745CE"/>
    <w:rsid w:val="00D7519B"/>
    <w:rsid w:val="00D75C74"/>
    <w:rsid w:val="00D77746"/>
    <w:rsid w:val="00D806EC"/>
    <w:rsid w:val="00D80E50"/>
    <w:rsid w:val="00D8308A"/>
    <w:rsid w:val="00D846C5"/>
    <w:rsid w:val="00D85A29"/>
    <w:rsid w:val="00D867B1"/>
    <w:rsid w:val="00D868D2"/>
    <w:rsid w:val="00D86A85"/>
    <w:rsid w:val="00D8722D"/>
    <w:rsid w:val="00D9042C"/>
    <w:rsid w:val="00D904DE"/>
    <w:rsid w:val="00D91094"/>
    <w:rsid w:val="00D9165E"/>
    <w:rsid w:val="00D91708"/>
    <w:rsid w:val="00D92436"/>
    <w:rsid w:val="00D929DA"/>
    <w:rsid w:val="00D9326D"/>
    <w:rsid w:val="00D9420E"/>
    <w:rsid w:val="00D968A2"/>
    <w:rsid w:val="00D96F6D"/>
    <w:rsid w:val="00D96F9A"/>
    <w:rsid w:val="00D97B5B"/>
    <w:rsid w:val="00DA1A08"/>
    <w:rsid w:val="00DA23C4"/>
    <w:rsid w:val="00DA30A0"/>
    <w:rsid w:val="00DA363C"/>
    <w:rsid w:val="00DA46B1"/>
    <w:rsid w:val="00DA5011"/>
    <w:rsid w:val="00DA550D"/>
    <w:rsid w:val="00DA7379"/>
    <w:rsid w:val="00DB0958"/>
    <w:rsid w:val="00DB09BC"/>
    <w:rsid w:val="00DB0CB6"/>
    <w:rsid w:val="00DB11DC"/>
    <w:rsid w:val="00DB1CC4"/>
    <w:rsid w:val="00DB1FF0"/>
    <w:rsid w:val="00DB2150"/>
    <w:rsid w:val="00DB2F01"/>
    <w:rsid w:val="00DB61F0"/>
    <w:rsid w:val="00DB676C"/>
    <w:rsid w:val="00DB7278"/>
    <w:rsid w:val="00DB7B17"/>
    <w:rsid w:val="00DC0486"/>
    <w:rsid w:val="00DC0EAC"/>
    <w:rsid w:val="00DC17F8"/>
    <w:rsid w:val="00DC1BBD"/>
    <w:rsid w:val="00DC2D72"/>
    <w:rsid w:val="00DC3647"/>
    <w:rsid w:val="00DC3D2D"/>
    <w:rsid w:val="00DC3E6C"/>
    <w:rsid w:val="00DC48DA"/>
    <w:rsid w:val="00DC62AA"/>
    <w:rsid w:val="00DC644B"/>
    <w:rsid w:val="00DC7AC0"/>
    <w:rsid w:val="00DD012D"/>
    <w:rsid w:val="00DD05CC"/>
    <w:rsid w:val="00DD0723"/>
    <w:rsid w:val="00DD1416"/>
    <w:rsid w:val="00DD18FD"/>
    <w:rsid w:val="00DD26C8"/>
    <w:rsid w:val="00DD4625"/>
    <w:rsid w:val="00DD46CF"/>
    <w:rsid w:val="00DD48D8"/>
    <w:rsid w:val="00DD4C03"/>
    <w:rsid w:val="00DD4C2A"/>
    <w:rsid w:val="00DD50FA"/>
    <w:rsid w:val="00DD5984"/>
    <w:rsid w:val="00DD5DA4"/>
    <w:rsid w:val="00DD705C"/>
    <w:rsid w:val="00DE04FD"/>
    <w:rsid w:val="00DE1879"/>
    <w:rsid w:val="00DE2C16"/>
    <w:rsid w:val="00DE3E03"/>
    <w:rsid w:val="00DE450B"/>
    <w:rsid w:val="00DE48E1"/>
    <w:rsid w:val="00DE670D"/>
    <w:rsid w:val="00DE7541"/>
    <w:rsid w:val="00DF44EE"/>
    <w:rsid w:val="00DF48CB"/>
    <w:rsid w:val="00DF4EDA"/>
    <w:rsid w:val="00DF5158"/>
    <w:rsid w:val="00DF749F"/>
    <w:rsid w:val="00DF762E"/>
    <w:rsid w:val="00DF7BFB"/>
    <w:rsid w:val="00E01E94"/>
    <w:rsid w:val="00E02BA3"/>
    <w:rsid w:val="00E035D5"/>
    <w:rsid w:val="00E03B60"/>
    <w:rsid w:val="00E052B6"/>
    <w:rsid w:val="00E07341"/>
    <w:rsid w:val="00E07350"/>
    <w:rsid w:val="00E07BFE"/>
    <w:rsid w:val="00E10710"/>
    <w:rsid w:val="00E11267"/>
    <w:rsid w:val="00E11375"/>
    <w:rsid w:val="00E11981"/>
    <w:rsid w:val="00E11A00"/>
    <w:rsid w:val="00E128B2"/>
    <w:rsid w:val="00E15DCF"/>
    <w:rsid w:val="00E20B64"/>
    <w:rsid w:val="00E22B43"/>
    <w:rsid w:val="00E22F9C"/>
    <w:rsid w:val="00E24D48"/>
    <w:rsid w:val="00E263CA"/>
    <w:rsid w:val="00E26D76"/>
    <w:rsid w:val="00E2714C"/>
    <w:rsid w:val="00E30F68"/>
    <w:rsid w:val="00E312E5"/>
    <w:rsid w:val="00E31AFA"/>
    <w:rsid w:val="00E32266"/>
    <w:rsid w:val="00E32E52"/>
    <w:rsid w:val="00E334EB"/>
    <w:rsid w:val="00E3420F"/>
    <w:rsid w:val="00E35A72"/>
    <w:rsid w:val="00E37017"/>
    <w:rsid w:val="00E41F54"/>
    <w:rsid w:val="00E433AB"/>
    <w:rsid w:val="00E44B9C"/>
    <w:rsid w:val="00E466A4"/>
    <w:rsid w:val="00E47208"/>
    <w:rsid w:val="00E50135"/>
    <w:rsid w:val="00E508DA"/>
    <w:rsid w:val="00E50BC6"/>
    <w:rsid w:val="00E52EBA"/>
    <w:rsid w:val="00E54820"/>
    <w:rsid w:val="00E550A9"/>
    <w:rsid w:val="00E55981"/>
    <w:rsid w:val="00E605C6"/>
    <w:rsid w:val="00E610BA"/>
    <w:rsid w:val="00E63D21"/>
    <w:rsid w:val="00E64E48"/>
    <w:rsid w:val="00E65239"/>
    <w:rsid w:val="00E67D9C"/>
    <w:rsid w:val="00E71207"/>
    <w:rsid w:val="00E739E3"/>
    <w:rsid w:val="00E75A7E"/>
    <w:rsid w:val="00E75EFC"/>
    <w:rsid w:val="00E76998"/>
    <w:rsid w:val="00E76E2B"/>
    <w:rsid w:val="00E77F21"/>
    <w:rsid w:val="00E814A4"/>
    <w:rsid w:val="00E8326F"/>
    <w:rsid w:val="00E83D73"/>
    <w:rsid w:val="00E8437E"/>
    <w:rsid w:val="00E8438D"/>
    <w:rsid w:val="00E85789"/>
    <w:rsid w:val="00E85E8F"/>
    <w:rsid w:val="00E869E5"/>
    <w:rsid w:val="00E87E76"/>
    <w:rsid w:val="00E87FB8"/>
    <w:rsid w:val="00E900ED"/>
    <w:rsid w:val="00E905C0"/>
    <w:rsid w:val="00E90F30"/>
    <w:rsid w:val="00E910B7"/>
    <w:rsid w:val="00E9154C"/>
    <w:rsid w:val="00E91741"/>
    <w:rsid w:val="00E923FE"/>
    <w:rsid w:val="00E9334D"/>
    <w:rsid w:val="00E93D60"/>
    <w:rsid w:val="00E95265"/>
    <w:rsid w:val="00E97A40"/>
    <w:rsid w:val="00E97F23"/>
    <w:rsid w:val="00EA0821"/>
    <w:rsid w:val="00EA1F26"/>
    <w:rsid w:val="00EA2093"/>
    <w:rsid w:val="00EA219B"/>
    <w:rsid w:val="00EA2781"/>
    <w:rsid w:val="00EA3BC4"/>
    <w:rsid w:val="00EA3F38"/>
    <w:rsid w:val="00EA5788"/>
    <w:rsid w:val="00EA6962"/>
    <w:rsid w:val="00EB09D9"/>
    <w:rsid w:val="00EB1CA5"/>
    <w:rsid w:val="00EB25FB"/>
    <w:rsid w:val="00EB261E"/>
    <w:rsid w:val="00EB3462"/>
    <w:rsid w:val="00EB47E4"/>
    <w:rsid w:val="00EB598C"/>
    <w:rsid w:val="00EB5C83"/>
    <w:rsid w:val="00EB7DA2"/>
    <w:rsid w:val="00EB7FC3"/>
    <w:rsid w:val="00EC0A41"/>
    <w:rsid w:val="00EC4105"/>
    <w:rsid w:val="00EC5766"/>
    <w:rsid w:val="00EC5DEE"/>
    <w:rsid w:val="00EC5F7F"/>
    <w:rsid w:val="00EC67A7"/>
    <w:rsid w:val="00EC6A68"/>
    <w:rsid w:val="00EC6F2D"/>
    <w:rsid w:val="00ED03AA"/>
    <w:rsid w:val="00ED1D0D"/>
    <w:rsid w:val="00ED2227"/>
    <w:rsid w:val="00ED299F"/>
    <w:rsid w:val="00ED3AC4"/>
    <w:rsid w:val="00ED3B6B"/>
    <w:rsid w:val="00ED5C52"/>
    <w:rsid w:val="00EE215B"/>
    <w:rsid w:val="00EE4C31"/>
    <w:rsid w:val="00EE55D2"/>
    <w:rsid w:val="00EE6BC3"/>
    <w:rsid w:val="00EF2594"/>
    <w:rsid w:val="00EF2738"/>
    <w:rsid w:val="00EF34AA"/>
    <w:rsid w:val="00EF3DAD"/>
    <w:rsid w:val="00EF3FDB"/>
    <w:rsid w:val="00EF5F6F"/>
    <w:rsid w:val="00EF600E"/>
    <w:rsid w:val="00F02C70"/>
    <w:rsid w:val="00F03692"/>
    <w:rsid w:val="00F045F8"/>
    <w:rsid w:val="00F04B3B"/>
    <w:rsid w:val="00F05795"/>
    <w:rsid w:val="00F0718A"/>
    <w:rsid w:val="00F07B52"/>
    <w:rsid w:val="00F10417"/>
    <w:rsid w:val="00F10DE9"/>
    <w:rsid w:val="00F11FDF"/>
    <w:rsid w:val="00F1340E"/>
    <w:rsid w:val="00F13474"/>
    <w:rsid w:val="00F1353D"/>
    <w:rsid w:val="00F14492"/>
    <w:rsid w:val="00F148EB"/>
    <w:rsid w:val="00F16434"/>
    <w:rsid w:val="00F204D7"/>
    <w:rsid w:val="00F207B1"/>
    <w:rsid w:val="00F23AEB"/>
    <w:rsid w:val="00F241FD"/>
    <w:rsid w:val="00F2473A"/>
    <w:rsid w:val="00F26038"/>
    <w:rsid w:val="00F26942"/>
    <w:rsid w:val="00F304F0"/>
    <w:rsid w:val="00F30A38"/>
    <w:rsid w:val="00F32354"/>
    <w:rsid w:val="00F3322C"/>
    <w:rsid w:val="00F33415"/>
    <w:rsid w:val="00F3353F"/>
    <w:rsid w:val="00F33D00"/>
    <w:rsid w:val="00F344A0"/>
    <w:rsid w:val="00F34CD1"/>
    <w:rsid w:val="00F35097"/>
    <w:rsid w:val="00F3545A"/>
    <w:rsid w:val="00F3559E"/>
    <w:rsid w:val="00F3688D"/>
    <w:rsid w:val="00F36DFC"/>
    <w:rsid w:val="00F414A2"/>
    <w:rsid w:val="00F4168F"/>
    <w:rsid w:val="00F418A1"/>
    <w:rsid w:val="00F418F1"/>
    <w:rsid w:val="00F41AF2"/>
    <w:rsid w:val="00F42227"/>
    <w:rsid w:val="00F4303D"/>
    <w:rsid w:val="00F434F0"/>
    <w:rsid w:val="00F4522D"/>
    <w:rsid w:val="00F45349"/>
    <w:rsid w:val="00F46A41"/>
    <w:rsid w:val="00F50AEE"/>
    <w:rsid w:val="00F51268"/>
    <w:rsid w:val="00F527D7"/>
    <w:rsid w:val="00F52A75"/>
    <w:rsid w:val="00F53A1B"/>
    <w:rsid w:val="00F5533D"/>
    <w:rsid w:val="00F55DBD"/>
    <w:rsid w:val="00F56479"/>
    <w:rsid w:val="00F565EF"/>
    <w:rsid w:val="00F56F6E"/>
    <w:rsid w:val="00F5731D"/>
    <w:rsid w:val="00F61326"/>
    <w:rsid w:val="00F632DE"/>
    <w:rsid w:val="00F64AFE"/>
    <w:rsid w:val="00F65D62"/>
    <w:rsid w:val="00F71721"/>
    <w:rsid w:val="00F71798"/>
    <w:rsid w:val="00F72D7F"/>
    <w:rsid w:val="00F738FD"/>
    <w:rsid w:val="00F76322"/>
    <w:rsid w:val="00F76891"/>
    <w:rsid w:val="00F774D6"/>
    <w:rsid w:val="00F81B6D"/>
    <w:rsid w:val="00F8292C"/>
    <w:rsid w:val="00F82965"/>
    <w:rsid w:val="00F837E0"/>
    <w:rsid w:val="00F84346"/>
    <w:rsid w:val="00F84C99"/>
    <w:rsid w:val="00F853B1"/>
    <w:rsid w:val="00F85EA3"/>
    <w:rsid w:val="00F874AD"/>
    <w:rsid w:val="00F9014D"/>
    <w:rsid w:val="00F91A29"/>
    <w:rsid w:val="00F91F20"/>
    <w:rsid w:val="00F924F5"/>
    <w:rsid w:val="00F94472"/>
    <w:rsid w:val="00F94AD8"/>
    <w:rsid w:val="00F96346"/>
    <w:rsid w:val="00F965E5"/>
    <w:rsid w:val="00F96F13"/>
    <w:rsid w:val="00F97111"/>
    <w:rsid w:val="00F9722F"/>
    <w:rsid w:val="00F97540"/>
    <w:rsid w:val="00FA0062"/>
    <w:rsid w:val="00FA0400"/>
    <w:rsid w:val="00FA1500"/>
    <w:rsid w:val="00FA4415"/>
    <w:rsid w:val="00FA56A7"/>
    <w:rsid w:val="00FA5EA4"/>
    <w:rsid w:val="00FA6350"/>
    <w:rsid w:val="00FA6367"/>
    <w:rsid w:val="00FA6891"/>
    <w:rsid w:val="00FA6A5E"/>
    <w:rsid w:val="00FA7417"/>
    <w:rsid w:val="00FA7A87"/>
    <w:rsid w:val="00FB1697"/>
    <w:rsid w:val="00FB3C20"/>
    <w:rsid w:val="00FB3CD3"/>
    <w:rsid w:val="00FB44B1"/>
    <w:rsid w:val="00FB517A"/>
    <w:rsid w:val="00FB6AAE"/>
    <w:rsid w:val="00FB6E73"/>
    <w:rsid w:val="00FC0173"/>
    <w:rsid w:val="00FC0F45"/>
    <w:rsid w:val="00FC32BF"/>
    <w:rsid w:val="00FC52FC"/>
    <w:rsid w:val="00FC5D16"/>
    <w:rsid w:val="00FC6E73"/>
    <w:rsid w:val="00FC7354"/>
    <w:rsid w:val="00FC7BA0"/>
    <w:rsid w:val="00FD0396"/>
    <w:rsid w:val="00FD1A6B"/>
    <w:rsid w:val="00FD2F08"/>
    <w:rsid w:val="00FD4F02"/>
    <w:rsid w:val="00FD6B74"/>
    <w:rsid w:val="00FD7753"/>
    <w:rsid w:val="00FE009D"/>
    <w:rsid w:val="00FE2A92"/>
    <w:rsid w:val="00FE3B62"/>
    <w:rsid w:val="00FE40BF"/>
    <w:rsid w:val="00FE4E1E"/>
    <w:rsid w:val="00FE6018"/>
    <w:rsid w:val="00FE6707"/>
    <w:rsid w:val="00FE7541"/>
    <w:rsid w:val="00FE7B8F"/>
    <w:rsid w:val="00FF0979"/>
    <w:rsid w:val="00FF3668"/>
    <w:rsid w:val="00FF3B0E"/>
    <w:rsid w:val="00FF4BA7"/>
    <w:rsid w:val="00FF5AE9"/>
    <w:rsid w:val="00FF6216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rsid w:val="00F4168F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link w:val="a8"/>
    <w:rsid w:val="00A46B67"/>
    <w:pPr>
      <w:spacing w:after="120"/>
      <w:ind w:left="283"/>
    </w:pPr>
  </w:style>
  <w:style w:type="paragraph" w:styleId="2">
    <w:name w:val="Body Text Indent 2"/>
    <w:basedOn w:val="a"/>
    <w:link w:val="20"/>
    <w:rsid w:val="00A46B67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A46B6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1">
    <w:name w:val="Body Text 2"/>
    <w:basedOn w:val="a"/>
    <w:link w:val="22"/>
    <w:rsid w:val="00A46B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A4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A46B67"/>
    <w:rPr>
      <w:b/>
      <w:bCs/>
    </w:rPr>
  </w:style>
  <w:style w:type="paragraph" w:styleId="ac">
    <w:name w:val="Balloon Text"/>
    <w:basedOn w:val="a"/>
    <w:semiHidden/>
    <w:rsid w:val="00447FC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4F2D6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F2D6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AC68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C6866"/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sz w:val="28"/>
    </w:rPr>
  </w:style>
  <w:style w:type="character" w:customStyle="1" w:styleId="a6">
    <w:name w:val="Основной текст Знак"/>
    <w:basedOn w:val="a0"/>
    <w:link w:val="a5"/>
    <w:rsid w:val="001A18F8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2CA3"/>
  </w:style>
  <w:style w:type="paragraph" w:styleId="af1">
    <w:name w:val="Plain Text"/>
    <w:basedOn w:val="a"/>
    <w:link w:val="af2"/>
    <w:unhideWhenUsed/>
    <w:rsid w:val="003A2C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3A2CA3"/>
    <w:rPr>
      <w:rFonts w:ascii="Courier New" w:hAnsi="Courier New" w:cs="Courier New"/>
    </w:rPr>
  </w:style>
  <w:style w:type="paragraph" w:styleId="af3">
    <w:name w:val="No Spacing"/>
    <w:uiPriority w:val="99"/>
    <w:qFormat/>
    <w:rsid w:val="003A2CA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90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F30"/>
    <w:rPr>
      <w:sz w:val="16"/>
      <w:szCs w:val="16"/>
    </w:rPr>
  </w:style>
  <w:style w:type="character" w:styleId="af4">
    <w:name w:val="Hyperlink"/>
    <w:basedOn w:val="a0"/>
    <w:uiPriority w:val="99"/>
    <w:unhideWhenUsed/>
    <w:rsid w:val="00187982"/>
    <w:rPr>
      <w:color w:val="0000FF"/>
      <w:u w:val="single"/>
    </w:rPr>
  </w:style>
  <w:style w:type="character" w:customStyle="1" w:styleId="aa">
    <w:name w:val="Название Знак"/>
    <w:basedOn w:val="a0"/>
    <w:link w:val="a9"/>
    <w:rsid w:val="00506BA4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52BE3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4188"/>
  </w:style>
  <w:style w:type="paragraph" w:customStyle="1" w:styleId="af5">
    <w:name w:val="Знак Знак Знак Знак"/>
    <w:basedOn w:val="a"/>
    <w:rsid w:val="00705C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веб)1"/>
    <w:basedOn w:val="a"/>
    <w:uiPriority w:val="99"/>
    <w:unhideWhenUsed/>
    <w:qFormat/>
    <w:rsid w:val="00DE450B"/>
    <w:pPr>
      <w:widowControl/>
      <w:autoSpaceDE/>
      <w:autoSpaceDN/>
      <w:adjustRightInd/>
      <w:spacing w:before="187" w:after="187"/>
    </w:pPr>
    <w:rPr>
      <w:sz w:val="24"/>
      <w:szCs w:val="24"/>
    </w:rPr>
  </w:style>
  <w:style w:type="paragraph" w:customStyle="1" w:styleId="p9">
    <w:name w:val="p9"/>
    <w:basedOn w:val="a"/>
    <w:rsid w:val="001C5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5D42"/>
  </w:style>
  <w:style w:type="character" w:styleId="af7">
    <w:name w:val="Emphasis"/>
    <w:basedOn w:val="a0"/>
    <w:qFormat/>
    <w:rsid w:val="00294737"/>
    <w:rPr>
      <w:i/>
      <w:iCs/>
    </w:rPr>
  </w:style>
  <w:style w:type="paragraph" w:customStyle="1" w:styleId="p2">
    <w:name w:val="p2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3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0E6D"/>
    <w:pPr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EF3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C978C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5F42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9">
    <w:name w:val="List Paragraph"/>
    <w:basedOn w:val="a"/>
    <w:uiPriority w:val="34"/>
    <w:qFormat/>
    <w:rsid w:val="00095E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06F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4">
    <w:name w:val="Основной текст (2)_"/>
    <w:basedOn w:val="a0"/>
    <w:link w:val="210"/>
    <w:uiPriority w:val="99"/>
    <w:locked/>
    <w:rsid w:val="00100E5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00E5B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8"/>
      <w:szCs w:val="28"/>
    </w:rPr>
  </w:style>
  <w:style w:type="paragraph" w:customStyle="1" w:styleId="Style1">
    <w:name w:val="Style1"/>
    <w:basedOn w:val="a"/>
    <w:rsid w:val="00100E5B"/>
    <w:pPr>
      <w:spacing w:line="221" w:lineRule="exact"/>
      <w:ind w:firstLine="49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00E5B"/>
    <w:pPr>
      <w:spacing w:line="226" w:lineRule="exact"/>
      <w:ind w:firstLine="487"/>
    </w:pPr>
    <w:rPr>
      <w:sz w:val="24"/>
      <w:szCs w:val="24"/>
    </w:rPr>
  </w:style>
  <w:style w:type="character" w:customStyle="1" w:styleId="FontStyle12">
    <w:name w:val="Font Style12"/>
    <w:rsid w:val="00100E5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rsid w:val="00F4168F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link w:val="a8"/>
    <w:rsid w:val="00A46B67"/>
    <w:pPr>
      <w:spacing w:after="120"/>
      <w:ind w:left="283"/>
    </w:pPr>
  </w:style>
  <w:style w:type="paragraph" w:styleId="2">
    <w:name w:val="Body Text Indent 2"/>
    <w:basedOn w:val="a"/>
    <w:link w:val="20"/>
    <w:rsid w:val="00A46B67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A46B6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1">
    <w:name w:val="Body Text 2"/>
    <w:basedOn w:val="a"/>
    <w:link w:val="22"/>
    <w:rsid w:val="00A46B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A4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A46B67"/>
    <w:rPr>
      <w:b/>
      <w:bCs/>
    </w:rPr>
  </w:style>
  <w:style w:type="paragraph" w:styleId="ac">
    <w:name w:val="Balloon Text"/>
    <w:basedOn w:val="a"/>
    <w:semiHidden/>
    <w:rsid w:val="00447FC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4F2D6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F2D6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AC68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C6866"/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sz w:val="28"/>
    </w:rPr>
  </w:style>
  <w:style w:type="character" w:customStyle="1" w:styleId="a6">
    <w:name w:val="Основной текст Знак"/>
    <w:basedOn w:val="a0"/>
    <w:link w:val="a5"/>
    <w:rsid w:val="001A18F8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2CA3"/>
  </w:style>
  <w:style w:type="paragraph" w:styleId="af1">
    <w:name w:val="Plain Text"/>
    <w:basedOn w:val="a"/>
    <w:link w:val="af2"/>
    <w:unhideWhenUsed/>
    <w:rsid w:val="003A2C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3A2CA3"/>
    <w:rPr>
      <w:rFonts w:ascii="Courier New" w:hAnsi="Courier New" w:cs="Courier New"/>
    </w:rPr>
  </w:style>
  <w:style w:type="paragraph" w:styleId="af3">
    <w:name w:val="No Spacing"/>
    <w:uiPriority w:val="99"/>
    <w:qFormat/>
    <w:rsid w:val="003A2CA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90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F30"/>
    <w:rPr>
      <w:sz w:val="16"/>
      <w:szCs w:val="16"/>
    </w:rPr>
  </w:style>
  <w:style w:type="character" w:styleId="af4">
    <w:name w:val="Hyperlink"/>
    <w:basedOn w:val="a0"/>
    <w:uiPriority w:val="99"/>
    <w:unhideWhenUsed/>
    <w:rsid w:val="00187982"/>
    <w:rPr>
      <w:color w:val="0000FF"/>
      <w:u w:val="single"/>
    </w:rPr>
  </w:style>
  <w:style w:type="character" w:customStyle="1" w:styleId="aa">
    <w:name w:val="Название Знак"/>
    <w:basedOn w:val="a0"/>
    <w:link w:val="a9"/>
    <w:rsid w:val="00506BA4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52BE3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4188"/>
  </w:style>
  <w:style w:type="paragraph" w:customStyle="1" w:styleId="af5">
    <w:name w:val="Знак Знак Знак Знак"/>
    <w:basedOn w:val="a"/>
    <w:rsid w:val="00705C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веб)1"/>
    <w:basedOn w:val="a"/>
    <w:uiPriority w:val="99"/>
    <w:unhideWhenUsed/>
    <w:qFormat/>
    <w:rsid w:val="00DE450B"/>
    <w:pPr>
      <w:widowControl/>
      <w:autoSpaceDE/>
      <w:autoSpaceDN/>
      <w:adjustRightInd/>
      <w:spacing w:before="187" w:after="187"/>
    </w:pPr>
    <w:rPr>
      <w:sz w:val="24"/>
      <w:szCs w:val="24"/>
    </w:rPr>
  </w:style>
  <w:style w:type="paragraph" w:customStyle="1" w:styleId="p9">
    <w:name w:val="p9"/>
    <w:basedOn w:val="a"/>
    <w:rsid w:val="001C5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5D42"/>
  </w:style>
  <w:style w:type="character" w:styleId="af7">
    <w:name w:val="Emphasis"/>
    <w:basedOn w:val="a0"/>
    <w:qFormat/>
    <w:rsid w:val="00294737"/>
    <w:rPr>
      <w:i/>
      <w:iCs/>
    </w:rPr>
  </w:style>
  <w:style w:type="paragraph" w:customStyle="1" w:styleId="p2">
    <w:name w:val="p2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3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0E6D"/>
    <w:pPr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EF3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C978C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5F42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9">
    <w:name w:val="List Paragraph"/>
    <w:basedOn w:val="a"/>
    <w:uiPriority w:val="34"/>
    <w:qFormat/>
    <w:rsid w:val="00095E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06F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4">
    <w:name w:val="Основной текст (2)_"/>
    <w:basedOn w:val="a0"/>
    <w:link w:val="210"/>
    <w:uiPriority w:val="99"/>
    <w:locked/>
    <w:rsid w:val="00100E5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00E5B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8"/>
      <w:szCs w:val="28"/>
    </w:rPr>
  </w:style>
  <w:style w:type="paragraph" w:customStyle="1" w:styleId="Style1">
    <w:name w:val="Style1"/>
    <w:basedOn w:val="a"/>
    <w:rsid w:val="00100E5B"/>
    <w:pPr>
      <w:spacing w:line="221" w:lineRule="exact"/>
      <w:ind w:firstLine="49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00E5B"/>
    <w:pPr>
      <w:spacing w:line="226" w:lineRule="exact"/>
      <w:ind w:firstLine="487"/>
    </w:pPr>
    <w:rPr>
      <w:sz w:val="24"/>
      <w:szCs w:val="24"/>
    </w:rPr>
  </w:style>
  <w:style w:type="character" w:customStyle="1" w:styleId="FontStyle12">
    <w:name w:val="Font Style12"/>
    <w:rsid w:val="00100E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166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689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045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03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6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318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851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17">
          <w:marLeft w:val="374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Богомолова</cp:lastModifiedBy>
  <cp:revision>2</cp:revision>
  <cp:lastPrinted>2023-12-07T12:07:00Z</cp:lastPrinted>
  <dcterms:created xsi:type="dcterms:W3CDTF">2024-06-24T06:39:00Z</dcterms:created>
  <dcterms:modified xsi:type="dcterms:W3CDTF">2024-06-24T06:39:00Z</dcterms:modified>
</cp:coreProperties>
</file>