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7B" w:rsidRDefault="00A76E7B" w:rsidP="00E10B08">
      <w:pPr>
        <w:tabs>
          <w:tab w:val="left" w:pos="5529"/>
        </w:tabs>
        <w:ind w:left="5245"/>
        <w:rPr>
          <w:b/>
        </w:rPr>
      </w:pPr>
    </w:p>
    <w:p w:rsidR="00A76E7B" w:rsidRDefault="00A76E7B" w:rsidP="00E10B08">
      <w:pPr>
        <w:tabs>
          <w:tab w:val="left" w:pos="5529"/>
        </w:tabs>
        <w:ind w:left="5245"/>
        <w:rPr>
          <w:b/>
        </w:rPr>
      </w:pPr>
    </w:p>
    <w:p w:rsidR="00A76E7B" w:rsidRDefault="00A76E7B" w:rsidP="00A76E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7B" w:rsidRDefault="00A76E7B" w:rsidP="00A76E7B">
      <w:pPr>
        <w:jc w:val="center"/>
      </w:pPr>
    </w:p>
    <w:p w:rsidR="00A76E7B" w:rsidRDefault="00A76E7B" w:rsidP="00A76E7B">
      <w:pPr>
        <w:pStyle w:val="4"/>
      </w:pPr>
      <w:r>
        <w:t>АДМИНИСТРАЦИЯ</w:t>
      </w:r>
    </w:p>
    <w:p w:rsidR="00A76E7B" w:rsidRDefault="00A76E7B" w:rsidP="00A76E7B">
      <w:pPr>
        <w:pStyle w:val="a6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A76E7B" w:rsidRDefault="00A76E7B" w:rsidP="00A76E7B">
      <w:pPr>
        <w:pStyle w:val="a6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A76E7B" w:rsidRDefault="00A76E7B" w:rsidP="00A76E7B">
      <w:pPr>
        <w:pStyle w:val="a6"/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A76E7B" w:rsidRPr="001657B8" w:rsidRDefault="00A76E7B" w:rsidP="00A76E7B">
      <w:pPr>
        <w:framePr w:w="3421" w:h="511" w:hSpace="180" w:wrap="auto" w:vAnchor="page" w:hAnchor="page" w:x="1730" w:y="3970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21.08.2023</w:t>
      </w:r>
      <w:r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433</w:t>
      </w:r>
    </w:p>
    <w:p w:rsidR="00A76E7B" w:rsidRPr="007C3C4B" w:rsidRDefault="00A76E7B" w:rsidP="00A76E7B">
      <w:pPr>
        <w:jc w:val="center"/>
        <w:rPr>
          <w:sz w:val="6"/>
          <w:szCs w:val="6"/>
        </w:rPr>
      </w:pPr>
    </w:p>
    <w:p w:rsidR="00A76E7B" w:rsidRDefault="00A76E7B" w:rsidP="00A76E7B">
      <w:pPr>
        <w:pStyle w:val="aa"/>
        <w:jc w:val="center"/>
        <w:rPr>
          <w:sz w:val="20"/>
        </w:rPr>
      </w:pPr>
    </w:p>
    <w:p w:rsidR="00A76E7B" w:rsidRDefault="00A76E7B" w:rsidP="00A76E7B">
      <w:pPr>
        <w:pStyle w:val="aa"/>
        <w:jc w:val="center"/>
        <w:rPr>
          <w:sz w:val="20"/>
        </w:rPr>
      </w:pPr>
    </w:p>
    <w:p w:rsidR="00A76E7B" w:rsidRDefault="00A76E7B" w:rsidP="00A76E7B">
      <w:pPr>
        <w:pStyle w:val="aa"/>
        <w:jc w:val="center"/>
        <w:rPr>
          <w:sz w:val="20"/>
        </w:rPr>
      </w:pPr>
    </w:p>
    <w:p w:rsidR="00A76E7B" w:rsidRDefault="00A76E7B" w:rsidP="00A76E7B">
      <w:pPr>
        <w:pStyle w:val="aa"/>
        <w:ind w:right="4195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proofErr w:type="spellStart"/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</w:t>
      </w:r>
      <w:r>
        <w:rPr>
          <w:sz w:val="20"/>
        </w:rPr>
        <w:t>е</w:t>
      </w:r>
      <w:proofErr w:type="spellEnd"/>
    </w:p>
    <w:p w:rsidR="00A76E7B" w:rsidRDefault="00A76E7B" w:rsidP="00A76E7B">
      <w:pPr>
        <w:pStyle w:val="aa"/>
        <w:jc w:val="center"/>
        <w:rPr>
          <w:sz w:val="20"/>
        </w:rPr>
      </w:pPr>
    </w:p>
    <w:p w:rsidR="00A76E7B" w:rsidRDefault="00A76E7B" w:rsidP="00A76E7B">
      <w:pPr>
        <w:pStyle w:val="aa"/>
        <w:tabs>
          <w:tab w:val="left" w:pos="3969"/>
        </w:tabs>
        <w:jc w:val="both"/>
        <w:rPr>
          <w:b/>
          <w:szCs w:val="28"/>
        </w:rPr>
      </w:pPr>
    </w:p>
    <w:p w:rsidR="00A76E7B" w:rsidRDefault="00A76E7B" w:rsidP="00A76E7B">
      <w:pPr>
        <w:pStyle w:val="aa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bookmarkStart w:id="0" w:name="_GoBack"/>
      <w:r>
        <w:rPr>
          <w:b/>
          <w:szCs w:val="28"/>
        </w:rPr>
        <w:t>О внесении изменений в постановление</w:t>
      </w:r>
    </w:p>
    <w:p w:rsidR="00A76E7B" w:rsidRDefault="00A76E7B" w:rsidP="00A76E7B">
      <w:pPr>
        <w:pStyle w:val="aa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 администрации </w:t>
      </w:r>
      <w:proofErr w:type="gramStart"/>
      <w:r>
        <w:rPr>
          <w:b/>
          <w:szCs w:val="28"/>
        </w:rPr>
        <w:t>Советского</w:t>
      </w:r>
      <w:proofErr w:type="gramEnd"/>
      <w:r>
        <w:rPr>
          <w:b/>
          <w:szCs w:val="28"/>
        </w:rPr>
        <w:t xml:space="preserve"> муниципального</w:t>
      </w:r>
    </w:p>
    <w:p w:rsidR="00A76E7B" w:rsidRDefault="00A76E7B" w:rsidP="00A76E7B">
      <w:pPr>
        <w:pStyle w:val="aa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 района от 05.10.2022 №560</w:t>
      </w:r>
    </w:p>
    <w:bookmarkEnd w:id="0"/>
    <w:p w:rsidR="00A76E7B" w:rsidRDefault="00A76E7B" w:rsidP="00A76E7B">
      <w:pPr>
        <w:pStyle w:val="aa"/>
        <w:tabs>
          <w:tab w:val="left" w:pos="3969"/>
        </w:tabs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A76E7B" w:rsidRPr="00E25B63" w:rsidRDefault="00A76E7B" w:rsidP="00A76E7B">
      <w:pPr>
        <w:pStyle w:val="aa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>
        <w:rPr>
          <w:szCs w:val="28"/>
          <w:lang w:eastAsia="zh-CN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 Федеральным законом от 24.06.2007 №209-ФЗ «О развитии малого и среднего предпринимательства в Российской Федерации»</w:t>
      </w:r>
      <w:r>
        <w:rPr>
          <w:szCs w:val="28"/>
          <w:lang w:eastAsia="zh-CN"/>
        </w:rPr>
        <w:t xml:space="preserve">, </w:t>
      </w:r>
      <w:r w:rsidRPr="00E25B63">
        <w:rPr>
          <w:szCs w:val="28"/>
        </w:rPr>
        <w:t>руководствуясь</w:t>
      </w:r>
      <w:r>
        <w:rPr>
          <w:szCs w:val="28"/>
        </w:rPr>
        <w:t xml:space="preserve"> постановлением администрации Советского муниципального района от 21.06.2017 №328 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района, </w:t>
      </w:r>
      <w:proofErr w:type="spellStart"/>
      <w:r>
        <w:rPr>
          <w:szCs w:val="28"/>
        </w:rPr>
        <w:t>Степновского</w:t>
      </w:r>
      <w:proofErr w:type="spellEnd"/>
      <w:r>
        <w:rPr>
          <w:szCs w:val="28"/>
        </w:rPr>
        <w:t xml:space="preserve"> муниципального образования</w:t>
      </w:r>
      <w:proofErr w:type="gramEnd"/>
      <w:r>
        <w:rPr>
          <w:szCs w:val="28"/>
        </w:rPr>
        <w:t>» и</w:t>
      </w:r>
      <w:r w:rsidRPr="00E25B63">
        <w:rPr>
          <w:szCs w:val="28"/>
        </w:rPr>
        <w:t xml:space="preserve"> Уставом Советского муниципального района, администрация Советского муниципального района ПОСТАНОВЛЯЕТ:</w:t>
      </w:r>
    </w:p>
    <w:p w:rsidR="00A76E7B" w:rsidRPr="00C36FED" w:rsidRDefault="00A76E7B" w:rsidP="00A76E7B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 Внести изменения в приложение к постановлению администрации Советского муниципального района от 05.10.2022 №560 «Об утверждении муниципальной программы</w:t>
      </w:r>
      <w:r w:rsidRPr="00C36FED">
        <w:rPr>
          <w:sz w:val="28"/>
          <w:szCs w:val="28"/>
        </w:rPr>
        <w:t xml:space="preserve"> «Развитие малого</w:t>
      </w:r>
      <w:r>
        <w:rPr>
          <w:sz w:val="28"/>
          <w:szCs w:val="28"/>
        </w:rPr>
        <w:t xml:space="preserve"> и среднего предприниматель</w:t>
      </w:r>
      <w:r w:rsidR="00AA5EF4">
        <w:rPr>
          <w:sz w:val="28"/>
          <w:szCs w:val="28"/>
        </w:rPr>
        <w:t>ст</w:t>
      </w:r>
      <w:r>
        <w:rPr>
          <w:sz w:val="28"/>
          <w:szCs w:val="28"/>
        </w:rPr>
        <w:t>ва в Советском муниципальном районе</w:t>
      </w:r>
      <w:r w:rsidRPr="00C36FED">
        <w:rPr>
          <w:sz w:val="28"/>
          <w:szCs w:val="28"/>
        </w:rPr>
        <w:t>»</w:t>
      </w:r>
      <w:r>
        <w:rPr>
          <w:sz w:val="28"/>
          <w:szCs w:val="28"/>
        </w:rPr>
        <w:t>, изложив его в новой редакции со</w:t>
      </w:r>
      <w:r w:rsidRPr="00C36FED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 </w:t>
      </w:r>
      <w:r w:rsidRPr="00C36FED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.     </w:t>
      </w:r>
    </w:p>
    <w:p w:rsidR="00A76E7B" w:rsidRPr="005B77A4" w:rsidRDefault="00A76E7B" w:rsidP="00A76E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Pr="005B77A4">
        <w:rPr>
          <w:sz w:val="28"/>
          <w:szCs w:val="28"/>
        </w:rPr>
        <w:t>2. Настоящее постановление вступает в силу со дня его  официального опубликования.</w:t>
      </w:r>
    </w:p>
    <w:p w:rsidR="00A76E7B" w:rsidRDefault="00A76E7B" w:rsidP="00A76E7B">
      <w:pPr>
        <w:pStyle w:val="aa"/>
        <w:rPr>
          <w:b/>
          <w:szCs w:val="28"/>
        </w:rPr>
      </w:pPr>
    </w:p>
    <w:p w:rsidR="00A76E7B" w:rsidRDefault="00A76E7B" w:rsidP="00A76E7B">
      <w:pPr>
        <w:pStyle w:val="aa"/>
        <w:rPr>
          <w:b/>
          <w:szCs w:val="28"/>
        </w:rPr>
      </w:pPr>
      <w:r w:rsidRPr="00111B95">
        <w:rPr>
          <w:b/>
          <w:szCs w:val="28"/>
        </w:rPr>
        <w:t xml:space="preserve">Глава  </w:t>
      </w:r>
      <w:proofErr w:type="gramStart"/>
      <w:r w:rsidRPr="00111B95">
        <w:rPr>
          <w:b/>
          <w:szCs w:val="28"/>
        </w:rPr>
        <w:t>Советского</w:t>
      </w:r>
      <w:proofErr w:type="gramEnd"/>
    </w:p>
    <w:p w:rsidR="00A76E7B" w:rsidRPr="0063184F" w:rsidRDefault="00A76E7B" w:rsidP="00A76E7B">
      <w:pPr>
        <w:pStyle w:val="aa"/>
        <w:ind w:left="-113"/>
        <w:rPr>
          <w:b/>
          <w:szCs w:val="28"/>
        </w:rPr>
      </w:pPr>
      <w:r w:rsidRPr="00111B95">
        <w:rPr>
          <w:b/>
          <w:szCs w:val="28"/>
        </w:rPr>
        <w:t xml:space="preserve"> муниципального  района</w:t>
      </w:r>
      <w:r w:rsidRPr="00111B95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111B95">
        <w:rPr>
          <w:szCs w:val="28"/>
        </w:rPr>
        <w:t xml:space="preserve">    </w:t>
      </w:r>
      <w:r>
        <w:rPr>
          <w:szCs w:val="28"/>
        </w:rPr>
        <w:t xml:space="preserve">                         </w:t>
      </w:r>
      <w:r w:rsidRPr="006B5803">
        <w:rPr>
          <w:b/>
          <w:szCs w:val="28"/>
        </w:rPr>
        <w:t>С.В.</w:t>
      </w:r>
      <w:r>
        <w:rPr>
          <w:b/>
          <w:szCs w:val="28"/>
        </w:rPr>
        <w:t xml:space="preserve"> </w:t>
      </w:r>
      <w:r w:rsidRPr="006B5803">
        <w:rPr>
          <w:b/>
          <w:szCs w:val="28"/>
        </w:rPr>
        <w:t>Пименов</w:t>
      </w:r>
      <w:r w:rsidRPr="003A6524">
        <w:rPr>
          <w:b/>
          <w:szCs w:val="28"/>
        </w:rPr>
        <w:t xml:space="preserve">                       </w:t>
      </w:r>
    </w:p>
    <w:p w:rsidR="00A76E7B" w:rsidRDefault="00A76E7B" w:rsidP="00A76E7B">
      <w:pPr>
        <w:pStyle w:val="aa"/>
        <w:rPr>
          <w:sz w:val="24"/>
          <w:szCs w:val="24"/>
        </w:rPr>
      </w:pPr>
    </w:p>
    <w:p w:rsidR="00A76E7B" w:rsidRDefault="00A76E7B" w:rsidP="00A76E7B">
      <w:pPr>
        <w:pStyle w:val="aa"/>
        <w:rPr>
          <w:sz w:val="24"/>
          <w:szCs w:val="24"/>
        </w:rPr>
      </w:pPr>
    </w:p>
    <w:p w:rsidR="00A76E7B" w:rsidRDefault="00A76E7B" w:rsidP="00A76E7B">
      <w:pPr>
        <w:pStyle w:val="aa"/>
        <w:rPr>
          <w:sz w:val="24"/>
          <w:szCs w:val="24"/>
        </w:rPr>
      </w:pPr>
      <w:r>
        <w:rPr>
          <w:sz w:val="24"/>
          <w:szCs w:val="24"/>
        </w:rPr>
        <w:t>Богомолова Светлана Ивановна</w:t>
      </w:r>
    </w:p>
    <w:p w:rsidR="00A76E7B" w:rsidRDefault="00A76E7B" w:rsidP="00A76E7B">
      <w:pPr>
        <w:pStyle w:val="aa"/>
        <w:rPr>
          <w:b/>
          <w:szCs w:val="28"/>
        </w:rPr>
      </w:pPr>
      <w:r w:rsidRPr="00C36FED">
        <w:rPr>
          <w:sz w:val="24"/>
          <w:szCs w:val="24"/>
        </w:rPr>
        <w:t>5-</w:t>
      </w:r>
      <w:r>
        <w:rPr>
          <w:sz w:val="24"/>
          <w:szCs w:val="24"/>
        </w:rPr>
        <w:t>05</w:t>
      </w:r>
      <w:r w:rsidRPr="00C36FED">
        <w:rPr>
          <w:sz w:val="24"/>
          <w:szCs w:val="24"/>
        </w:rPr>
        <w:t>-</w:t>
      </w:r>
      <w:r>
        <w:rPr>
          <w:sz w:val="24"/>
          <w:szCs w:val="24"/>
        </w:rPr>
        <w:t>54</w:t>
      </w:r>
      <w:r w:rsidRPr="00C36FED">
        <w:rPr>
          <w:sz w:val="24"/>
          <w:szCs w:val="24"/>
        </w:rPr>
        <w:t xml:space="preserve">   </w:t>
      </w:r>
    </w:p>
    <w:p w:rsidR="00A76E7B" w:rsidRPr="006767D8" w:rsidRDefault="00A76E7B" w:rsidP="00A76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6E7B" w:rsidRDefault="00A76E7B" w:rsidP="00E10B08">
      <w:pPr>
        <w:tabs>
          <w:tab w:val="left" w:pos="5529"/>
        </w:tabs>
        <w:ind w:left="5245"/>
        <w:rPr>
          <w:b/>
        </w:rPr>
      </w:pPr>
    </w:p>
    <w:p w:rsidR="00A76E7B" w:rsidRDefault="00A76E7B" w:rsidP="00E10B08">
      <w:pPr>
        <w:tabs>
          <w:tab w:val="left" w:pos="5529"/>
        </w:tabs>
        <w:ind w:left="5245"/>
        <w:rPr>
          <w:b/>
        </w:rPr>
      </w:pPr>
    </w:p>
    <w:p w:rsidR="00A76E7B" w:rsidRDefault="00A76E7B" w:rsidP="00E10B08">
      <w:pPr>
        <w:tabs>
          <w:tab w:val="left" w:pos="5529"/>
        </w:tabs>
        <w:ind w:left="5245"/>
        <w:rPr>
          <w:b/>
        </w:rPr>
      </w:pPr>
    </w:p>
    <w:p w:rsidR="00A76E7B" w:rsidRDefault="00A76E7B" w:rsidP="00E10B08">
      <w:pPr>
        <w:tabs>
          <w:tab w:val="left" w:pos="5529"/>
        </w:tabs>
        <w:ind w:left="5245"/>
        <w:rPr>
          <w:b/>
        </w:rPr>
      </w:pPr>
    </w:p>
    <w:p w:rsidR="00E10B08" w:rsidRDefault="00CA41BF" w:rsidP="00E10B08">
      <w:pPr>
        <w:tabs>
          <w:tab w:val="left" w:pos="5529"/>
        </w:tabs>
        <w:ind w:left="5245"/>
      </w:pPr>
      <w:r w:rsidRPr="00552F56">
        <w:lastRenderedPageBreak/>
        <w:t xml:space="preserve">Приложение                                                                          </w:t>
      </w:r>
      <w:r w:rsidR="00552F56">
        <w:t xml:space="preserve">   </w:t>
      </w:r>
      <w:r w:rsidR="00C60332">
        <w:t xml:space="preserve">  </w:t>
      </w:r>
      <w:r w:rsidR="00552F56">
        <w:t xml:space="preserve"> </w:t>
      </w:r>
      <w:r w:rsidR="00E10B08">
        <w:t xml:space="preserve">                           </w:t>
      </w:r>
      <w:r w:rsidRPr="00552F56">
        <w:t xml:space="preserve">к постановлению администрации                                  </w:t>
      </w:r>
      <w:r w:rsidR="00552F56">
        <w:t xml:space="preserve">                             </w:t>
      </w:r>
      <w:r w:rsidR="0023220B">
        <w:t xml:space="preserve"> </w:t>
      </w:r>
      <w:r w:rsidR="00552F56">
        <w:t xml:space="preserve"> </w:t>
      </w:r>
    </w:p>
    <w:p w:rsidR="00CA41BF" w:rsidRPr="0068386B" w:rsidRDefault="00CA41BF" w:rsidP="00E10B08">
      <w:pPr>
        <w:ind w:left="5245"/>
        <w:rPr>
          <w:u w:val="single"/>
        </w:rPr>
      </w:pPr>
      <w:r w:rsidRPr="00552F56">
        <w:t xml:space="preserve">Советского муниципального района                                                            </w:t>
      </w:r>
      <w:r w:rsidR="00C60332">
        <w:t xml:space="preserve">   </w:t>
      </w:r>
      <w:r w:rsidR="00D65BB3">
        <w:t xml:space="preserve"> </w:t>
      </w:r>
      <w:r w:rsidR="00E10B08">
        <w:t xml:space="preserve">                                                                                                             </w:t>
      </w:r>
      <w:r w:rsidR="00D65BB3">
        <w:t>о</w:t>
      </w:r>
      <w:r w:rsidRPr="00552F56">
        <w:t>т</w:t>
      </w:r>
      <w:r w:rsidR="0068386B">
        <w:t xml:space="preserve"> </w:t>
      </w:r>
      <w:r w:rsidR="0068386B">
        <w:rPr>
          <w:u w:val="single"/>
        </w:rPr>
        <w:t>21.08.2023</w:t>
      </w:r>
      <w:r w:rsidRPr="00552F56">
        <w:t xml:space="preserve"> №</w:t>
      </w:r>
      <w:r w:rsidR="00DE0D2E">
        <w:t xml:space="preserve"> </w:t>
      </w:r>
      <w:r w:rsidR="0068386B">
        <w:rPr>
          <w:u w:val="single"/>
        </w:rPr>
        <w:t>433</w:t>
      </w:r>
    </w:p>
    <w:p w:rsidR="00CA41BF" w:rsidRDefault="00CA41BF" w:rsidP="00E10B08">
      <w:pPr>
        <w:ind w:left="5245"/>
        <w:rPr>
          <w:b/>
          <w:sz w:val="36"/>
          <w:szCs w:val="36"/>
        </w:rPr>
      </w:pPr>
    </w:p>
    <w:p w:rsidR="00542408" w:rsidRDefault="00542408" w:rsidP="0049002F">
      <w:pPr>
        <w:jc w:val="center"/>
        <w:rPr>
          <w:b/>
          <w:sz w:val="36"/>
          <w:szCs w:val="36"/>
        </w:rPr>
      </w:pPr>
    </w:p>
    <w:p w:rsidR="00542408" w:rsidRDefault="00542408" w:rsidP="00E10B08">
      <w:pPr>
        <w:ind w:left="5245"/>
        <w:jc w:val="center"/>
        <w:rPr>
          <w:b/>
          <w:sz w:val="36"/>
          <w:szCs w:val="36"/>
        </w:rPr>
      </w:pPr>
    </w:p>
    <w:p w:rsidR="00542408" w:rsidRDefault="00542408" w:rsidP="0049002F">
      <w:pPr>
        <w:jc w:val="center"/>
        <w:rPr>
          <w:b/>
          <w:sz w:val="36"/>
          <w:szCs w:val="36"/>
        </w:rPr>
      </w:pPr>
    </w:p>
    <w:p w:rsidR="00542408" w:rsidRDefault="00542408" w:rsidP="0049002F">
      <w:pPr>
        <w:jc w:val="center"/>
        <w:rPr>
          <w:b/>
          <w:sz w:val="36"/>
          <w:szCs w:val="36"/>
        </w:rPr>
      </w:pPr>
    </w:p>
    <w:p w:rsidR="00542408" w:rsidRDefault="00542408" w:rsidP="0049002F">
      <w:pPr>
        <w:jc w:val="center"/>
        <w:rPr>
          <w:b/>
          <w:sz w:val="36"/>
          <w:szCs w:val="36"/>
        </w:rPr>
      </w:pPr>
    </w:p>
    <w:p w:rsidR="00542408" w:rsidRDefault="00542408" w:rsidP="0049002F">
      <w:pPr>
        <w:jc w:val="center"/>
        <w:rPr>
          <w:b/>
          <w:sz w:val="36"/>
          <w:szCs w:val="36"/>
        </w:rPr>
      </w:pPr>
    </w:p>
    <w:p w:rsidR="00E92EFA" w:rsidRPr="0049002F" w:rsidRDefault="00085198" w:rsidP="004900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E92EFA" w:rsidRPr="0049002F">
        <w:rPr>
          <w:b/>
          <w:sz w:val="36"/>
          <w:szCs w:val="36"/>
        </w:rPr>
        <w:t>униципальная программа</w:t>
      </w:r>
    </w:p>
    <w:p w:rsidR="00E92EFA" w:rsidRPr="0049002F" w:rsidRDefault="00E92EFA" w:rsidP="0049002F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«Развитие малого и среднего</w:t>
      </w:r>
    </w:p>
    <w:p w:rsidR="00E92EFA" w:rsidRPr="0049002F" w:rsidRDefault="00E92EFA" w:rsidP="0049002F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 xml:space="preserve">предпринимательства </w:t>
      </w:r>
      <w:proofErr w:type="gramStart"/>
      <w:r w:rsidRPr="0049002F">
        <w:rPr>
          <w:b/>
          <w:sz w:val="36"/>
          <w:szCs w:val="36"/>
        </w:rPr>
        <w:t>в</w:t>
      </w:r>
      <w:proofErr w:type="gramEnd"/>
      <w:r w:rsidRPr="0049002F">
        <w:rPr>
          <w:b/>
          <w:sz w:val="36"/>
          <w:szCs w:val="36"/>
        </w:rPr>
        <w:t xml:space="preserve"> </w:t>
      </w:r>
      <w:r w:rsidR="003808B0" w:rsidRPr="0049002F">
        <w:rPr>
          <w:b/>
          <w:sz w:val="36"/>
          <w:szCs w:val="36"/>
        </w:rPr>
        <w:t>Советском</w:t>
      </w:r>
    </w:p>
    <w:p w:rsidR="00E92EFA" w:rsidRPr="0049002F" w:rsidRDefault="00E92EFA" w:rsidP="0049002F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 xml:space="preserve">муниципальном </w:t>
      </w:r>
      <w:proofErr w:type="gramStart"/>
      <w:r w:rsidRPr="0049002F">
        <w:rPr>
          <w:b/>
          <w:sz w:val="36"/>
          <w:szCs w:val="36"/>
        </w:rPr>
        <w:t>районе</w:t>
      </w:r>
      <w:proofErr w:type="gramEnd"/>
      <w:r w:rsidR="00AC54EA">
        <w:rPr>
          <w:b/>
          <w:sz w:val="36"/>
          <w:szCs w:val="36"/>
        </w:rPr>
        <w:t>»</w:t>
      </w:r>
    </w:p>
    <w:p w:rsidR="00E92EFA" w:rsidRPr="0049002F" w:rsidRDefault="00E92EFA" w:rsidP="00453D89">
      <w:pPr>
        <w:jc w:val="right"/>
        <w:rPr>
          <w:b/>
          <w:sz w:val="36"/>
          <w:szCs w:val="36"/>
        </w:rPr>
      </w:pPr>
    </w:p>
    <w:p w:rsidR="00E92EFA" w:rsidRDefault="00E92EFA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542408" w:rsidRDefault="00542408" w:rsidP="0049002F">
      <w:pPr>
        <w:rPr>
          <w:sz w:val="28"/>
          <w:szCs w:val="28"/>
        </w:rPr>
      </w:pPr>
    </w:p>
    <w:p w:rsidR="007178DE" w:rsidRDefault="007178DE" w:rsidP="0049002F">
      <w:pPr>
        <w:rPr>
          <w:sz w:val="28"/>
          <w:szCs w:val="28"/>
        </w:rPr>
      </w:pPr>
    </w:p>
    <w:p w:rsidR="00542408" w:rsidRDefault="00542408" w:rsidP="0049002F">
      <w:pPr>
        <w:jc w:val="center"/>
        <w:rPr>
          <w:sz w:val="28"/>
          <w:szCs w:val="28"/>
        </w:rPr>
      </w:pPr>
    </w:p>
    <w:p w:rsidR="003F64C9" w:rsidRDefault="003F64C9" w:rsidP="0049002F">
      <w:pPr>
        <w:jc w:val="center"/>
        <w:rPr>
          <w:b/>
          <w:sz w:val="28"/>
          <w:szCs w:val="28"/>
        </w:rPr>
      </w:pPr>
    </w:p>
    <w:p w:rsidR="00603524" w:rsidRDefault="00E10B08" w:rsidP="004900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</w:t>
      </w:r>
      <w:r w:rsidR="009D27DA">
        <w:rPr>
          <w:b/>
          <w:sz w:val="28"/>
          <w:szCs w:val="28"/>
        </w:rPr>
        <w:t>Степное</w:t>
      </w:r>
    </w:p>
    <w:p w:rsidR="00603524" w:rsidRDefault="009F396B" w:rsidP="0049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30E0C">
        <w:rPr>
          <w:b/>
          <w:sz w:val="28"/>
          <w:szCs w:val="28"/>
        </w:rPr>
        <w:t>3</w:t>
      </w:r>
    </w:p>
    <w:p w:rsidR="00436743" w:rsidRDefault="00436743" w:rsidP="0049002F">
      <w:pPr>
        <w:jc w:val="center"/>
        <w:rPr>
          <w:b/>
          <w:sz w:val="28"/>
          <w:szCs w:val="28"/>
        </w:rPr>
      </w:pPr>
    </w:p>
    <w:p w:rsidR="000E7499" w:rsidRDefault="000E7499" w:rsidP="0049002F">
      <w:pPr>
        <w:jc w:val="center"/>
        <w:rPr>
          <w:b/>
          <w:sz w:val="28"/>
          <w:szCs w:val="28"/>
        </w:rPr>
      </w:pPr>
    </w:p>
    <w:p w:rsidR="00E92EFA" w:rsidRPr="0049002F" w:rsidRDefault="00E92EFA" w:rsidP="0049002F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lastRenderedPageBreak/>
        <w:t>Паспорт</w:t>
      </w:r>
    </w:p>
    <w:p w:rsidR="00E92EFA" w:rsidRPr="0049002F" w:rsidRDefault="00E92EFA" w:rsidP="0049002F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t xml:space="preserve">муниципальной  программы «Развитие малого и среднего предпринимательства в </w:t>
      </w:r>
      <w:r w:rsidR="003808B0" w:rsidRPr="0049002F">
        <w:rPr>
          <w:b/>
          <w:sz w:val="28"/>
          <w:szCs w:val="28"/>
        </w:rPr>
        <w:t>Совет</w:t>
      </w:r>
      <w:r w:rsidRPr="0049002F">
        <w:rPr>
          <w:b/>
          <w:sz w:val="28"/>
          <w:szCs w:val="28"/>
        </w:rPr>
        <w:t>ском муниципальном районе»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7087"/>
      </w:tblGrid>
      <w:tr w:rsidR="00E92EFA" w:rsidRPr="0049002F" w:rsidTr="00C85DCC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FA" w:rsidRPr="0049002F" w:rsidRDefault="00E92EFA" w:rsidP="0049002F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Наименование         Программы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FA" w:rsidRPr="0049002F" w:rsidRDefault="00085198" w:rsidP="00CA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92EFA" w:rsidRPr="0049002F">
              <w:rPr>
                <w:sz w:val="28"/>
                <w:szCs w:val="28"/>
              </w:rPr>
              <w:t xml:space="preserve">униципальная     программа  </w:t>
            </w:r>
            <w:r w:rsidR="00C61783">
              <w:rPr>
                <w:sz w:val="28"/>
                <w:szCs w:val="28"/>
              </w:rPr>
              <w:t>«</w:t>
            </w:r>
            <w:r w:rsidR="00E92EFA" w:rsidRPr="0049002F">
              <w:rPr>
                <w:sz w:val="28"/>
                <w:szCs w:val="28"/>
              </w:rPr>
              <w:t xml:space="preserve">Развитие   малого и среднего предпринимательства  в   </w:t>
            </w:r>
            <w:r w:rsidR="003808B0" w:rsidRPr="0049002F">
              <w:rPr>
                <w:sz w:val="28"/>
                <w:szCs w:val="28"/>
              </w:rPr>
              <w:t>Советском</w:t>
            </w:r>
            <w:r w:rsidR="00E92EFA" w:rsidRPr="0049002F">
              <w:rPr>
                <w:sz w:val="28"/>
                <w:szCs w:val="28"/>
              </w:rPr>
              <w:t xml:space="preserve"> муниципальном районе</w:t>
            </w:r>
            <w:r w:rsidR="00C61783">
              <w:rPr>
                <w:sz w:val="28"/>
                <w:szCs w:val="28"/>
              </w:rPr>
              <w:t>»</w:t>
            </w:r>
            <w:r w:rsidR="00E92EFA" w:rsidRPr="0049002F">
              <w:rPr>
                <w:sz w:val="28"/>
                <w:szCs w:val="28"/>
              </w:rPr>
              <w:t xml:space="preserve"> (далее - </w:t>
            </w:r>
            <w:r w:rsidR="008C2CF5">
              <w:rPr>
                <w:sz w:val="28"/>
                <w:szCs w:val="28"/>
              </w:rPr>
              <w:t>п</w:t>
            </w:r>
            <w:r w:rsidR="00E92EFA" w:rsidRPr="0049002F">
              <w:rPr>
                <w:sz w:val="28"/>
                <w:szCs w:val="28"/>
              </w:rPr>
              <w:t>рограмма)</w:t>
            </w:r>
          </w:p>
        </w:tc>
      </w:tr>
      <w:tr w:rsidR="00E92EFA" w:rsidRPr="0049002F" w:rsidTr="008C2CF5">
        <w:trPr>
          <w:trHeight w:val="193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FA" w:rsidRPr="0049002F" w:rsidRDefault="00E02148" w:rsidP="00490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  <w:r w:rsidR="00264901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FA" w:rsidRPr="0049002F" w:rsidRDefault="00927EDF" w:rsidP="00CA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E02148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 </w:t>
            </w:r>
            <w:r w:rsidR="00E02148" w:rsidRPr="00851159">
              <w:rPr>
                <w:sz w:val="28"/>
                <w:szCs w:val="28"/>
                <w:lang w:eastAsia="ru-RU"/>
              </w:rPr>
              <w:t xml:space="preserve">дальнейшее создание благоприятных условий для </w:t>
            </w:r>
            <w:r w:rsidR="00E10B08">
              <w:rPr>
                <w:sz w:val="28"/>
                <w:szCs w:val="28"/>
                <w:lang w:eastAsia="ru-RU"/>
              </w:rPr>
              <w:t xml:space="preserve"> </w:t>
            </w:r>
            <w:r w:rsidR="00E02148" w:rsidRPr="00851159">
              <w:rPr>
                <w:sz w:val="28"/>
                <w:szCs w:val="28"/>
                <w:lang w:eastAsia="ru-RU"/>
              </w:rPr>
              <w:t xml:space="preserve">устойчивого развития малого и среднего предпринимательства в районе, развитие конструктивного диалога и сотрудничества между </w:t>
            </w:r>
            <w:proofErr w:type="gramStart"/>
            <w:r w:rsidR="00E02148" w:rsidRPr="00851159">
              <w:rPr>
                <w:sz w:val="28"/>
                <w:szCs w:val="28"/>
                <w:lang w:eastAsia="ru-RU"/>
              </w:rPr>
              <w:t>бизнес-сообществами</w:t>
            </w:r>
            <w:proofErr w:type="gramEnd"/>
            <w:r w:rsidR="00E02148" w:rsidRPr="00851159">
              <w:rPr>
                <w:sz w:val="28"/>
                <w:szCs w:val="28"/>
                <w:lang w:eastAsia="ru-RU"/>
              </w:rPr>
              <w:t xml:space="preserve"> и органами местного самоуправления</w:t>
            </w:r>
          </w:p>
        </w:tc>
      </w:tr>
      <w:tr w:rsidR="00E92EFA" w:rsidRPr="0049002F" w:rsidTr="00C85DCC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FA" w:rsidRPr="0049002F" w:rsidRDefault="00E02148" w:rsidP="00490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  <w:r w:rsidR="00264901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AC" w:rsidRPr="00D020D4" w:rsidRDefault="00D020D4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 xml:space="preserve">-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обеспечение доступа субъектов малого и среднего</w:t>
            </w:r>
          </w:p>
          <w:p w:rsidR="00EC3AAC" w:rsidRPr="00D020D4" w:rsidRDefault="00EC3AAC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 w:rsidRPr="00D020D4">
              <w:rPr>
                <w:color w:val="1A1A1A"/>
                <w:sz w:val="28"/>
                <w:szCs w:val="28"/>
                <w:lang w:eastAsia="ru-RU"/>
              </w:rPr>
              <w:t>предпринимательства, физических лиц, не являющихся</w:t>
            </w:r>
          </w:p>
          <w:p w:rsidR="00EC3AAC" w:rsidRPr="00D020D4" w:rsidRDefault="00EC3AAC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 w:rsidRPr="00D020D4">
              <w:rPr>
                <w:color w:val="1A1A1A"/>
                <w:sz w:val="28"/>
                <w:szCs w:val="28"/>
                <w:lang w:eastAsia="ru-RU"/>
              </w:rPr>
              <w:t xml:space="preserve">индивидуальными предпринимателями и </w:t>
            </w:r>
            <w:proofErr w:type="gramStart"/>
            <w:r w:rsidRPr="00D020D4">
              <w:rPr>
                <w:color w:val="1A1A1A"/>
                <w:sz w:val="28"/>
                <w:szCs w:val="28"/>
                <w:lang w:eastAsia="ru-RU"/>
              </w:rPr>
              <w:t>применяющих</w:t>
            </w:r>
            <w:proofErr w:type="gramEnd"/>
          </w:p>
          <w:p w:rsidR="00EC3AAC" w:rsidRPr="00D020D4" w:rsidRDefault="00EC3AAC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 w:rsidRPr="00D020D4">
              <w:rPr>
                <w:color w:val="1A1A1A"/>
                <w:sz w:val="28"/>
                <w:szCs w:val="28"/>
                <w:lang w:eastAsia="ru-RU"/>
              </w:rPr>
              <w:t>специальный налоговый режим «Налог на профессиональный доход»</w:t>
            </w:r>
            <w:r w:rsidR="00D020D4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D020D4">
              <w:rPr>
                <w:color w:val="1A1A1A"/>
                <w:sz w:val="28"/>
                <w:szCs w:val="28"/>
                <w:lang w:eastAsia="ru-RU"/>
              </w:rPr>
              <w:t>и организациям, образующим инфраструктуру поддержки субъектов</w:t>
            </w:r>
            <w:r w:rsidR="00D020D4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D020D4">
              <w:rPr>
                <w:color w:val="1A1A1A"/>
                <w:sz w:val="28"/>
                <w:szCs w:val="28"/>
                <w:lang w:eastAsia="ru-RU"/>
              </w:rPr>
              <w:t>малого и среднего предпринимательства (далее по тексту – субъекты</w:t>
            </w:r>
            <w:r w:rsidR="00D020D4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D020D4">
              <w:rPr>
                <w:color w:val="1A1A1A"/>
                <w:sz w:val="28"/>
                <w:szCs w:val="28"/>
                <w:lang w:eastAsia="ru-RU"/>
              </w:rPr>
              <w:t>МСП), к финансовым, информационным, имущественным,</w:t>
            </w:r>
            <w:r w:rsidR="00D020D4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D020D4">
              <w:rPr>
                <w:color w:val="1A1A1A"/>
                <w:sz w:val="28"/>
                <w:szCs w:val="28"/>
                <w:lang w:eastAsia="ru-RU"/>
              </w:rPr>
              <w:t>консультационным ресурсам;</w:t>
            </w:r>
          </w:p>
          <w:p w:rsidR="00EC3AAC" w:rsidRPr="00D020D4" w:rsidRDefault="00D020D4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>- 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стимулирование субъектов малого и среднего предпринимательства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к модернизации основных средств и внедрению новых технологий на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производстве;</w:t>
            </w:r>
          </w:p>
          <w:p w:rsidR="00EC3AAC" w:rsidRPr="00D020D4" w:rsidRDefault="00D020D4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>- 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развитие и создание условий для реализации потенциала субъектов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малого и среднего предпринимательства, продвижение продукции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местных товаропроизводителей на внешние рынки;</w:t>
            </w:r>
          </w:p>
          <w:p w:rsidR="00EC3AAC" w:rsidRPr="00D020D4" w:rsidRDefault="00D020D4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>- 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создание новых и развитие действующих объектов инфраструктуры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поддержки предпринимательства;</w:t>
            </w:r>
          </w:p>
          <w:p w:rsidR="00EC3AAC" w:rsidRPr="00D020D4" w:rsidRDefault="00D020D4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>- 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содействие развитию сельскохозяйственного производства,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создание условий для развития сельскохозяйственного производства,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расширения рынка сельскохозяйственной продукции, сырья и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продовольствия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сохранение существующих и создание новых рабочих мест, создание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условий для организации собственного бизнеса, вовлечение в него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безработных граждан и других социально незащищенных групп</w:t>
            </w:r>
          </w:p>
          <w:p w:rsidR="00EC3AAC" w:rsidRPr="00D020D4" w:rsidRDefault="00EC3AAC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 w:rsidRPr="00D020D4">
              <w:rPr>
                <w:color w:val="1A1A1A"/>
                <w:sz w:val="28"/>
                <w:szCs w:val="28"/>
                <w:lang w:eastAsia="ru-RU"/>
              </w:rPr>
              <w:t>населения;</w:t>
            </w:r>
          </w:p>
          <w:p w:rsidR="00EC3AAC" w:rsidRPr="00D020D4" w:rsidRDefault="00D020D4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>- 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увеличение налоговых поступлений от субъектов малого и среднего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предпринимательства района, применяющих специальные режимы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налогообложения;</w:t>
            </w:r>
          </w:p>
          <w:p w:rsidR="00EC3AAC" w:rsidRPr="00D020D4" w:rsidRDefault="00D020D4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>- 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снижение административных ограничений при осуществлении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предпринимательской деятельности;</w:t>
            </w:r>
          </w:p>
          <w:p w:rsidR="00EC3AAC" w:rsidRPr="00D020D4" w:rsidRDefault="00D020D4" w:rsidP="00CA7119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>- 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 xml:space="preserve">формирование положительного имиджа 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п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редпринимателя</w:t>
            </w:r>
          </w:p>
          <w:p w:rsidR="00F50F3F" w:rsidRPr="0049002F" w:rsidRDefault="00F50F3F" w:rsidP="00310A69">
            <w:pPr>
              <w:rPr>
                <w:sz w:val="28"/>
                <w:szCs w:val="28"/>
              </w:rPr>
            </w:pPr>
          </w:p>
        </w:tc>
      </w:tr>
      <w:tr w:rsidR="00E92EFA" w:rsidRPr="0049002F" w:rsidTr="00C85DCC">
        <w:trPr>
          <w:trHeight w:val="62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48" w:rsidRPr="0049002F" w:rsidRDefault="00E02148" w:rsidP="00E02148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lastRenderedPageBreak/>
              <w:t>Сроки     реализации</w:t>
            </w:r>
          </w:p>
          <w:p w:rsidR="00E92EFA" w:rsidRPr="0049002F" w:rsidRDefault="008C2CF5" w:rsidP="00E0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2148" w:rsidRPr="0049002F">
              <w:rPr>
                <w:sz w:val="28"/>
                <w:szCs w:val="28"/>
              </w:rPr>
              <w:t>рограммы</w:t>
            </w:r>
            <w:r w:rsidR="00E92EFA" w:rsidRPr="0049002F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FA" w:rsidRPr="0049002F" w:rsidRDefault="00E02148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 годы</w:t>
            </w:r>
          </w:p>
        </w:tc>
      </w:tr>
      <w:tr w:rsidR="00E92EFA" w:rsidRPr="0049002F" w:rsidTr="00C85DCC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FA" w:rsidRPr="0049002F" w:rsidRDefault="00E02148" w:rsidP="00490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E6" w:rsidRPr="00851159" w:rsidRDefault="00E02148" w:rsidP="00AA5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E92EFA" w:rsidRPr="0049002F" w:rsidTr="00C85DCC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FA" w:rsidRPr="0049002F" w:rsidRDefault="00E02148" w:rsidP="00490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148" w:rsidRPr="0049002F" w:rsidRDefault="00E02148" w:rsidP="00CA7119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Советского муниципального района</w:t>
            </w:r>
            <w:r w:rsidRPr="0049002F">
              <w:rPr>
                <w:sz w:val="28"/>
                <w:szCs w:val="28"/>
              </w:rPr>
              <w:t>, органы местного самоуправления  и их структурные    подразделения;</w:t>
            </w:r>
          </w:p>
          <w:p w:rsidR="00E92EFA" w:rsidRPr="0049002F" w:rsidRDefault="00E02148" w:rsidP="00CA7119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ГК</w:t>
            </w:r>
            <w:r>
              <w:rPr>
                <w:sz w:val="28"/>
                <w:szCs w:val="28"/>
              </w:rPr>
              <w:t>У</w:t>
            </w:r>
            <w:r w:rsidRPr="0049002F">
              <w:rPr>
                <w:sz w:val="28"/>
                <w:szCs w:val="28"/>
              </w:rPr>
              <w:t xml:space="preserve"> </w:t>
            </w:r>
            <w:proofErr w:type="gramStart"/>
            <w:r w:rsidRPr="0049002F">
              <w:rPr>
                <w:sz w:val="28"/>
                <w:szCs w:val="28"/>
              </w:rPr>
              <w:t>СО</w:t>
            </w:r>
            <w:proofErr w:type="gramEnd"/>
            <w:r w:rsidRPr="0049002F">
              <w:rPr>
                <w:sz w:val="28"/>
                <w:szCs w:val="28"/>
              </w:rPr>
              <w:t xml:space="preserve"> «Центр занятости населения Советского района» (по согласованию)</w:t>
            </w:r>
          </w:p>
        </w:tc>
      </w:tr>
      <w:tr w:rsidR="00E92EFA" w:rsidRPr="0049002F" w:rsidTr="00C85DCC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FA" w:rsidRPr="0049002F" w:rsidRDefault="00A55EBD" w:rsidP="00A55EBD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финансового обеспечения муниципальной</w:t>
            </w:r>
            <w:r w:rsidRPr="00490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9002F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FA" w:rsidRDefault="00A55EBD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55EBD" w:rsidRDefault="00A55EBD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 рублей, в том числе:</w:t>
            </w:r>
          </w:p>
          <w:p w:rsidR="00A55EBD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A55EBD">
              <w:rPr>
                <w:sz w:val="28"/>
                <w:szCs w:val="28"/>
              </w:rPr>
              <w:t>2023г.- 5 000 руб.,</w:t>
            </w:r>
          </w:p>
          <w:p w:rsidR="00A55EBD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A55EBD">
              <w:rPr>
                <w:sz w:val="28"/>
                <w:szCs w:val="28"/>
              </w:rPr>
              <w:t>2024г.- 5 000 руб.,</w:t>
            </w:r>
          </w:p>
          <w:p w:rsidR="00A55EBD" w:rsidRPr="0049002F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A55EBD">
              <w:rPr>
                <w:sz w:val="28"/>
                <w:szCs w:val="28"/>
              </w:rPr>
              <w:t>2025г. -5 000 руб.</w:t>
            </w:r>
          </w:p>
        </w:tc>
      </w:tr>
      <w:tr w:rsidR="00A55EBD" w:rsidRPr="0049002F" w:rsidTr="00C85DCC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BD" w:rsidRPr="0049002F" w:rsidRDefault="00A55EBD" w:rsidP="00A5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EBD" w:rsidRDefault="00A55EBD" w:rsidP="00310A69">
            <w:pPr>
              <w:rPr>
                <w:sz w:val="28"/>
                <w:szCs w:val="28"/>
              </w:rPr>
            </w:pPr>
          </w:p>
        </w:tc>
      </w:tr>
      <w:tr w:rsidR="008C2CF5" w:rsidRPr="0049002F" w:rsidTr="00C85DCC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F5" w:rsidRPr="00992A89" w:rsidRDefault="008C2CF5" w:rsidP="00093748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F5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 рублей, в том числе:</w:t>
            </w:r>
          </w:p>
          <w:p w:rsidR="008C2CF5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2023г.- 5 000 руб.,</w:t>
            </w:r>
          </w:p>
          <w:p w:rsidR="008C2CF5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2024г.- 5 000 руб.,</w:t>
            </w:r>
          </w:p>
          <w:p w:rsidR="008C2CF5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2025г. -5 000 руб.</w:t>
            </w:r>
          </w:p>
        </w:tc>
      </w:tr>
      <w:tr w:rsidR="008C2CF5" w:rsidRPr="0049002F" w:rsidTr="008C2CF5">
        <w:trPr>
          <w:trHeight w:val="141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F5" w:rsidRPr="0049002F" w:rsidRDefault="008C2CF5" w:rsidP="003D459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 (прогнозно)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F5" w:rsidRDefault="008C2CF5" w:rsidP="00310A69">
            <w:pPr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 xml:space="preserve">0 </w:t>
            </w:r>
            <w:proofErr w:type="spellStart"/>
            <w:r w:rsidRPr="00422F75">
              <w:rPr>
                <w:sz w:val="28"/>
                <w:szCs w:val="28"/>
              </w:rPr>
              <w:t>тыс</w:t>
            </w:r>
            <w:proofErr w:type="gramStart"/>
            <w:r w:rsidRPr="00422F75">
              <w:rPr>
                <w:sz w:val="28"/>
                <w:szCs w:val="28"/>
              </w:rPr>
              <w:t>.р</w:t>
            </w:r>
            <w:proofErr w:type="gramEnd"/>
            <w:r w:rsidRPr="00422F75">
              <w:rPr>
                <w:sz w:val="28"/>
                <w:szCs w:val="28"/>
              </w:rPr>
              <w:t>уб</w:t>
            </w:r>
            <w:proofErr w:type="spellEnd"/>
            <w:r w:rsidRPr="00422F75">
              <w:rPr>
                <w:sz w:val="28"/>
                <w:szCs w:val="28"/>
              </w:rPr>
              <w:t xml:space="preserve">: </w:t>
            </w:r>
          </w:p>
          <w:p w:rsidR="008C2CF5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 xml:space="preserve">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22F75">
              <w:rPr>
                <w:sz w:val="28"/>
                <w:szCs w:val="28"/>
              </w:rPr>
              <w:t>тыс</w:t>
            </w:r>
            <w:proofErr w:type="gramStart"/>
            <w:r w:rsidRPr="00422F75">
              <w:rPr>
                <w:sz w:val="28"/>
                <w:szCs w:val="28"/>
              </w:rPr>
              <w:t>.р</w:t>
            </w:r>
            <w:proofErr w:type="gramEnd"/>
            <w:r w:rsidRPr="00422F75">
              <w:rPr>
                <w:sz w:val="28"/>
                <w:szCs w:val="28"/>
              </w:rPr>
              <w:t>уб</w:t>
            </w:r>
            <w:proofErr w:type="spellEnd"/>
            <w:r w:rsidRPr="00422F75">
              <w:rPr>
                <w:sz w:val="28"/>
                <w:szCs w:val="28"/>
              </w:rPr>
              <w:t xml:space="preserve">, </w:t>
            </w:r>
          </w:p>
          <w:p w:rsidR="008C2CF5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22F75">
              <w:rPr>
                <w:sz w:val="28"/>
                <w:szCs w:val="28"/>
              </w:rPr>
              <w:t xml:space="preserve"> г.-</w:t>
            </w:r>
            <w:r w:rsidRPr="005B0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5B0F70">
              <w:rPr>
                <w:sz w:val="28"/>
                <w:szCs w:val="28"/>
              </w:rPr>
              <w:t xml:space="preserve"> </w:t>
            </w:r>
          </w:p>
          <w:p w:rsidR="008C2CF5" w:rsidRPr="00C61783" w:rsidRDefault="008C2CF5" w:rsidP="00310A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92211B">
              <w:rPr>
                <w:sz w:val="28"/>
                <w:szCs w:val="28"/>
              </w:rPr>
              <w:t>2</w:t>
            </w:r>
            <w:r w:rsidRPr="00422F75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</w:p>
        </w:tc>
      </w:tr>
      <w:tr w:rsidR="008C2CF5" w:rsidRPr="0049002F" w:rsidTr="008C2CF5">
        <w:trPr>
          <w:trHeight w:val="141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F5" w:rsidRDefault="008C2CF5" w:rsidP="003D4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:rsidR="008C2CF5" w:rsidRDefault="008C2CF5" w:rsidP="003D4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(прогнозно)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F5" w:rsidRDefault="008C2CF5" w:rsidP="00310A69">
            <w:pPr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 xml:space="preserve">0 </w:t>
            </w:r>
            <w:proofErr w:type="spellStart"/>
            <w:r w:rsidRPr="00422F75">
              <w:rPr>
                <w:sz w:val="28"/>
                <w:szCs w:val="28"/>
              </w:rPr>
              <w:t>тыс</w:t>
            </w:r>
            <w:proofErr w:type="gramStart"/>
            <w:r w:rsidRPr="00422F75">
              <w:rPr>
                <w:sz w:val="28"/>
                <w:szCs w:val="28"/>
              </w:rPr>
              <w:t>.р</w:t>
            </w:r>
            <w:proofErr w:type="gramEnd"/>
            <w:r w:rsidRPr="00422F75">
              <w:rPr>
                <w:sz w:val="28"/>
                <w:szCs w:val="28"/>
              </w:rPr>
              <w:t>уб</w:t>
            </w:r>
            <w:proofErr w:type="spellEnd"/>
            <w:r w:rsidRPr="00422F75">
              <w:rPr>
                <w:sz w:val="28"/>
                <w:szCs w:val="28"/>
              </w:rPr>
              <w:t xml:space="preserve">: </w:t>
            </w:r>
          </w:p>
          <w:p w:rsidR="008C2CF5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 xml:space="preserve">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22F75">
              <w:rPr>
                <w:sz w:val="28"/>
                <w:szCs w:val="28"/>
              </w:rPr>
              <w:t>тыс</w:t>
            </w:r>
            <w:proofErr w:type="gramStart"/>
            <w:r w:rsidRPr="00422F75">
              <w:rPr>
                <w:sz w:val="28"/>
                <w:szCs w:val="28"/>
              </w:rPr>
              <w:t>.р</w:t>
            </w:r>
            <w:proofErr w:type="gramEnd"/>
            <w:r w:rsidRPr="00422F75">
              <w:rPr>
                <w:sz w:val="28"/>
                <w:szCs w:val="28"/>
              </w:rPr>
              <w:t>уб</w:t>
            </w:r>
            <w:proofErr w:type="spellEnd"/>
            <w:r w:rsidRPr="00422F75">
              <w:rPr>
                <w:sz w:val="28"/>
                <w:szCs w:val="28"/>
              </w:rPr>
              <w:t xml:space="preserve">, </w:t>
            </w:r>
          </w:p>
          <w:p w:rsidR="008C2CF5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22F75">
              <w:rPr>
                <w:sz w:val="28"/>
                <w:szCs w:val="28"/>
              </w:rPr>
              <w:t xml:space="preserve"> г.-</w:t>
            </w:r>
            <w:r w:rsidRPr="005B0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5B0F70">
              <w:rPr>
                <w:sz w:val="28"/>
                <w:szCs w:val="28"/>
              </w:rPr>
              <w:t xml:space="preserve"> </w:t>
            </w:r>
          </w:p>
          <w:p w:rsidR="008C2CF5" w:rsidRPr="00422F75" w:rsidRDefault="008C2CF5" w:rsidP="0031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92211B">
              <w:rPr>
                <w:sz w:val="28"/>
                <w:szCs w:val="28"/>
              </w:rPr>
              <w:t>2</w:t>
            </w:r>
            <w:r w:rsidRPr="00422F75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</w:p>
        </w:tc>
      </w:tr>
      <w:tr w:rsidR="008C2CF5" w:rsidRPr="0049002F" w:rsidTr="00264901">
        <w:trPr>
          <w:trHeight w:val="393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F5" w:rsidRPr="0049002F" w:rsidRDefault="008C2CF5" w:rsidP="0049002F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Ожидаемые   конечные </w:t>
            </w:r>
          </w:p>
          <w:p w:rsidR="008C2CF5" w:rsidRPr="0049002F" w:rsidRDefault="008C2CF5" w:rsidP="0049002F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результаты           реализации </w:t>
            </w:r>
            <w:r w:rsidR="00264901">
              <w:rPr>
                <w:sz w:val="28"/>
                <w:szCs w:val="28"/>
              </w:rPr>
              <w:t>п</w:t>
            </w:r>
            <w:r w:rsidRPr="0049002F">
              <w:rPr>
                <w:sz w:val="28"/>
                <w:szCs w:val="28"/>
              </w:rPr>
              <w:t xml:space="preserve">рограммы </w:t>
            </w:r>
          </w:p>
          <w:p w:rsidR="008C2CF5" w:rsidRPr="0049002F" w:rsidRDefault="008C2CF5" w:rsidP="0049002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AC" w:rsidRDefault="008C2CF5" w:rsidP="00CA71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0D4">
              <w:rPr>
                <w:sz w:val="28"/>
                <w:szCs w:val="28"/>
              </w:rPr>
              <w:t>- 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увеличение вклада малого и среднего</w:t>
            </w:r>
            <w:r w:rsidR="00D020D4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 xml:space="preserve"> предпринимательства в</w:t>
            </w:r>
            <w:r w:rsidR="00D020D4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AAC" w:rsidRPr="00D020D4">
              <w:rPr>
                <w:color w:val="1A1A1A"/>
                <w:sz w:val="28"/>
                <w:szCs w:val="28"/>
                <w:lang w:eastAsia="ru-RU"/>
              </w:rPr>
              <w:t>социально-экономическое развитие района;</w:t>
            </w:r>
          </w:p>
          <w:p w:rsidR="008C2CF5" w:rsidRDefault="008C2CF5" w:rsidP="00CA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7EDF">
              <w:rPr>
                <w:sz w:val="28"/>
                <w:szCs w:val="28"/>
              </w:rPr>
              <w:t>- </w:t>
            </w:r>
            <w:r w:rsidRPr="0049002F">
              <w:rPr>
                <w:sz w:val="28"/>
                <w:szCs w:val="28"/>
              </w:rPr>
              <w:t xml:space="preserve">увеличение количества малых предприятий в муниципальном районе не меньше, чем на </w:t>
            </w:r>
            <w:r>
              <w:rPr>
                <w:sz w:val="28"/>
                <w:szCs w:val="28"/>
              </w:rPr>
              <w:t>5</w:t>
            </w:r>
            <w:r w:rsidRPr="0049002F">
              <w:rPr>
                <w:sz w:val="28"/>
                <w:szCs w:val="28"/>
              </w:rPr>
              <w:t xml:space="preserve"> % в год;</w:t>
            </w:r>
          </w:p>
          <w:p w:rsidR="008C2CF5" w:rsidRPr="0049002F" w:rsidRDefault="00927EDF" w:rsidP="00CA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 </w:t>
            </w:r>
            <w:r w:rsidR="008C2CF5" w:rsidRPr="0049002F">
              <w:rPr>
                <w:sz w:val="28"/>
                <w:szCs w:val="28"/>
              </w:rPr>
              <w:t>увеличение  налоговых  поступлений  в   местный                       бюджет от деятельности субъектов малого и среднего                       предпринимательства;</w:t>
            </w:r>
          </w:p>
          <w:p w:rsidR="008C2CF5" w:rsidRPr="0049002F" w:rsidRDefault="00927EDF" w:rsidP="00CA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2CF5" w:rsidRPr="0049002F">
              <w:rPr>
                <w:sz w:val="28"/>
                <w:szCs w:val="28"/>
              </w:rPr>
              <w:t xml:space="preserve"> - увеличение объема инвестиций в основной  капитал                       малых и средних предприятий района;</w:t>
            </w:r>
          </w:p>
          <w:p w:rsidR="008C2CF5" w:rsidRPr="0049002F" w:rsidRDefault="008C2CF5" w:rsidP="00CA7119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</w:t>
            </w:r>
            <w:r w:rsidR="00927EDF">
              <w:rPr>
                <w:sz w:val="28"/>
                <w:szCs w:val="28"/>
              </w:rPr>
              <w:t xml:space="preserve">  </w:t>
            </w:r>
            <w:r w:rsidRPr="0049002F">
              <w:rPr>
                <w:sz w:val="28"/>
                <w:szCs w:val="28"/>
              </w:rPr>
              <w:t>- рост доходов и  уровня  социальной  защищенности                       работников, занятых в предпринимательской сфере;</w:t>
            </w:r>
          </w:p>
          <w:p w:rsidR="008C2CF5" w:rsidRPr="0049002F" w:rsidRDefault="00927EDF" w:rsidP="00CA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2CF5" w:rsidRPr="0049002F">
              <w:rPr>
                <w:sz w:val="28"/>
                <w:szCs w:val="28"/>
              </w:rPr>
              <w:t>- улучшение качества услуг, оказываемых  населению                       Советского   муниципального   района   субъектами                       малого  и  среднего  предпринимательства</w:t>
            </w:r>
          </w:p>
          <w:p w:rsidR="008C2CF5" w:rsidRPr="0049002F" w:rsidRDefault="008C2CF5" w:rsidP="00CA7119">
            <w:pPr>
              <w:rPr>
                <w:sz w:val="28"/>
                <w:szCs w:val="28"/>
              </w:rPr>
            </w:pPr>
          </w:p>
        </w:tc>
      </w:tr>
      <w:tr w:rsidR="008C2CF5" w:rsidRPr="0049002F" w:rsidTr="00C85DCC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F5" w:rsidRPr="0049002F" w:rsidRDefault="008C2CF5" w:rsidP="00264901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Система  </w:t>
            </w:r>
            <w:r w:rsidRPr="0049002F">
              <w:rPr>
                <w:sz w:val="28"/>
                <w:szCs w:val="28"/>
              </w:rPr>
              <w:lastRenderedPageBreak/>
              <w:t xml:space="preserve">организации </w:t>
            </w:r>
            <w:proofErr w:type="gramStart"/>
            <w:r w:rsidRPr="0049002F">
              <w:rPr>
                <w:sz w:val="28"/>
                <w:szCs w:val="28"/>
              </w:rPr>
              <w:t>контроля за</w:t>
            </w:r>
            <w:proofErr w:type="gramEnd"/>
            <w:r w:rsidRPr="0049002F">
              <w:rPr>
                <w:sz w:val="28"/>
                <w:szCs w:val="28"/>
              </w:rPr>
              <w:t xml:space="preserve"> исполнением  </w:t>
            </w:r>
            <w:r w:rsidR="00264901">
              <w:rPr>
                <w:sz w:val="28"/>
                <w:szCs w:val="28"/>
              </w:rPr>
              <w:t>п</w:t>
            </w:r>
            <w:r w:rsidRPr="0049002F">
              <w:rPr>
                <w:sz w:val="28"/>
                <w:szCs w:val="28"/>
              </w:rPr>
              <w:t xml:space="preserve">рограммы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F5" w:rsidRPr="0049002F" w:rsidRDefault="008C2CF5" w:rsidP="00CA7119">
            <w:pPr>
              <w:rPr>
                <w:sz w:val="28"/>
                <w:szCs w:val="28"/>
              </w:rPr>
            </w:pPr>
            <w:proofErr w:type="gramStart"/>
            <w:r w:rsidRPr="0049002F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49002F">
              <w:rPr>
                <w:sz w:val="28"/>
                <w:szCs w:val="28"/>
              </w:rPr>
              <w:t xml:space="preserve"> исполнением  </w:t>
            </w:r>
            <w:r w:rsidR="00264901">
              <w:rPr>
                <w:sz w:val="28"/>
                <w:szCs w:val="28"/>
              </w:rPr>
              <w:t>п</w:t>
            </w:r>
            <w:r w:rsidRPr="0049002F">
              <w:rPr>
                <w:sz w:val="28"/>
                <w:szCs w:val="28"/>
              </w:rPr>
              <w:t xml:space="preserve">рограммы  осуществляется </w:t>
            </w:r>
            <w:r w:rsidRPr="0049002F">
              <w:rPr>
                <w:sz w:val="28"/>
                <w:szCs w:val="28"/>
              </w:rPr>
              <w:lastRenderedPageBreak/>
              <w:t>отделом экономики, инвестиционной политики и муниципальных закупок  администрации С</w:t>
            </w:r>
            <w:r>
              <w:rPr>
                <w:sz w:val="28"/>
                <w:szCs w:val="28"/>
              </w:rPr>
              <w:t>оветского муниципального района</w:t>
            </w:r>
            <w:r w:rsidRPr="0049002F">
              <w:rPr>
                <w:sz w:val="28"/>
                <w:szCs w:val="28"/>
              </w:rPr>
              <w:t>.</w:t>
            </w:r>
          </w:p>
          <w:p w:rsidR="008C2CF5" w:rsidRPr="0049002F" w:rsidRDefault="008C2CF5" w:rsidP="00310A69">
            <w:pPr>
              <w:rPr>
                <w:sz w:val="28"/>
                <w:szCs w:val="28"/>
              </w:rPr>
            </w:pPr>
          </w:p>
        </w:tc>
      </w:tr>
    </w:tbl>
    <w:p w:rsidR="00E92EFA" w:rsidRPr="00937BAB" w:rsidRDefault="00E92EFA" w:rsidP="00E92EFA">
      <w:pPr>
        <w:spacing w:line="215" w:lineRule="exact"/>
        <w:jc w:val="both"/>
      </w:pPr>
    </w:p>
    <w:p w:rsidR="00961DF6" w:rsidRPr="004B39B4" w:rsidRDefault="004B39B4" w:rsidP="004B39B4">
      <w:pPr>
        <w:pStyle w:val="a9"/>
        <w:numPr>
          <w:ilvl w:val="0"/>
          <w:numId w:val="11"/>
        </w:numPr>
        <w:jc w:val="center"/>
        <w:rPr>
          <w:b/>
          <w:sz w:val="28"/>
          <w:szCs w:val="28"/>
        </w:rPr>
      </w:pPr>
      <w:bookmarkStart w:id="1" w:name="sub_100"/>
      <w:r>
        <w:rPr>
          <w:b/>
          <w:sz w:val="28"/>
          <w:szCs w:val="28"/>
        </w:rPr>
        <w:t>Общая характеристика текущего состояния социально-экономического развития муниципального района в сфере реализации муниципальной программы</w:t>
      </w:r>
    </w:p>
    <w:bookmarkEnd w:id="1"/>
    <w:p w:rsidR="009F5A77" w:rsidRDefault="003D6FD7" w:rsidP="009F5A77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2A07E6">
        <w:rPr>
          <w:sz w:val="28"/>
          <w:szCs w:val="28"/>
          <w:lang w:eastAsia="ru-RU"/>
        </w:rPr>
        <w:t xml:space="preserve">Малое и среднее предпринимательство (далее - МСП), занимая важное место в структуре экономики </w:t>
      </w:r>
      <w:r w:rsidR="002A07E6" w:rsidRPr="002A07E6">
        <w:rPr>
          <w:sz w:val="28"/>
          <w:szCs w:val="28"/>
          <w:lang w:eastAsia="ru-RU"/>
        </w:rPr>
        <w:t>района</w:t>
      </w:r>
      <w:r w:rsidRPr="002A07E6">
        <w:rPr>
          <w:sz w:val="28"/>
          <w:szCs w:val="28"/>
          <w:lang w:eastAsia="ru-RU"/>
        </w:rPr>
        <w:t>, устойчиво сохраняет достигнутые позиции и с каждым годом усиливает свое влияние на формирование общих социально-экономических показателей в различных</w:t>
      </w:r>
      <w:r w:rsidR="009F5A77">
        <w:rPr>
          <w:sz w:val="28"/>
          <w:szCs w:val="28"/>
          <w:lang w:eastAsia="ru-RU"/>
        </w:rPr>
        <w:t xml:space="preserve"> </w:t>
      </w:r>
      <w:r w:rsidRPr="002A07E6">
        <w:rPr>
          <w:sz w:val="28"/>
          <w:szCs w:val="28"/>
          <w:lang w:eastAsia="ru-RU"/>
        </w:rPr>
        <w:t>отраслях</w:t>
      </w:r>
      <w:r w:rsidR="009F5A77">
        <w:rPr>
          <w:sz w:val="28"/>
          <w:szCs w:val="28"/>
          <w:lang w:eastAsia="ru-RU"/>
        </w:rPr>
        <w:t xml:space="preserve"> экономики </w:t>
      </w:r>
      <w:r w:rsidR="002A07E6" w:rsidRPr="002A07E6">
        <w:rPr>
          <w:sz w:val="28"/>
          <w:szCs w:val="28"/>
          <w:lang w:eastAsia="ru-RU"/>
        </w:rPr>
        <w:t>района</w:t>
      </w:r>
      <w:r w:rsidR="009F5A77">
        <w:rPr>
          <w:sz w:val="28"/>
          <w:szCs w:val="28"/>
          <w:lang w:eastAsia="ru-RU"/>
        </w:rPr>
        <w:t>.</w:t>
      </w:r>
    </w:p>
    <w:p w:rsidR="00FA3EBB" w:rsidRPr="00FA3EBB" w:rsidRDefault="00FA3EBB" w:rsidP="00FA3EBB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FA3EBB">
        <w:rPr>
          <w:sz w:val="28"/>
          <w:szCs w:val="28"/>
        </w:rPr>
        <w:t xml:space="preserve">Предпринимателями Советского муниципального района предоставляется широкий спектр видов предпринимательской деятельности: </w:t>
      </w:r>
      <w:proofErr w:type="gramStart"/>
      <w:r w:rsidRPr="00FA3EBB">
        <w:rPr>
          <w:sz w:val="28"/>
          <w:szCs w:val="28"/>
        </w:rPr>
        <w:t>КФХ, различные виды торговой деятельности, комплекс бытовых услуг населению (ремонт и пошив одежды, ремонт обуви, фотография, парикмахерские, маникюрные и косметические услуги, услуги ксерокопирования, Интернета, чистка и реставрация подушек, транспортные услуги, услуги такси, услуги по организации досуга, ювелирные услуги, и т.д.).</w:t>
      </w:r>
      <w:proofErr w:type="gramEnd"/>
      <w:r w:rsidRPr="00FA3EBB">
        <w:rPr>
          <w:sz w:val="28"/>
          <w:szCs w:val="28"/>
        </w:rPr>
        <w:t xml:space="preserve"> Среди важнейших видов производимой продукции субъектами малого предпринимательства района наибольший удельный вес занимает продукция пищевой и перерабатывающей промышленности: хлеб и хлебобулочные изделия, мясные полуфабрикаты, кондитерская продукция. В структуре малого предпринимательства наибольший удельный вес занимают предприятия оптовой и розничной торговли.</w:t>
      </w:r>
    </w:p>
    <w:p w:rsidR="009F5A77" w:rsidRDefault="003D6FD7" w:rsidP="009F5A77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2A07E6">
        <w:rPr>
          <w:sz w:val="28"/>
          <w:szCs w:val="28"/>
          <w:lang w:eastAsia="ru-RU"/>
        </w:rPr>
        <w:t>Именно благодаря постепенному поступательному развитию предпринимательства в современном российском обществе развивается конкуренция, рынок насыщается более качественными товарами и услугами, на смену устаревшим технологиям и практикам при</w:t>
      </w:r>
      <w:r w:rsidR="009F5A77">
        <w:rPr>
          <w:sz w:val="28"/>
          <w:szCs w:val="28"/>
          <w:lang w:eastAsia="ru-RU"/>
        </w:rPr>
        <w:t>ходят новые, более современные.</w:t>
      </w:r>
    </w:p>
    <w:p w:rsidR="00DB7148" w:rsidRPr="00FA3EBB" w:rsidRDefault="00DB7148" w:rsidP="00A31A4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FA3EBB">
        <w:rPr>
          <w:sz w:val="28"/>
          <w:szCs w:val="28"/>
        </w:rPr>
        <w:t xml:space="preserve">Значительному вкладу малого и среднего предпринимательства в социально-экономическое развитие муниципального района во многом способствовала реализация муниципальной программы «Развитие малого и среднего предпринимательства </w:t>
      </w:r>
      <w:r w:rsidR="00A31A48">
        <w:rPr>
          <w:sz w:val="28"/>
          <w:szCs w:val="28"/>
        </w:rPr>
        <w:t xml:space="preserve">Советского </w:t>
      </w:r>
      <w:r w:rsidRPr="00FA3EBB">
        <w:rPr>
          <w:sz w:val="28"/>
          <w:szCs w:val="28"/>
        </w:rPr>
        <w:t>муниципального района  2016-202</w:t>
      </w:r>
      <w:r w:rsidR="00FA3EBB" w:rsidRPr="00FA3EBB">
        <w:rPr>
          <w:sz w:val="28"/>
          <w:szCs w:val="28"/>
        </w:rPr>
        <w:t>2</w:t>
      </w:r>
      <w:r w:rsidRPr="00FA3EBB">
        <w:rPr>
          <w:sz w:val="28"/>
          <w:szCs w:val="28"/>
        </w:rPr>
        <w:t xml:space="preserve"> годы», ставшая эффективным инструментом осуществления политики муниципального района в сфере развития предпринимательства.</w:t>
      </w:r>
    </w:p>
    <w:p w:rsidR="009F5A77" w:rsidRDefault="003D6FD7" w:rsidP="009F5A77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2A07E6">
        <w:rPr>
          <w:sz w:val="28"/>
          <w:szCs w:val="28"/>
          <w:lang w:eastAsia="ru-RU"/>
        </w:rPr>
        <w:t>Развитие предпринимательства является ключевым элементом в решении задачи по формированию среднего</w:t>
      </w:r>
      <w:r w:rsidR="009F5A77">
        <w:rPr>
          <w:sz w:val="28"/>
          <w:szCs w:val="28"/>
          <w:lang w:eastAsia="ru-RU"/>
        </w:rPr>
        <w:t xml:space="preserve"> класса в Российской Федерации.</w:t>
      </w:r>
    </w:p>
    <w:p w:rsidR="009F5A77" w:rsidRDefault="003D6FD7" w:rsidP="009F5A77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2A07E6">
        <w:rPr>
          <w:sz w:val="28"/>
          <w:szCs w:val="28"/>
          <w:lang w:eastAsia="ru-RU"/>
        </w:rPr>
        <w:t>Взаимоотношения бизнеса и власти, в свою очередь, выстраиваются исходя из понимания необходимости совместного решения стоящих перед экономикой и обществом задач, на второй план постепенно отступают желание сиюминутного обогащения любыми средствами, с одной стороны и фискальное, потребительское отношение к бизнесу ор</w:t>
      </w:r>
      <w:r w:rsidR="009F5A77">
        <w:rPr>
          <w:sz w:val="28"/>
          <w:szCs w:val="28"/>
          <w:lang w:eastAsia="ru-RU"/>
        </w:rPr>
        <w:t>ганов власти, с другой стороны.</w:t>
      </w:r>
    </w:p>
    <w:p w:rsidR="009F5A77" w:rsidRDefault="003D6FD7" w:rsidP="009F5A77">
      <w:pPr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A07E6">
        <w:rPr>
          <w:sz w:val="28"/>
          <w:szCs w:val="28"/>
          <w:lang w:eastAsia="ru-RU"/>
        </w:rPr>
        <w:t xml:space="preserve">Государство, осуществляя функции по управлению экономическими процессами в стране на всех уровнях вертикали власти, начало выделять </w:t>
      </w:r>
      <w:r w:rsidRPr="002A07E6">
        <w:rPr>
          <w:sz w:val="28"/>
          <w:szCs w:val="28"/>
          <w:lang w:eastAsia="ru-RU"/>
        </w:rPr>
        <w:lastRenderedPageBreak/>
        <w:t>существенные ресурсы на поддержку созидательных предпринимательских инициатив, обеспечивая тем самым основные базовые условия как для содействия вхождения граждан в бизнес, так и для поддержки уже действующих субъектов предпринимательства, занятых в приоритетных сферах деятельности, практикующих социально ответственные подходы к ведению</w:t>
      </w:r>
      <w:r w:rsidR="009F5A77">
        <w:rPr>
          <w:sz w:val="28"/>
          <w:szCs w:val="28"/>
          <w:lang w:eastAsia="ru-RU"/>
        </w:rPr>
        <w:t xml:space="preserve"> </w:t>
      </w:r>
      <w:r w:rsidRPr="002A07E6">
        <w:rPr>
          <w:sz w:val="28"/>
          <w:szCs w:val="28"/>
          <w:lang w:eastAsia="ru-RU"/>
        </w:rPr>
        <w:t>дел.</w:t>
      </w:r>
      <w:proofErr w:type="gramEnd"/>
    </w:p>
    <w:p w:rsidR="009F5A77" w:rsidRDefault="003D6FD7" w:rsidP="009F5A77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2A07E6">
        <w:rPr>
          <w:sz w:val="28"/>
          <w:szCs w:val="28"/>
          <w:lang w:eastAsia="ru-RU"/>
        </w:rPr>
        <w:t xml:space="preserve">В связи с этим представляется особая роль органов государственной власти и местного самоуправления по регулированию </w:t>
      </w:r>
      <w:proofErr w:type="gramStart"/>
      <w:r w:rsidRPr="002A07E6">
        <w:rPr>
          <w:sz w:val="28"/>
          <w:szCs w:val="28"/>
          <w:lang w:eastAsia="ru-RU"/>
        </w:rPr>
        <w:t>экономических процессов</w:t>
      </w:r>
      <w:proofErr w:type="gramEnd"/>
      <w:r w:rsidRPr="002A07E6">
        <w:rPr>
          <w:sz w:val="28"/>
          <w:szCs w:val="28"/>
          <w:lang w:eastAsia="ru-RU"/>
        </w:rPr>
        <w:t xml:space="preserve"> и защите отечественного бизнеса от более сильных зарубежных конкурентов и применения новых, более эффективных методов</w:t>
      </w:r>
      <w:r w:rsidR="009F5A77">
        <w:rPr>
          <w:sz w:val="28"/>
          <w:szCs w:val="28"/>
          <w:lang w:eastAsia="ru-RU"/>
        </w:rPr>
        <w:t xml:space="preserve"> поддержки предпринимательства.</w:t>
      </w:r>
    </w:p>
    <w:p w:rsidR="009F5A77" w:rsidRDefault="003D6FD7" w:rsidP="009F5A77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2A07E6">
        <w:rPr>
          <w:sz w:val="28"/>
          <w:szCs w:val="28"/>
          <w:lang w:eastAsia="ru-RU"/>
        </w:rPr>
        <w:t>В рамках правительственных мер были упрощены процедуры регистрации предпринимателей, было уменьшено количество проверок, упрощена процедура ведения и предоставления отчетности в налоговые органы, введена пат</w:t>
      </w:r>
      <w:r w:rsidR="009F5A77">
        <w:rPr>
          <w:sz w:val="28"/>
          <w:szCs w:val="28"/>
          <w:lang w:eastAsia="ru-RU"/>
        </w:rPr>
        <w:t>ентная система налогообложения.</w:t>
      </w:r>
    </w:p>
    <w:p w:rsidR="001B2F2E" w:rsidRPr="002A07E6" w:rsidRDefault="001B2F2E" w:rsidP="009F5A77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A07E6">
        <w:rPr>
          <w:sz w:val="28"/>
          <w:szCs w:val="28"/>
          <w:lang w:eastAsia="zh-CN"/>
        </w:rPr>
        <w:t>Программа, являющаяся логическим продолжением ранее реализованных в районе муниципальных целевых программ поддержки предпринимательства, разработана с учетом приоритетов поддержки предпринимательства, принятых на федеральном уровне, стратегических целей развития экономики района.</w:t>
      </w:r>
    </w:p>
    <w:p w:rsidR="00E92EFA" w:rsidRPr="0049002F" w:rsidRDefault="00E92EFA" w:rsidP="00C85DCC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 xml:space="preserve">Малое и среднее предпринимательство заняло прочное место в структуре экономики </w:t>
      </w:r>
      <w:r w:rsidR="008B5043" w:rsidRPr="0049002F">
        <w:rPr>
          <w:sz w:val="28"/>
          <w:szCs w:val="28"/>
        </w:rPr>
        <w:t>Совет</w:t>
      </w:r>
      <w:r w:rsidRPr="0049002F">
        <w:rPr>
          <w:sz w:val="28"/>
          <w:szCs w:val="28"/>
        </w:rPr>
        <w:t>ского муниципального района и играет существенную роль в социальной жизни населения.</w:t>
      </w:r>
    </w:p>
    <w:p w:rsidR="00E92EFA" w:rsidRPr="00D60BDC" w:rsidRDefault="005A44A0" w:rsidP="00C85DCC">
      <w:pPr>
        <w:jc w:val="both"/>
        <w:rPr>
          <w:sz w:val="28"/>
          <w:szCs w:val="28"/>
        </w:rPr>
      </w:pPr>
      <w:r w:rsidRPr="00137307">
        <w:rPr>
          <w:color w:val="FF0000"/>
          <w:sz w:val="28"/>
          <w:szCs w:val="28"/>
        </w:rPr>
        <w:t xml:space="preserve">          </w:t>
      </w:r>
      <w:r w:rsidR="00D60BDC" w:rsidRPr="00D60BDC">
        <w:rPr>
          <w:sz w:val="28"/>
          <w:szCs w:val="28"/>
        </w:rPr>
        <w:t>По состоянию на 01 января 202</w:t>
      </w:r>
      <w:r w:rsidR="00425BA5">
        <w:rPr>
          <w:sz w:val="28"/>
          <w:szCs w:val="28"/>
        </w:rPr>
        <w:t>3</w:t>
      </w:r>
      <w:r w:rsidR="00D60BDC" w:rsidRPr="00D60BDC">
        <w:rPr>
          <w:sz w:val="28"/>
          <w:szCs w:val="28"/>
        </w:rPr>
        <w:t xml:space="preserve"> года на территории района функционировал</w:t>
      </w:r>
      <w:r w:rsidR="00310A69">
        <w:rPr>
          <w:sz w:val="28"/>
          <w:szCs w:val="28"/>
        </w:rPr>
        <w:t>а</w:t>
      </w:r>
      <w:r w:rsidR="00D60BDC" w:rsidRPr="00D60BDC">
        <w:rPr>
          <w:sz w:val="28"/>
          <w:szCs w:val="28"/>
        </w:rPr>
        <w:t xml:space="preserve"> </w:t>
      </w:r>
      <w:r w:rsidR="00425BA5">
        <w:rPr>
          <w:sz w:val="28"/>
          <w:szCs w:val="28"/>
        </w:rPr>
        <w:t>661</w:t>
      </w:r>
      <w:r w:rsidR="00D60BDC" w:rsidRPr="00D60BDC">
        <w:rPr>
          <w:sz w:val="28"/>
          <w:szCs w:val="28"/>
        </w:rPr>
        <w:t xml:space="preserve"> организаци</w:t>
      </w:r>
      <w:r w:rsidR="00425BA5">
        <w:rPr>
          <w:sz w:val="28"/>
          <w:szCs w:val="28"/>
        </w:rPr>
        <w:t>я</w:t>
      </w:r>
      <w:r w:rsidR="00D60BDC" w:rsidRPr="00D60BDC">
        <w:rPr>
          <w:sz w:val="28"/>
          <w:szCs w:val="28"/>
        </w:rPr>
        <w:t xml:space="preserve"> всех форм собственности. Состоит на учете в налоговой инспекции </w:t>
      </w:r>
      <w:r w:rsidR="00425BA5">
        <w:rPr>
          <w:sz w:val="28"/>
          <w:szCs w:val="28"/>
        </w:rPr>
        <w:t>443</w:t>
      </w:r>
      <w:r w:rsidR="00D60BDC" w:rsidRPr="00D60BDC">
        <w:rPr>
          <w:sz w:val="28"/>
          <w:szCs w:val="28"/>
        </w:rPr>
        <w:t xml:space="preserve"> </w:t>
      </w:r>
      <w:proofErr w:type="gramStart"/>
      <w:r w:rsidR="00D60BDC" w:rsidRPr="00D60BDC">
        <w:rPr>
          <w:sz w:val="28"/>
          <w:szCs w:val="28"/>
        </w:rPr>
        <w:t>индивидуальн</w:t>
      </w:r>
      <w:r w:rsidR="00476656">
        <w:rPr>
          <w:sz w:val="28"/>
          <w:szCs w:val="28"/>
        </w:rPr>
        <w:t>ых</w:t>
      </w:r>
      <w:proofErr w:type="gramEnd"/>
      <w:r w:rsidR="00D60BDC" w:rsidRPr="00D60BDC">
        <w:rPr>
          <w:sz w:val="28"/>
          <w:szCs w:val="28"/>
        </w:rPr>
        <w:t xml:space="preserve"> предпринимател</w:t>
      </w:r>
      <w:r w:rsidR="00310A69">
        <w:rPr>
          <w:sz w:val="28"/>
          <w:szCs w:val="28"/>
        </w:rPr>
        <w:t>я</w:t>
      </w:r>
      <w:r w:rsidR="00D60BDC" w:rsidRPr="00D60BDC">
        <w:rPr>
          <w:sz w:val="28"/>
          <w:szCs w:val="28"/>
        </w:rPr>
        <w:t xml:space="preserve">. На территории района осуществляют свою деятельность в качестве налогоплательщика налога на профессиональный доход (НП НПД) </w:t>
      </w:r>
      <w:r w:rsidR="00310A69">
        <w:rPr>
          <w:sz w:val="28"/>
          <w:szCs w:val="28"/>
        </w:rPr>
        <w:t>886</w:t>
      </w:r>
      <w:r w:rsidR="00310A69" w:rsidRPr="00D60BDC">
        <w:rPr>
          <w:sz w:val="28"/>
          <w:szCs w:val="28"/>
        </w:rPr>
        <w:t xml:space="preserve"> </w:t>
      </w:r>
      <w:proofErr w:type="spellStart"/>
      <w:r w:rsidR="00D60BDC" w:rsidRPr="00D60BDC">
        <w:rPr>
          <w:sz w:val="28"/>
          <w:szCs w:val="28"/>
        </w:rPr>
        <w:t>самозанятых</w:t>
      </w:r>
      <w:proofErr w:type="spellEnd"/>
      <w:r w:rsidR="00310A69">
        <w:rPr>
          <w:sz w:val="28"/>
          <w:szCs w:val="28"/>
        </w:rPr>
        <w:t xml:space="preserve"> граждан. </w:t>
      </w:r>
      <w:r w:rsidR="00E92EFA" w:rsidRPr="00D60BDC">
        <w:rPr>
          <w:sz w:val="28"/>
          <w:szCs w:val="28"/>
        </w:rPr>
        <w:t>Общая численность работающих в малом</w:t>
      </w:r>
      <w:r w:rsidR="007D6A53" w:rsidRPr="00D60BDC">
        <w:rPr>
          <w:sz w:val="28"/>
          <w:szCs w:val="28"/>
        </w:rPr>
        <w:t xml:space="preserve"> и среднем п</w:t>
      </w:r>
      <w:r w:rsidR="00E92EFA" w:rsidRPr="00D60BDC">
        <w:rPr>
          <w:sz w:val="28"/>
          <w:szCs w:val="28"/>
        </w:rPr>
        <w:t xml:space="preserve">редпринимательстве   </w:t>
      </w:r>
      <w:r w:rsidR="007D6A53" w:rsidRPr="00D60BDC">
        <w:rPr>
          <w:sz w:val="28"/>
          <w:szCs w:val="28"/>
        </w:rPr>
        <w:t>2</w:t>
      </w:r>
      <w:r w:rsidR="00425BA5">
        <w:rPr>
          <w:sz w:val="28"/>
          <w:szCs w:val="28"/>
        </w:rPr>
        <w:t>727</w:t>
      </w:r>
      <w:r w:rsidR="004D65A0" w:rsidRPr="00D60BDC">
        <w:rPr>
          <w:sz w:val="28"/>
          <w:szCs w:val="28"/>
        </w:rPr>
        <w:t xml:space="preserve"> человек.</w:t>
      </w:r>
    </w:p>
    <w:p w:rsidR="00E92EFA" w:rsidRPr="00187F4A" w:rsidRDefault="00C85DCC" w:rsidP="00C85DCC">
      <w:pPr>
        <w:jc w:val="both"/>
        <w:rPr>
          <w:sz w:val="28"/>
          <w:szCs w:val="28"/>
        </w:rPr>
      </w:pPr>
      <w:r w:rsidRPr="00187F4A">
        <w:rPr>
          <w:sz w:val="28"/>
          <w:szCs w:val="28"/>
        </w:rPr>
        <w:t xml:space="preserve">         </w:t>
      </w:r>
      <w:r w:rsidR="00E92EFA" w:rsidRPr="00187F4A">
        <w:rPr>
          <w:sz w:val="28"/>
          <w:szCs w:val="28"/>
        </w:rPr>
        <w:t>За 20</w:t>
      </w:r>
      <w:r w:rsidR="00D60BDC" w:rsidRPr="00187F4A">
        <w:rPr>
          <w:sz w:val="28"/>
          <w:szCs w:val="28"/>
        </w:rPr>
        <w:t>2</w:t>
      </w:r>
      <w:r w:rsidR="00425BA5">
        <w:rPr>
          <w:sz w:val="28"/>
          <w:szCs w:val="28"/>
        </w:rPr>
        <w:t>3</w:t>
      </w:r>
      <w:r w:rsidR="00E92EFA" w:rsidRPr="00187F4A">
        <w:rPr>
          <w:sz w:val="28"/>
          <w:szCs w:val="28"/>
        </w:rPr>
        <w:t xml:space="preserve"> год  отгружено товаров собственного производства, вып</w:t>
      </w:r>
      <w:r w:rsidR="00310A69">
        <w:rPr>
          <w:sz w:val="28"/>
          <w:szCs w:val="28"/>
        </w:rPr>
        <w:t xml:space="preserve">олнено работ и услуг на сумму </w:t>
      </w:r>
      <w:r w:rsidR="00425BA5">
        <w:rPr>
          <w:sz w:val="28"/>
          <w:szCs w:val="28"/>
        </w:rPr>
        <w:t>394,044</w:t>
      </w:r>
      <w:r w:rsidR="00E92EFA" w:rsidRPr="00187F4A">
        <w:rPr>
          <w:sz w:val="28"/>
          <w:szCs w:val="28"/>
        </w:rPr>
        <w:t xml:space="preserve"> тыс. рублей</w:t>
      </w:r>
      <w:r w:rsidR="00425BA5">
        <w:rPr>
          <w:sz w:val="28"/>
          <w:szCs w:val="28"/>
        </w:rPr>
        <w:t>.</w:t>
      </w:r>
      <w:r w:rsidR="00E92EFA" w:rsidRPr="00187F4A">
        <w:rPr>
          <w:sz w:val="28"/>
          <w:szCs w:val="28"/>
        </w:rPr>
        <w:t xml:space="preserve">  Среднемесячная заработная плата работников малых и средних предприятий</w:t>
      </w:r>
      <w:r w:rsidR="00187F4A" w:rsidRPr="00187F4A">
        <w:rPr>
          <w:sz w:val="28"/>
          <w:szCs w:val="28"/>
        </w:rPr>
        <w:t xml:space="preserve"> на 01 января</w:t>
      </w:r>
      <w:r w:rsidR="00E92EFA" w:rsidRPr="00187F4A">
        <w:rPr>
          <w:sz w:val="28"/>
          <w:szCs w:val="28"/>
        </w:rPr>
        <w:t xml:space="preserve"> в 20</w:t>
      </w:r>
      <w:r w:rsidR="00187F4A" w:rsidRPr="00187F4A">
        <w:rPr>
          <w:sz w:val="28"/>
          <w:szCs w:val="28"/>
        </w:rPr>
        <w:t>2</w:t>
      </w:r>
      <w:r w:rsidR="00425BA5">
        <w:rPr>
          <w:sz w:val="28"/>
          <w:szCs w:val="28"/>
        </w:rPr>
        <w:t>3</w:t>
      </w:r>
      <w:r w:rsidR="00E92EFA" w:rsidRPr="00187F4A">
        <w:rPr>
          <w:sz w:val="28"/>
          <w:szCs w:val="28"/>
        </w:rPr>
        <w:t xml:space="preserve"> году составила  </w:t>
      </w:r>
      <w:r w:rsidR="00187F4A" w:rsidRPr="00187F4A">
        <w:rPr>
          <w:sz w:val="28"/>
          <w:szCs w:val="28"/>
        </w:rPr>
        <w:t>3</w:t>
      </w:r>
      <w:r w:rsidR="00425BA5">
        <w:rPr>
          <w:sz w:val="28"/>
          <w:szCs w:val="28"/>
        </w:rPr>
        <w:t>9 443,1</w:t>
      </w:r>
      <w:r w:rsidR="0080583A" w:rsidRPr="00187F4A">
        <w:rPr>
          <w:sz w:val="28"/>
          <w:szCs w:val="28"/>
        </w:rPr>
        <w:t xml:space="preserve"> </w:t>
      </w:r>
      <w:r w:rsidR="00E92EFA" w:rsidRPr="00187F4A">
        <w:rPr>
          <w:sz w:val="28"/>
          <w:szCs w:val="28"/>
        </w:rPr>
        <w:t xml:space="preserve">рублей, </w:t>
      </w:r>
      <w:r w:rsidR="00310A69">
        <w:rPr>
          <w:sz w:val="28"/>
          <w:szCs w:val="28"/>
        </w:rPr>
        <w:t xml:space="preserve">т.е. </w:t>
      </w:r>
      <w:r w:rsidR="00FA7141" w:rsidRPr="00187F4A">
        <w:rPr>
          <w:sz w:val="28"/>
          <w:szCs w:val="28"/>
        </w:rPr>
        <w:t>увеличилась</w:t>
      </w:r>
      <w:r w:rsidR="00E92EFA" w:rsidRPr="00187F4A">
        <w:rPr>
          <w:sz w:val="28"/>
          <w:szCs w:val="28"/>
        </w:rPr>
        <w:t xml:space="preserve"> по сравнению с 20</w:t>
      </w:r>
      <w:r w:rsidR="00187F4A" w:rsidRPr="00187F4A">
        <w:rPr>
          <w:sz w:val="28"/>
          <w:szCs w:val="28"/>
        </w:rPr>
        <w:t>2</w:t>
      </w:r>
      <w:r w:rsidR="00425BA5">
        <w:rPr>
          <w:sz w:val="28"/>
          <w:szCs w:val="28"/>
        </w:rPr>
        <w:t>2</w:t>
      </w:r>
      <w:r w:rsidR="00FA7141" w:rsidRPr="00187F4A">
        <w:rPr>
          <w:sz w:val="28"/>
          <w:szCs w:val="28"/>
        </w:rPr>
        <w:t xml:space="preserve"> годом на  </w:t>
      </w:r>
      <w:r w:rsidR="00E92EFA" w:rsidRPr="00187F4A">
        <w:rPr>
          <w:sz w:val="28"/>
          <w:szCs w:val="28"/>
        </w:rPr>
        <w:t>1</w:t>
      </w:r>
      <w:r w:rsidR="00425BA5">
        <w:rPr>
          <w:sz w:val="28"/>
          <w:szCs w:val="28"/>
        </w:rPr>
        <w:t>11,6</w:t>
      </w:r>
      <w:r w:rsidR="00E92EFA" w:rsidRPr="00187F4A">
        <w:rPr>
          <w:sz w:val="28"/>
          <w:szCs w:val="28"/>
        </w:rPr>
        <w:t xml:space="preserve"> %.</w:t>
      </w:r>
    </w:p>
    <w:p w:rsidR="009F5A77" w:rsidRPr="0049002F" w:rsidRDefault="009F5A77" w:rsidP="009F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социально-значимых отраслях экономики Советского муниципального района малый и средний бизнес занимает доминирующее положение, это розничная торговля, оказание платных услуг.</w:t>
      </w:r>
    </w:p>
    <w:p w:rsidR="00F50F3F" w:rsidRPr="009B6375" w:rsidRDefault="0031700A" w:rsidP="00D073AB">
      <w:pPr>
        <w:tabs>
          <w:tab w:val="left" w:pos="709"/>
        </w:tabs>
        <w:ind w:firstLine="480"/>
        <w:jc w:val="both"/>
        <w:rPr>
          <w:sz w:val="28"/>
          <w:szCs w:val="28"/>
          <w:shd w:val="clear" w:color="auto" w:fill="FFFFFF"/>
        </w:rPr>
      </w:pPr>
      <w:r w:rsidRPr="0031700A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 xml:space="preserve">  </w:t>
      </w:r>
      <w:r w:rsidR="00187F4A" w:rsidRPr="009B6375">
        <w:rPr>
          <w:sz w:val="28"/>
          <w:szCs w:val="28"/>
          <w:shd w:val="clear" w:color="auto" w:fill="FFFFFF"/>
        </w:rPr>
        <w:t xml:space="preserve">Муниципальная программа направлена на оказание поддержки малому предпринимательству как одному из факторов, способствующих обеспечению </w:t>
      </w:r>
      <w:proofErr w:type="spellStart"/>
      <w:r w:rsidR="00187F4A" w:rsidRPr="009B6375">
        <w:rPr>
          <w:sz w:val="28"/>
          <w:szCs w:val="28"/>
          <w:shd w:val="clear" w:color="auto" w:fill="FFFFFF"/>
        </w:rPr>
        <w:t>самозанятости</w:t>
      </w:r>
      <w:proofErr w:type="spellEnd"/>
      <w:r w:rsidR="00187F4A" w:rsidRPr="009B6375">
        <w:rPr>
          <w:sz w:val="28"/>
          <w:szCs w:val="28"/>
          <w:shd w:val="clear" w:color="auto" w:fill="FFFFFF"/>
        </w:rPr>
        <w:t xml:space="preserve"> населения, созданию новых рабочих мест, привлечению инвестиций, развитию производственных и инновационных отраслей экономики, увеличению объемов производства и доходной части бюджета и, в конечном итоге, повышению уровня и качества жизни населения.</w:t>
      </w:r>
    </w:p>
    <w:p w:rsidR="00E92EFA" w:rsidRDefault="0031700A" w:rsidP="00D073AB">
      <w:pPr>
        <w:tabs>
          <w:tab w:val="left" w:pos="709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EFA" w:rsidRPr="0049002F">
        <w:rPr>
          <w:sz w:val="28"/>
          <w:szCs w:val="28"/>
        </w:rPr>
        <w:t>На становление и развитие малого и среднего предпринимательства</w:t>
      </w:r>
      <w:r w:rsidR="004F6A2B">
        <w:rPr>
          <w:sz w:val="28"/>
          <w:szCs w:val="28"/>
        </w:rPr>
        <w:t xml:space="preserve"> (</w:t>
      </w:r>
      <w:r w:rsidR="00935C29">
        <w:rPr>
          <w:sz w:val="28"/>
          <w:szCs w:val="28"/>
        </w:rPr>
        <w:t>далее - МСП</w:t>
      </w:r>
      <w:r w:rsidR="004F6A2B">
        <w:rPr>
          <w:sz w:val="28"/>
          <w:szCs w:val="28"/>
        </w:rPr>
        <w:t>)</w:t>
      </w:r>
      <w:r w:rsidR="00E92EFA" w:rsidRPr="0049002F">
        <w:rPr>
          <w:sz w:val="28"/>
          <w:szCs w:val="28"/>
        </w:rPr>
        <w:t xml:space="preserve"> в </w:t>
      </w:r>
      <w:r w:rsidR="006F02FF" w:rsidRPr="0049002F">
        <w:rPr>
          <w:sz w:val="28"/>
          <w:szCs w:val="28"/>
        </w:rPr>
        <w:t>Совет</w:t>
      </w:r>
      <w:r w:rsidR="00E92EFA" w:rsidRPr="0049002F">
        <w:rPr>
          <w:sz w:val="28"/>
          <w:szCs w:val="28"/>
        </w:rPr>
        <w:t>ском муниципальном районе серьезное влияние оказывает существующая в стране экономическая ситуация и связанные с ней общие для района проблемы:</w:t>
      </w:r>
    </w:p>
    <w:p w:rsidR="00FD7D6F" w:rsidRPr="00FD7D6F" w:rsidRDefault="00FD7D6F" w:rsidP="00FD7D6F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rFonts w:ascii="Helvetica" w:hAnsi="Helvetica" w:cs="Helvetica"/>
          <w:color w:val="1A1A1A"/>
          <w:sz w:val="20"/>
          <w:szCs w:val="20"/>
          <w:lang w:eastAsia="ru-RU"/>
        </w:rPr>
        <w:lastRenderedPageBreak/>
        <w:t xml:space="preserve">             - </w:t>
      </w:r>
      <w:r w:rsidRPr="006310E1">
        <w:rPr>
          <w:color w:val="1A1A1A"/>
          <w:sz w:val="28"/>
          <w:szCs w:val="28"/>
          <w:lang w:eastAsia="ru-RU"/>
        </w:rPr>
        <w:t>отсутствие четкой эффективной</w:t>
      </w:r>
      <w:r w:rsidRPr="00FD7D6F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законодательной базы, регламентирующей функционирование предприятий сферы малого</w:t>
      </w:r>
      <w:r w:rsidRPr="00FD7D6F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бизнеса;</w:t>
      </w:r>
    </w:p>
    <w:p w:rsidR="00E92EFA" w:rsidRPr="0049002F" w:rsidRDefault="00E92EFA" w:rsidP="00D073AB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</w:r>
      <w:r w:rsidR="0014061C">
        <w:rPr>
          <w:sz w:val="28"/>
          <w:szCs w:val="28"/>
        </w:rPr>
        <w:t>-</w:t>
      </w:r>
      <w:r w:rsidR="00927EDF">
        <w:rPr>
          <w:sz w:val="28"/>
          <w:szCs w:val="28"/>
        </w:rPr>
        <w:t> </w:t>
      </w:r>
      <w:r w:rsidRPr="0049002F">
        <w:rPr>
          <w:sz w:val="28"/>
          <w:szCs w:val="28"/>
        </w:rPr>
        <w:t>отсутствие стартового капитала</w:t>
      </w:r>
      <w:r w:rsidR="009F5A77">
        <w:rPr>
          <w:sz w:val="28"/>
          <w:szCs w:val="28"/>
        </w:rPr>
        <w:t xml:space="preserve"> и необходимых знаний</w:t>
      </w:r>
      <w:r w:rsidR="0014061C">
        <w:rPr>
          <w:sz w:val="28"/>
          <w:szCs w:val="28"/>
        </w:rPr>
        <w:t xml:space="preserve"> для успешного начала предпринимательской деятельности</w:t>
      </w:r>
      <w:r w:rsidR="009F5A77">
        <w:rPr>
          <w:sz w:val="28"/>
          <w:szCs w:val="28"/>
        </w:rPr>
        <w:t>, а также средств на развитие</w:t>
      </w:r>
      <w:r w:rsidRPr="0049002F">
        <w:rPr>
          <w:sz w:val="28"/>
          <w:szCs w:val="28"/>
        </w:rPr>
        <w:t>;</w:t>
      </w:r>
    </w:p>
    <w:p w:rsidR="001E2EAA" w:rsidRDefault="00E92EFA" w:rsidP="00D073AB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</w:r>
      <w:r w:rsidR="0014061C">
        <w:rPr>
          <w:sz w:val="28"/>
          <w:szCs w:val="28"/>
        </w:rPr>
        <w:t>-</w:t>
      </w:r>
      <w:r w:rsidR="00927EDF">
        <w:rPr>
          <w:sz w:val="28"/>
          <w:szCs w:val="28"/>
        </w:rPr>
        <w:t> </w:t>
      </w:r>
      <w:r w:rsidRPr="0049002F">
        <w:rPr>
          <w:sz w:val="28"/>
          <w:szCs w:val="28"/>
        </w:rPr>
        <w:t xml:space="preserve">высокие процентные ставки по кредитам, </w:t>
      </w:r>
      <w:r w:rsidR="009F5A77">
        <w:rPr>
          <w:sz w:val="28"/>
          <w:szCs w:val="28"/>
        </w:rPr>
        <w:t>нежелание коммерческих банков вкладывать деньги в малый бизнес из-за большого риска и отсутствия гарантий</w:t>
      </w:r>
      <w:r w:rsidR="001E2EAA">
        <w:rPr>
          <w:sz w:val="28"/>
          <w:szCs w:val="28"/>
        </w:rPr>
        <w:t>;</w:t>
      </w:r>
    </w:p>
    <w:p w:rsidR="00E92EFA" w:rsidRDefault="001E2EAA" w:rsidP="00D07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927EDF">
        <w:t> </w:t>
      </w:r>
      <w:r w:rsidR="00E92EFA" w:rsidRPr="0049002F">
        <w:rPr>
          <w:sz w:val="28"/>
          <w:szCs w:val="28"/>
        </w:rPr>
        <w:t>недостаточное применение системы микрофинансирования</w:t>
      </w:r>
      <w:r>
        <w:rPr>
          <w:sz w:val="28"/>
          <w:szCs w:val="28"/>
        </w:rPr>
        <w:t>;</w:t>
      </w:r>
    </w:p>
    <w:p w:rsidR="001E2EAA" w:rsidRPr="009B6375" w:rsidRDefault="001E2EAA" w:rsidP="00D073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A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7EDF">
        <w:rPr>
          <w:sz w:val="28"/>
          <w:szCs w:val="28"/>
        </w:rPr>
        <w:t> </w:t>
      </w:r>
      <w:r>
        <w:rPr>
          <w:sz w:val="28"/>
          <w:szCs w:val="28"/>
        </w:rPr>
        <w:t xml:space="preserve">необеспеченность субъектов предпринимательства производственными </w:t>
      </w:r>
      <w:r w:rsidRPr="009B6375">
        <w:rPr>
          <w:sz w:val="28"/>
          <w:szCs w:val="28"/>
        </w:rPr>
        <w:t>п</w:t>
      </w:r>
      <w:r w:rsidR="0031700A" w:rsidRPr="009B6375">
        <w:rPr>
          <w:sz w:val="28"/>
          <w:szCs w:val="28"/>
        </w:rPr>
        <w:t>лощадями и земельными участками;</w:t>
      </w:r>
    </w:p>
    <w:p w:rsidR="0031700A" w:rsidRPr="009B6375" w:rsidRDefault="00927EDF" w:rsidP="00D073AB">
      <w:pPr>
        <w:shd w:val="clear" w:color="auto" w:fill="FFFFFF" w:themeFill="background1"/>
        <w:suppressAutoHyphens w:val="0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31700A" w:rsidRPr="00EF3CA2">
        <w:rPr>
          <w:sz w:val="28"/>
          <w:szCs w:val="28"/>
          <w:lang w:eastAsia="ru-RU"/>
        </w:rPr>
        <w:t>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B6375" w:rsidRPr="009B6375" w:rsidRDefault="0031700A" w:rsidP="00D073AB">
      <w:pPr>
        <w:shd w:val="clear" w:color="auto" w:fill="FFFFFF" w:themeFill="background1"/>
        <w:suppressAutoHyphens w:val="0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EF3CA2">
        <w:rPr>
          <w:sz w:val="28"/>
          <w:szCs w:val="28"/>
          <w:lang w:eastAsia="ru-RU"/>
        </w:rPr>
        <w:t>- нестабильная налоговая политика;</w:t>
      </w:r>
    </w:p>
    <w:p w:rsidR="0031700A" w:rsidRDefault="0031700A" w:rsidP="00D073AB">
      <w:pPr>
        <w:shd w:val="clear" w:color="auto" w:fill="FFFFFF" w:themeFill="background1"/>
        <w:suppressAutoHyphens w:val="0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EF3CA2">
        <w:rPr>
          <w:sz w:val="28"/>
          <w:szCs w:val="28"/>
          <w:lang w:eastAsia="ru-RU"/>
        </w:rPr>
        <w:t xml:space="preserve"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</w:t>
      </w:r>
      <w:r w:rsidR="00935C29">
        <w:rPr>
          <w:sz w:val="28"/>
          <w:szCs w:val="28"/>
          <w:lang w:eastAsia="ru-RU"/>
        </w:rPr>
        <w:t>МСП</w:t>
      </w:r>
      <w:r w:rsidR="002F00E8">
        <w:rPr>
          <w:sz w:val="28"/>
          <w:szCs w:val="28"/>
          <w:lang w:eastAsia="ru-RU"/>
        </w:rPr>
        <w:t>;</w:t>
      </w:r>
    </w:p>
    <w:p w:rsidR="002F00E8" w:rsidRDefault="006310E1" w:rsidP="002F00E8">
      <w:pPr>
        <w:shd w:val="clear" w:color="auto" w:fill="FFFFFF"/>
        <w:suppressAutoHyphens w:val="0"/>
        <w:jc w:val="both"/>
        <w:rPr>
          <w:color w:val="1A1A1A"/>
          <w:sz w:val="28"/>
          <w:szCs w:val="28"/>
          <w:lang w:eastAsia="ru-RU"/>
        </w:rPr>
      </w:pPr>
      <w:r w:rsidRPr="006310E1">
        <w:rPr>
          <w:color w:val="1A1A1A"/>
          <w:sz w:val="28"/>
          <w:szCs w:val="28"/>
          <w:lang w:eastAsia="ru-RU"/>
        </w:rPr>
        <w:t xml:space="preserve"> </w:t>
      </w:r>
      <w:r w:rsidR="002F00E8" w:rsidRPr="002F00E8">
        <w:rPr>
          <w:color w:val="1A1A1A"/>
          <w:sz w:val="28"/>
          <w:szCs w:val="28"/>
          <w:lang w:eastAsia="ru-RU"/>
        </w:rPr>
        <w:t xml:space="preserve">            - </w:t>
      </w:r>
      <w:r w:rsidRPr="006310E1">
        <w:rPr>
          <w:color w:val="1A1A1A"/>
          <w:sz w:val="28"/>
          <w:szCs w:val="28"/>
          <w:lang w:eastAsia="ru-RU"/>
        </w:rPr>
        <w:t>экономические проблемы, такие как, уровень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инфляции и рост цен на все факторы производства, которые ставят многие малые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предприятия на грань банкротства, в первую очередь, предприятия, функционирующие в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сфере производства отечественных товаров и бытовых услуг для населения,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потребляющие сырье, материалы, стоимость которых постоянно растет;</w:t>
      </w:r>
    </w:p>
    <w:p w:rsidR="006310E1" w:rsidRPr="006310E1" w:rsidRDefault="002F00E8" w:rsidP="002F00E8">
      <w:pPr>
        <w:shd w:val="clear" w:color="auto" w:fill="FFFFFF"/>
        <w:suppressAutoHyphens w:val="0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</w:t>
      </w:r>
      <w:r w:rsidR="006310E1" w:rsidRPr="006310E1">
        <w:rPr>
          <w:color w:val="1A1A1A"/>
          <w:sz w:val="28"/>
          <w:szCs w:val="28"/>
          <w:lang w:eastAsia="ru-RU"/>
        </w:rPr>
        <w:t xml:space="preserve"> </w:t>
      </w:r>
      <w:r>
        <w:rPr>
          <w:color w:val="1A1A1A"/>
          <w:sz w:val="28"/>
          <w:szCs w:val="28"/>
          <w:lang w:eastAsia="ru-RU"/>
        </w:rPr>
        <w:t xml:space="preserve">  - </w:t>
      </w:r>
      <w:r w:rsidR="006310E1" w:rsidRPr="006310E1">
        <w:rPr>
          <w:color w:val="1A1A1A"/>
          <w:sz w:val="28"/>
          <w:szCs w:val="28"/>
          <w:lang w:eastAsia="ru-RU"/>
        </w:rPr>
        <w:t>ограниченный</w:t>
      </w:r>
      <w:r>
        <w:rPr>
          <w:color w:val="1A1A1A"/>
          <w:sz w:val="28"/>
          <w:szCs w:val="28"/>
          <w:lang w:eastAsia="ru-RU"/>
        </w:rPr>
        <w:t xml:space="preserve"> </w:t>
      </w:r>
      <w:r w:rsidR="006310E1" w:rsidRPr="006310E1">
        <w:rPr>
          <w:color w:val="1A1A1A"/>
          <w:sz w:val="28"/>
          <w:szCs w:val="28"/>
          <w:lang w:eastAsia="ru-RU"/>
        </w:rPr>
        <w:t xml:space="preserve">доступ субъектов </w:t>
      </w:r>
      <w:r>
        <w:rPr>
          <w:color w:val="1A1A1A"/>
          <w:sz w:val="28"/>
          <w:szCs w:val="28"/>
          <w:lang w:eastAsia="ru-RU"/>
        </w:rPr>
        <w:t xml:space="preserve">малого и среднего предпринимательства </w:t>
      </w:r>
      <w:r w:rsidR="006310E1" w:rsidRPr="006310E1">
        <w:rPr>
          <w:color w:val="1A1A1A"/>
          <w:sz w:val="28"/>
          <w:szCs w:val="28"/>
          <w:lang w:eastAsia="ru-RU"/>
        </w:rPr>
        <w:t>к рынкам сбыта, что объясняется меньшими возможностями и</w:t>
      </w:r>
      <w:r>
        <w:rPr>
          <w:color w:val="1A1A1A"/>
          <w:sz w:val="28"/>
          <w:szCs w:val="28"/>
          <w:lang w:eastAsia="ru-RU"/>
        </w:rPr>
        <w:t xml:space="preserve"> </w:t>
      </w:r>
      <w:r w:rsidR="006310E1" w:rsidRPr="006310E1">
        <w:rPr>
          <w:color w:val="1A1A1A"/>
          <w:sz w:val="28"/>
          <w:szCs w:val="28"/>
          <w:lang w:eastAsia="ru-RU"/>
        </w:rPr>
        <w:t xml:space="preserve">финансовыми ресурсами большинства субъектов </w:t>
      </w:r>
      <w:r>
        <w:rPr>
          <w:color w:val="1A1A1A"/>
          <w:sz w:val="28"/>
          <w:szCs w:val="28"/>
          <w:lang w:eastAsia="ru-RU"/>
        </w:rPr>
        <w:t>малого и среднего предпринимательства</w:t>
      </w:r>
      <w:r w:rsidR="006310E1" w:rsidRPr="006310E1">
        <w:rPr>
          <w:color w:val="1A1A1A"/>
          <w:sz w:val="28"/>
          <w:szCs w:val="28"/>
          <w:lang w:eastAsia="ru-RU"/>
        </w:rPr>
        <w:t xml:space="preserve"> в сравнении с крупными</w:t>
      </w:r>
      <w:r>
        <w:rPr>
          <w:color w:val="1A1A1A"/>
          <w:sz w:val="28"/>
          <w:szCs w:val="28"/>
          <w:lang w:eastAsia="ru-RU"/>
        </w:rPr>
        <w:t xml:space="preserve"> </w:t>
      </w:r>
      <w:r w:rsidR="006310E1" w:rsidRPr="006310E1">
        <w:rPr>
          <w:color w:val="1A1A1A"/>
          <w:sz w:val="28"/>
          <w:szCs w:val="28"/>
          <w:lang w:eastAsia="ru-RU"/>
        </w:rPr>
        <w:t>предприятиями. А также низкий уровень активности и покупательской способности</w:t>
      </w:r>
      <w:r>
        <w:rPr>
          <w:color w:val="1A1A1A"/>
          <w:sz w:val="28"/>
          <w:szCs w:val="28"/>
          <w:lang w:eastAsia="ru-RU"/>
        </w:rPr>
        <w:t xml:space="preserve"> </w:t>
      </w:r>
      <w:r w:rsidR="006310E1" w:rsidRPr="006310E1">
        <w:rPr>
          <w:color w:val="1A1A1A"/>
          <w:sz w:val="28"/>
          <w:szCs w:val="28"/>
          <w:lang w:eastAsia="ru-RU"/>
        </w:rPr>
        <w:t>населения, особенно проживающего в сельской местности.</w:t>
      </w:r>
    </w:p>
    <w:p w:rsidR="006310E1" w:rsidRPr="006310E1" w:rsidRDefault="006310E1" w:rsidP="002F00E8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 w:rsidRPr="006310E1">
        <w:rPr>
          <w:color w:val="1A1A1A"/>
          <w:sz w:val="28"/>
          <w:szCs w:val="28"/>
          <w:lang w:eastAsia="ru-RU"/>
        </w:rPr>
        <w:t>Существуют риски и в сфере сельскохозяйственного производства, связанные с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рядом факторов: нестабильность погодных условий, опережение темпов роста розничных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 xml:space="preserve">цен над </w:t>
      </w:r>
      <w:proofErr w:type="gramStart"/>
      <w:r w:rsidRPr="006310E1">
        <w:rPr>
          <w:color w:val="1A1A1A"/>
          <w:sz w:val="28"/>
          <w:szCs w:val="28"/>
          <w:lang w:eastAsia="ru-RU"/>
        </w:rPr>
        <w:t>закупочными</w:t>
      </w:r>
      <w:proofErr w:type="gramEnd"/>
      <w:r w:rsidRPr="006310E1">
        <w:rPr>
          <w:color w:val="1A1A1A"/>
          <w:sz w:val="28"/>
          <w:szCs w:val="28"/>
          <w:lang w:eastAsia="ru-RU"/>
        </w:rPr>
        <w:t>, нарушение соотношения цен на продукцию сельского хозяйства и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промышленности – сельхозтехники, удобрений, топлива, а также постоянно растущие</w:t>
      </w:r>
      <w:r w:rsidR="00310A69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тарифы на энергоресурсы.</w:t>
      </w:r>
    </w:p>
    <w:p w:rsidR="009B6375" w:rsidRDefault="009B6375" w:rsidP="00D073AB">
      <w:pPr>
        <w:shd w:val="clear" w:color="auto" w:fill="FFFFFF" w:themeFill="background1"/>
        <w:tabs>
          <w:tab w:val="left" w:pos="709"/>
        </w:tabs>
        <w:suppressAutoHyphens w:val="0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EF3CA2">
        <w:rPr>
          <w:sz w:val="28"/>
          <w:szCs w:val="28"/>
          <w:lang w:eastAsia="ru-RU"/>
        </w:rPr>
        <w:t xml:space="preserve">Все это создает предпосылки для </w:t>
      </w:r>
      <w:r w:rsidR="00927EDF">
        <w:rPr>
          <w:sz w:val="28"/>
          <w:szCs w:val="28"/>
          <w:lang w:eastAsia="ru-RU"/>
        </w:rPr>
        <w:t>«</w:t>
      </w:r>
      <w:r w:rsidRPr="00EF3CA2">
        <w:rPr>
          <w:sz w:val="28"/>
          <w:szCs w:val="28"/>
          <w:lang w:eastAsia="ru-RU"/>
        </w:rPr>
        <w:t>ухода в тень</w:t>
      </w:r>
      <w:r w:rsidR="00927EDF">
        <w:rPr>
          <w:sz w:val="28"/>
          <w:szCs w:val="28"/>
          <w:lang w:eastAsia="ru-RU"/>
        </w:rPr>
        <w:t>»</w:t>
      </w:r>
      <w:r w:rsidRPr="00EF3CA2">
        <w:rPr>
          <w:sz w:val="28"/>
          <w:szCs w:val="28"/>
          <w:lang w:eastAsia="ru-RU"/>
        </w:rPr>
        <w:t xml:space="preserve"> малых предприятий и индивидуальных предпринимателей, нарушени</w:t>
      </w:r>
      <w:r w:rsidR="00927EDF">
        <w:rPr>
          <w:sz w:val="28"/>
          <w:szCs w:val="28"/>
          <w:lang w:eastAsia="ru-RU"/>
        </w:rPr>
        <w:t>я</w:t>
      </w:r>
      <w:r w:rsidRPr="00EF3CA2">
        <w:rPr>
          <w:sz w:val="28"/>
          <w:szCs w:val="28"/>
          <w:lang w:eastAsia="ru-RU"/>
        </w:rPr>
        <w:t xml:space="preserve"> положений Трудового кодекса РФ по отношению к наемным работникам, занижени</w:t>
      </w:r>
      <w:r w:rsidR="00927EDF">
        <w:rPr>
          <w:sz w:val="28"/>
          <w:szCs w:val="28"/>
          <w:lang w:eastAsia="ru-RU"/>
        </w:rPr>
        <w:t>я</w:t>
      </w:r>
      <w:r w:rsidRPr="00EF3CA2">
        <w:rPr>
          <w:sz w:val="28"/>
          <w:szCs w:val="28"/>
          <w:lang w:eastAsia="ru-RU"/>
        </w:rPr>
        <w:t xml:space="preserve"> уровня официальной заработной платы.</w:t>
      </w:r>
    </w:p>
    <w:p w:rsidR="006310E1" w:rsidRPr="006310E1" w:rsidRDefault="006310E1" w:rsidP="002F00E8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 w:rsidRPr="006310E1">
        <w:rPr>
          <w:color w:val="1A1A1A"/>
          <w:sz w:val="28"/>
          <w:szCs w:val="28"/>
          <w:lang w:eastAsia="ru-RU"/>
        </w:rPr>
        <w:t>Проблемы развития МСП можно разрешить</w:t>
      </w:r>
      <w:r w:rsidR="002F00E8" w:rsidRP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объединенными усилиями и согласованными действиями самих предпринимателей,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организаций инфраструктуры поддержки, органов государственной власти и местного</w:t>
      </w:r>
      <w:r w:rsidR="002F00E8" w:rsidRP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самоуправления.</w:t>
      </w:r>
    </w:p>
    <w:p w:rsidR="006310E1" w:rsidRPr="006310E1" w:rsidRDefault="006310E1" w:rsidP="0005677F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proofErr w:type="gramStart"/>
      <w:r w:rsidRPr="006310E1">
        <w:rPr>
          <w:color w:val="1A1A1A"/>
          <w:sz w:val="28"/>
          <w:szCs w:val="28"/>
          <w:lang w:eastAsia="ru-RU"/>
        </w:rPr>
        <w:t>Настоящая Программа направлена на решение актуальных вопросов развития</w:t>
      </w:r>
      <w:r w:rsidR="0005677F">
        <w:rPr>
          <w:color w:val="1A1A1A"/>
          <w:sz w:val="28"/>
          <w:szCs w:val="28"/>
          <w:lang w:eastAsia="ru-RU"/>
        </w:rPr>
        <w:t xml:space="preserve"> </w:t>
      </w:r>
      <w:r w:rsidR="00935C29">
        <w:rPr>
          <w:color w:val="1A1A1A"/>
          <w:sz w:val="28"/>
          <w:szCs w:val="28"/>
          <w:lang w:eastAsia="ru-RU"/>
        </w:rPr>
        <w:t>МСП</w:t>
      </w:r>
      <w:r w:rsidRPr="006310E1">
        <w:rPr>
          <w:color w:val="1A1A1A"/>
          <w:sz w:val="28"/>
          <w:szCs w:val="28"/>
          <w:lang w:eastAsia="ru-RU"/>
        </w:rPr>
        <w:t xml:space="preserve"> в </w:t>
      </w:r>
      <w:r w:rsidR="002F00E8" w:rsidRPr="002F00E8">
        <w:rPr>
          <w:color w:val="1A1A1A"/>
          <w:sz w:val="28"/>
          <w:szCs w:val="28"/>
          <w:lang w:eastAsia="ru-RU"/>
        </w:rPr>
        <w:t>Советском</w:t>
      </w:r>
      <w:r w:rsidRPr="006310E1">
        <w:rPr>
          <w:color w:val="1A1A1A"/>
          <w:sz w:val="28"/>
          <w:szCs w:val="28"/>
          <w:lang w:eastAsia="ru-RU"/>
        </w:rPr>
        <w:t xml:space="preserve"> муниципальном районе как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важнейшего компонента формирования оптимальной территориальной и отраслевой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экономики, как способа создания новых рабочих мест, рационального использования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природных, материальных и трудовых ресурсов, как одного из источников пополнения</w:t>
      </w:r>
      <w:r w:rsidR="002F00E8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бюджета.</w:t>
      </w:r>
      <w:proofErr w:type="gramEnd"/>
    </w:p>
    <w:p w:rsidR="0005677F" w:rsidRDefault="006310E1" w:rsidP="00DC2C4C">
      <w:pPr>
        <w:shd w:val="clear" w:color="auto" w:fill="FFFFFF"/>
        <w:tabs>
          <w:tab w:val="left" w:pos="709"/>
        </w:tabs>
        <w:suppressAutoHyphens w:val="0"/>
        <w:ind w:firstLine="708"/>
        <w:jc w:val="both"/>
        <w:rPr>
          <w:sz w:val="28"/>
          <w:szCs w:val="28"/>
        </w:rPr>
      </w:pPr>
      <w:r w:rsidRPr="006310E1">
        <w:rPr>
          <w:color w:val="1A1A1A"/>
          <w:sz w:val="28"/>
          <w:szCs w:val="28"/>
          <w:lang w:eastAsia="ru-RU"/>
        </w:rPr>
        <w:lastRenderedPageBreak/>
        <w:t>Опыт реализации предыдущих программ поддержки</w:t>
      </w:r>
      <w:r w:rsidR="0005677F">
        <w:rPr>
          <w:color w:val="1A1A1A"/>
          <w:sz w:val="28"/>
          <w:szCs w:val="28"/>
          <w:lang w:eastAsia="ru-RU"/>
        </w:rPr>
        <w:t xml:space="preserve">  </w:t>
      </w:r>
      <w:r w:rsidRPr="006310E1">
        <w:rPr>
          <w:color w:val="1A1A1A"/>
          <w:sz w:val="28"/>
          <w:szCs w:val="28"/>
          <w:lang w:eastAsia="ru-RU"/>
        </w:rPr>
        <w:t>и</w:t>
      </w:r>
      <w:r w:rsidR="0005677F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 xml:space="preserve"> развития</w:t>
      </w:r>
      <w:r w:rsidR="0005677F">
        <w:rPr>
          <w:color w:val="1A1A1A"/>
          <w:sz w:val="28"/>
          <w:szCs w:val="28"/>
          <w:lang w:eastAsia="ru-RU"/>
        </w:rPr>
        <w:t xml:space="preserve"> </w:t>
      </w:r>
      <w:r w:rsidR="00935C29">
        <w:rPr>
          <w:color w:val="1A1A1A"/>
          <w:sz w:val="28"/>
          <w:szCs w:val="28"/>
          <w:lang w:eastAsia="ru-RU"/>
        </w:rPr>
        <w:t>МСП</w:t>
      </w:r>
      <w:r w:rsidRPr="006310E1">
        <w:rPr>
          <w:color w:val="1A1A1A"/>
          <w:sz w:val="28"/>
          <w:szCs w:val="28"/>
          <w:lang w:eastAsia="ru-RU"/>
        </w:rPr>
        <w:t xml:space="preserve"> показывает, что эффективными могут быть только меры</w:t>
      </w:r>
      <w:r w:rsidR="00310A69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комплексной поддержки</w:t>
      </w:r>
      <w:r w:rsidR="0005677F">
        <w:rPr>
          <w:color w:val="1A1A1A"/>
          <w:sz w:val="28"/>
          <w:szCs w:val="28"/>
          <w:lang w:eastAsia="ru-RU"/>
        </w:rPr>
        <w:t>,</w:t>
      </w:r>
      <w:r w:rsidR="0005677F" w:rsidRPr="0005677F">
        <w:rPr>
          <w:sz w:val="28"/>
          <w:szCs w:val="28"/>
        </w:rPr>
        <w:t xml:space="preserve"> </w:t>
      </w:r>
      <w:r w:rsidR="0005677F">
        <w:rPr>
          <w:sz w:val="28"/>
          <w:szCs w:val="28"/>
        </w:rPr>
        <w:t>которые</w:t>
      </w:r>
      <w:r w:rsidR="0005677F" w:rsidRPr="0049002F">
        <w:rPr>
          <w:sz w:val="28"/>
          <w:szCs w:val="28"/>
        </w:rPr>
        <w:t xml:space="preserve"> предполага</w:t>
      </w:r>
      <w:r w:rsidR="0005677F">
        <w:rPr>
          <w:sz w:val="28"/>
          <w:szCs w:val="28"/>
        </w:rPr>
        <w:t>ю</w:t>
      </w:r>
      <w:r w:rsidR="0005677F" w:rsidRPr="0049002F">
        <w:rPr>
          <w:sz w:val="28"/>
          <w:szCs w:val="28"/>
        </w:rPr>
        <w:t>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310E1" w:rsidRPr="006310E1" w:rsidRDefault="006310E1" w:rsidP="0005677F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 w:rsidRPr="006310E1">
        <w:rPr>
          <w:color w:val="1A1A1A"/>
          <w:sz w:val="28"/>
          <w:szCs w:val="28"/>
          <w:lang w:eastAsia="ru-RU"/>
        </w:rPr>
        <w:t>Система комплексной поддержки малого и среднего предпринимательства на уровне</w:t>
      </w:r>
      <w:r w:rsidR="0005677F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местного самоуправления должна включать следующие обязательные элементы:</w:t>
      </w:r>
    </w:p>
    <w:p w:rsidR="006310E1" w:rsidRPr="006310E1" w:rsidRDefault="0005677F" w:rsidP="0005677F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- </w:t>
      </w:r>
      <w:r w:rsidR="006310E1" w:rsidRPr="006310E1">
        <w:rPr>
          <w:color w:val="1A1A1A"/>
          <w:sz w:val="28"/>
          <w:szCs w:val="28"/>
          <w:lang w:eastAsia="ru-RU"/>
        </w:rPr>
        <w:t xml:space="preserve">необходимую нормативно-правовую базу, в том числе программу развития </w:t>
      </w:r>
      <w:r w:rsidR="00935C29">
        <w:rPr>
          <w:color w:val="1A1A1A"/>
          <w:sz w:val="28"/>
          <w:szCs w:val="28"/>
          <w:lang w:eastAsia="ru-RU"/>
        </w:rPr>
        <w:t>МСП</w:t>
      </w:r>
      <w:r w:rsidR="006310E1" w:rsidRPr="006310E1">
        <w:rPr>
          <w:color w:val="1A1A1A"/>
          <w:sz w:val="28"/>
          <w:szCs w:val="28"/>
          <w:lang w:eastAsia="ru-RU"/>
        </w:rPr>
        <w:t>;</w:t>
      </w:r>
    </w:p>
    <w:p w:rsidR="006310E1" w:rsidRPr="006310E1" w:rsidRDefault="0005677F" w:rsidP="0005677F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 </w:t>
      </w:r>
      <w:r w:rsidR="006310E1" w:rsidRPr="006310E1">
        <w:rPr>
          <w:color w:val="1A1A1A"/>
          <w:sz w:val="28"/>
          <w:szCs w:val="28"/>
          <w:lang w:eastAsia="ru-RU"/>
        </w:rPr>
        <w:t>развитую инфраструктуру поддержки малого и среднего предпринимательства,</w:t>
      </w:r>
      <w:r>
        <w:rPr>
          <w:color w:val="1A1A1A"/>
          <w:sz w:val="28"/>
          <w:szCs w:val="28"/>
          <w:lang w:eastAsia="ru-RU"/>
        </w:rPr>
        <w:t xml:space="preserve"> </w:t>
      </w:r>
      <w:r w:rsidR="006310E1" w:rsidRPr="006310E1">
        <w:rPr>
          <w:color w:val="1A1A1A"/>
          <w:sz w:val="28"/>
          <w:szCs w:val="28"/>
          <w:lang w:eastAsia="ru-RU"/>
        </w:rPr>
        <w:t>обеспечивающую</w:t>
      </w:r>
      <w:r>
        <w:rPr>
          <w:color w:val="1A1A1A"/>
          <w:sz w:val="28"/>
          <w:szCs w:val="28"/>
          <w:lang w:eastAsia="ru-RU"/>
        </w:rPr>
        <w:t xml:space="preserve"> </w:t>
      </w:r>
      <w:r w:rsidR="006310E1" w:rsidRPr="006310E1">
        <w:rPr>
          <w:color w:val="1A1A1A"/>
          <w:sz w:val="28"/>
          <w:szCs w:val="28"/>
          <w:lang w:eastAsia="ru-RU"/>
        </w:rPr>
        <w:t>научно-методическое,</w:t>
      </w:r>
      <w:r>
        <w:rPr>
          <w:color w:val="1A1A1A"/>
          <w:sz w:val="28"/>
          <w:szCs w:val="28"/>
          <w:lang w:eastAsia="ru-RU"/>
        </w:rPr>
        <w:t xml:space="preserve"> </w:t>
      </w:r>
      <w:r w:rsidR="006310E1" w:rsidRPr="006310E1">
        <w:rPr>
          <w:color w:val="1A1A1A"/>
          <w:sz w:val="28"/>
          <w:szCs w:val="28"/>
          <w:lang w:eastAsia="ru-RU"/>
        </w:rPr>
        <w:t>информационное,</w:t>
      </w:r>
      <w:r>
        <w:rPr>
          <w:color w:val="1A1A1A"/>
          <w:sz w:val="28"/>
          <w:szCs w:val="28"/>
          <w:lang w:eastAsia="ru-RU"/>
        </w:rPr>
        <w:t xml:space="preserve"> </w:t>
      </w:r>
      <w:r w:rsidR="006310E1" w:rsidRPr="006310E1">
        <w:rPr>
          <w:color w:val="1A1A1A"/>
          <w:sz w:val="28"/>
          <w:szCs w:val="28"/>
          <w:lang w:eastAsia="ru-RU"/>
        </w:rPr>
        <w:t>образовательное</w:t>
      </w:r>
      <w:r>
        <w:rPr>
          <w:color w:val="1A1A1A"/>
          <w:sz w:val="28"/>
          <w:szCs w:val="28"/>
          <w:lang w:eastAsia="ru-RU"/>
        </w:rPr>
        <w:t xml:space="preserve"> </w:t>
      </w:r>
      <w:r w:rsidR="006310E1" w:rsidRPr="006310E1">
        <w:rPr>
          <w:color w:val="1A1A1A"/>
          <w:sz w:val="28"/>
          <w:szCs w:val="28"/>
          <w:lang w:eastAsia="ru-RU"/>
        </w:rPr>
        <w:t>консультационное сопровождение начинающих и действующих предпринимателей;</w:t>
      </w:r>
    </w:p>
    <w:p w:rsidR="006310E1" w:rsidRPr="006310E1" w:rsidRDefault="0005677F" w:rsidP="0005677F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- </w:t>
      </w:r>
      <w:r w:rsidR="006310E1" w:rsidRPr="006310E1">
        <w:rPr>
          <w:color w:val="1A1A1A"/>
          <w:sz w:val="28"/>
          <w:szCs w:val="28"/>
          <w:lang w:eastAsia="ru-RU"/>
        </w:rPr>
        <w:t>содействие в расширении рынков сбыта производимых товаров и услуг;</w:t>
      </w:r>
    </w:p>
    <w:p w:rsidR="006310E1" w:rsidRPr="006310E1" w:rsidRDefault="0005677F" w:rsidP="0005677F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- </w:t>
      </w:r>
      <w:r w:rsidR="006310E1" w:rsidRPr="006310E1">
        <w:rPr>
          <w:color w:val="1A1A1A"/>
          <w:sz w:val="28"/>
          <w:szCs w:val="28"/>
          <w:lang w:eastAsia="ru-RU"/>
        </w:rPr>
        <w:t>надежную защиту прав и законных интересов предпринимателей;</w:t>
      </w:r>
    </w:p>
    <w:p w:rsidR="006310E1" w:rsidRPr="006310E1" w:rsidRDefault="0005677F" w:rsidP="0005677F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 </w:t>
      </w:r>
      <w:r w:rsidR="006310E1" w:rsidRPr="006310E1">
        <w:rPr>
          <w:color w:val="1A1A1A"/>
          <w:sz w:val="28"/>
          <w:szCs w:val="28"/>
          <w:lang w:eastAsia="ru-RU"/>
        </w:rPr>
        <w:t>взаимодействие между бизнесом в лице объединений предпринимателей и властью;</w:t>
      </w:r>
    </w:p>
    <w:p w:rsidR="006310E1" w:rsidRPr="006310E1" w:rsidRDefault="0005677F" w:rsidP="0005677F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 </w:t>
      </w:r>
      <w:r w:rsidR="006310E1" w:rsidRPr="006310E1">
        <w:rPr>
          <w:color w:val="1A1A1A"/>
          <w:sz w:val="28"/>
          <w:szCs w:val="28"/>
          <w:lang w:eastAsia="ru-RU"/>
        </w:rPr>
        <w:t>благоприятное отношение общества к предпринимательской деятельности.</w:t>
      </w:r>
    </w:p>
    <w:p w:rsidR="006310E1" w:rsidRDefault="006310E1" w:rsidP="006E0039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 w:rsidRPr="006310E1">
        <w:rPr>
          <w:color w:val="1A1A1A"/>
          <w:sz w:val="28"/>
          <w:szCs w:val="28"/>
          <w:lang w:eastAsia="ru-RU"/>
        </w:rPr>
        <w:t>Муниципальная программа «Развитие малого и среднего пр</w:t>
      </w:r>
      <w:r w:rsidR="006E0039">
        <w:rPr>
          <w:color w:val="1A1A1A"/>
          <w:sz w:val="28"/>
          <w:szCs w:val="28"/>
          <w:lang w:eastAsia="ru-RU"/>
        </w:rPr>
        <w:t>едпри</w:t>
      </w:r>
      <w:r w:rsidRPr="006310E1">
        <w:rPr>
          <w:color w:val="1A1A1A"/>
          <w:sz w:val="28"/>
          <w:szCs w:val="28"/>
          <w:lang w:eastAsia="ru-RU"/>
        </w:rPr>
        <w:t>нимательства в</w:t>
      </w:r>
      <w:r w:rsidR="006E0039">
        <w:rPr>
          <w:color w:val="1A1A1A"/>
          <w:sz w:val="28"/>
          <w:szCs w:val="28"/>
          <w:lang w:eastAsia="ru-RU"/>
        </w:rPr>
        <w:t xml:space="preserve"> </w:t>
      </w:r>
      <w:r w:rsidR="0005677F" w:rsidRPr="006E0039">
        <w:rPr>
          <w:color w:val="1A1A1A"/>
          <w:sz w:val="28"/>
          <w:szCs w:val="28"/>
          <w:lang w:eastAsia="ru-RU"/>
        </w:rPr>
        <w:t xml:space="preserve">Советском </w:t>
      </w:r>
      <w:r w:rsidRPr="006310E1">
        <w:rPr>
          <w:color w:val="1A1A1A"/>
          <w:sz w:val="28"/>
          <w:szCs w:val="28"/>
          <w:lang w:eastAsia="ru-RU"/>
        </w:rPr>
        <w:t>муниципальном районе»  определяет действия органов</w:t>
      </w:r>
      <w:r w:rsidR="006E0039">
        <w:rPr>
          <w:color w:val="1A1A1A"/>
          <w:sz w:val="28"/>
          <w:szCs w:val="28"/>
          <w:lang w:eastAsia="ru-RU"/>
        </w:rPr>
        <w:t xml:space="preserve">  </w:t>
      </w:r>
      <w:r w:rsidRPr="006310E1">
        <w:rPr>
          <w:color w:val="1A1A1A"/>
          <w:sz w:val="28"/>
          <w:szCs w:val="28"/>
          <w:lang w:eastAsia="ru-RU"/>
        </w:rPr>
        <w:t xml:space="preserve">местного самоуправления, а также </w:t>
      </w:r>
      <w:r w:rsidR="006E0039">
        <w:rPr>
          <w:color w:val="1A1A1A"/>
          <w:sz w:val="28"/>
          <w:szCs w:val="28"/>
          <w:lang w:eastAsia="ru-RU"/>
        </w:rPr>
        <w:t>п</w:t>
      </w:r>
      <w:r w:rsidRPr="006310E1">
        <w:rPr>
          <w:color w:val="1A1A1A"/>
          <w:sz w:val="28"/>
          <w:szCs w:val="28"/>
          <w:lang w:eastAsia="ru-RU"/>
        </w:rPr>
        <w:t>редпринимателей,</w:t>
      </w:r>
      <w:r w:rsidR="006E0039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>направленные на увеличение вклада субъектов малого и среднего предпринимательства в</w:t>
      </w:r>
      <w:r w:rsidR="006E0039">
        <w:rPr>
          <w:color w:val="1A1A1A"/>
          <w:sz w:val="28"/>
          <w:szCs w:val="28"/>
          <w:lang w:eastAsia="ru-RU"/>
        </w:rPr>
        <w:t xml:space="preserve"> </w:t>
      </w:r>
      <w:r w:rsidRPr="006310E1">
        <w:rPr>
          <w:color w:val="1A1A1A"/>
          <w:sz w:val="28"/>
          <w:szCs w:val="28"/>
          <w:lang w:eastAsia="ru-RU"/>
        </w:rPr>
        <w:t xml:space="preserve">социально-экономическое развитие </w:t>
      </w:r>
      <w:r w:rsidR="0005677F" w:rsidRPr="006E0039">
        <w:rPr>
          <w:color w:val="1A1A1A"/>
          <w:sz w:val="28"/>
          <w:szCs w:val="28"/>
          <w:lang w:eastAsia="ru-RU"/>
        </w:rPr>
        <w:t>Советского</w:t>
      </w:r>
      <w:r w:rsidRPr="006310E1">
        <w:rPr>
          <w:color w:val="1A1A1A"/>
          <w:sz w:val="28"/>
          <w:szCs w:val="28"/>
          <w:lang w:eastAsia="ru-RU"/>
        </w:rPr>
        <w:t xml:space="preserve"> муниципального района.</w:t>
      </w:r>
    </w:p>
    <w:p w:rsidR="00833FB5" w:rsidRDefault="006E0039" w:rsidP="00833FB5">
      <w:pPr>
        <w:shd w:val="clear" w:color="auto" w:fill="FFFFFF"/>
        <w:ind w:firstLine="709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Приоритетные направления поддержки малого и среднего бизнеса необходимо определять из сложившейся социально-экономической ситуации на территории Советского муниципального района, а также финансовых возможностей.</w:t>
      </w:r>
      <w:r w:rsidR="00833FB5" w:rsidRPr="00833FB5">
        <w:rPr>
          <w:color w:val="1A1A1A"/>
          <w:sz w:val="28"/>
          <w:szCs w:val="28"/>
          <w:lang w:eastAsia="ru-RU"/>
        </w:rPr>
        <w:t xml:space="preserve"> </w:t>
      </w:r>
    </w:p>
    <w:p w:rsidR="00833FB5" w:rsidRPr="00833FB5" w:rsidRDefault="00833FB5" w:rsidP="00833FB5">
      <w:pPr>
        <w:shd w:val="clear" w:color="auto" w:fill="FFFFFF"/>
        <w:ind w:firstLine="709"/>
        <w:jc w:val="both"/>
        <w:rPr>
          <w:color w:val="1A1A1A"/>
          <w:sz w:val="28"/>
          <w:szCs w:val="28"/>
          <w:lang w:eastAsia="ru-RU"/>
        </w:rPr>
      </w:pPr>
      <w:proofErr w:type="gramStart"/>
      <w:r w:rsidRPr="009E61C9">
        <w:rPr>
          <w:color w:val="1A1A1A"/>
          <w:sz w:val="28"/>
          <w:szCs w:val="28"/>
          <w:lang w:eastAsia="ru-RU"/>
        </w:rPr>
        <w:t xml:space="preserve">В соответствии со статьей 16 Федерального закона от 24.07.2007 №209 -ФЗ «О развитии малого и среднего предпринимательства в </w:t>
      </w:r>
      <w:r>
        <w:rPr>
          <w:color w:val="1A1A1A"/>
          <w:sz w:val="28"/>
          <w:szCs w:val="28"/>
        </w:rPr>
        <w:t xml:space="preserve">Российской Федерации» программа </w:t>
      </w:r>
      <w:r w:rsidRPr="009E61C9">
        <w:rPr>
          <w:color w:val="1A1A1A"/>
          <w:sz w:val="28"/>
          <w:szCs w:val="28"/>
          <w:lang w:eastAsia="ru-RU"/>
        </w:rPr>
        <w:t>предусматривает</w:t>
      </w:r>
      <w:r>
        <w:rPr>
          <w:color w:val="1A1A1A"/>
          <w:sz w:val="28"/>
          <w:szCs w:val="28"/>
        </w:rPr>
        <w:t xml:space="preserve"> следующие </w:t>
      </w:r>
      <w:r w:rsidRPr="009E61C9">
        <w:rPr>
          <w:color w:val="1A1A1A"/>
          <w:sz w:val="28"/>
          <w:szCs w:val="28"/>
          <w:lang w:eastAsia="ru-RU"/>
        </w:rPr>
        <w:t>мероприятия:</w:t>
      </w:r>
      <w:r>
        <w:rPr>
          <w:color w:val="1A1A1A"/>
          <w:sz w:val="28"/>
          <w:szCs w:val="28"/>
        </w:rPr>
        <w:t xml:space="preserve"> </w:t>
      </w:r>
      <w:r w:rsidRPr="009E61C9">
        <w:rPr>
          <w:sz w:val="28"/>
          <w:szCs w:val="28"/>
        </w:rPr>
        <w:t xml:space="preserve">финансовую, в том числе гарантийную, имущественную, информационную, консультационную поддержку таких субъектов </w:t>
      </w:r>
      <w:r>
        <w:rPr>
          <w:sz w:val="28"/>
          <w:szCs w:val="28"/>
        </w:rPr>
        <w:t>и</w:t>
      </w:r>
      <w:r w:rsidRPr="009E61C9">
        <w:rPr>
          <w:sz w:val="28"/>
          <w:szCs w:val="28"/>
        </w:rPr>
        <w:t xml:space="preserve"> организаций, поддержку в области подготовки, переподготовки и повышения квалификации их работников, поддержку в об</w:t>
      </w:r>
      <w:r>
        <w:rPr>
          <w:sz w:val="28"/>
          <w:szCs w:val="28"/>
        </w:rPr>
        <w:t>ласти инноваций и промышленного производства, ремесленничества, поддержку субъектов МСП, осуществляющих внешнеэкономическую</w:t>
      </w:r>
      <w:proofErr w:type="gramEnd"/>
      <w:r>
        <w:rPr>
          <w:sz w:val="28"/>
          <w:szCs w:val="28"/>
        </w:rPr>
        <w:t xml:space="preserve"> деятельность, поддержку субъектов МСП, осуществляющих сельскохозяйственную деятельность (в ред. Федерального закона от 01.04.2020 № 83-ФЗ</w:t>
      </w:r>
      <w:r w:rsidR="009B62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2EFA" w:rsidRPr="00937BAB" w:rsidRDefault="00E92EFA" w:rsidP="00D073AB">
      <w:pPr>
        <w:ind w:firstLine="708"/>
        <w:jc w:val="both"/>
        <w:rPr>
          <w:sz w:val="28"/>
          <w:szCs w:val="28"/>
        </w:rPr>
      </w:pPr>
    </w:p>
    <w:p w:rsidR="00E92EFA" w:rsidRDefault="00E92EFA" w:rsidP="00D073AB">
      <w:pPr>
        <w:jc w:val="center"/>
        <w:rPr>
          <w:b/>
          <w:sz w:val="28"/>
          <w:szCs w:val="28"/>
        </w:rPr>
      </w:pPr>
      <w:bookmarkStart w:id="2" w:name="sub_200"/>
      <w:r w:rsidRPr="0049002F">
        <w:rPr>
          <w:b/>
          <w:sz w:val="28"/>
          <w:szCs w:val="28"/>
        </w:rPr>
        <w:t xml:space="preserve">2. </w:t>
      </w:r>
      <w:r w:rsidR="004B39B4">
        <w:rPr>
          <w:b/>
          <w:sz w:val="28"/>
          <w:szCs w:val="28"/>
        </w:rPr>
        <w:t>Цель</w:t>
      </w:r>
      <w:r w:rsidRPr="0049002F">
        <w:rPr>
          <w:b/>
          <w:sz w:val="28"/>
          <w:szCs w:val="28"/>
        </w:rPr>
        <w:t xml:space="preserve"> и задачи </w:t>
      </w:r>
      <w:bookmarkEnd w:id="2"/>
      <w:r w:rsidR="004B39B4">
        <w:rPr>
          <w:b/>
          <w:sz w:val="28"/>
          <w:szCs w:val="28"/>
        </w:rPr>
        <w:t>муниципальной программы</w:t>
      </w:r>
    </w:p>
    <w:p w:rsidR="00E92EFA" w:rsidRPr="0049002F" w:rsidRDefault="00E92EFA" w:rsidP="00D073AB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 xml:space="preserve">Программа разработана с учетом основных приоритетов социально-экономического развития </w:t>
      </w:r>
      <w:r w:rsidR="006F02FF" w:rsidRPr="0049002F">
        <w:rPr>
          <w:sz w:val="28"/>
          <w:szCs w:val="28"/>
        </w:rPr>
        <w:t>Совет</w:t>
      </w:r>
      <w:r w:rsidRPr="0049002F">
        <w:rPr>
          <w:sz w:val="28"/>
          <w:szCs w:val="28"/>
        </w:rPr>
        <w:t>ского муниципального района.</w:t>
      </w:r>
    </w:p>
    <w:p w:rsidR="00E92EFA" w:rsidRPr="0049002F" w:rsidRDefault="00E92EFA" w:rsidP="00D073AB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lastRenderedPageBreak/>
        <w:tab/>
        <w:t xml:space="preserve">Основной целью </w:t>
      </w:r>
      <w:r w:rsidR="009B6375">
        <w:rPr>
          <w:sz w:val="28"/>
          <w:szCs w:val="28"/>
        </w:rPr>
        <w:t>п</w:t>
      </w:r>
      <w:r w:rsidRPr="0049002F">
        <w:rPr>
          <w:sz w:val="28"/>
          <w:szCs w:val="28"/>
        </w:rPr>
        <w:t>рограммы является формирование благоприятных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экономики.</w:t>
      </w:r>
    </w:p>
    <w:p w:rsidR="00E92EFA" w:rsidRPr="0049002F" w:rsidRDefault="00E92EFA" w:rsidP="00D073AB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>Указанная цель будет достигаться путем решения следующих задач:</w:t>
      </w:r>
    </w:p>
    <w:p w:rsidR="00E92EFA" w:rsidRDefault="009B6234" w:rsidP="00D073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E92EFA" w:rsidRPr="00A31A48">
        <w:rPr>
          <w:sz w:val="28"/>
          <w:szCs w:val="28"/>
        </w:rPr>
        <w:t>осуществление имущественной подд</w:t>
      </w:r>
      <w:r w:rsidR="00A31A48" w:rsidRPr="00A31A48">
        <w:rPr>
          <w:sz w:val="28"/>
          <w:szCs w:val="28"/>
        </w:rPr>
        <w:t xml:space="preserve">ержки субъектов </w:t>
      </w:r>
      <w:r w:rsidR="00935C29">
        <w:rPr>
          <w:sz w:val="28"/>
          <w:szCs w:val="28"/>
        </w:rPr>
        <w:t>МСП</w:t>
      </w:r>
      <w:r w:rsidR="00E92EFA" w:rsidRPr="00A31A48">
        <w:rPr>
          <w:sz w:val="28"/>
          <w:szCs w:val="28"/>
        </w:rPr>
        <w:t>;</w:t>
      </w:r>
    </w:p>
    <w:p w:rsidR="00DA5048" w:rsidRPr="00417C4B" w:rsidRDefault="00DA5048" w:rsidP="00DA50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234">
        <w:rPr>
          <w:sz w:val="28"/>
          <w:szCs w:val="28"/>
        </w:rPr>
        <w:t>2</w:t>
      </w:r>
      <w:r w:rsidRPr="00417C4B">
        <w:rPr>
          <w:sz w:val="28"/>
          <w:szCs w:val="28"/>
        </w:rPr>
        <w:t xml:space="preserve">) информационное обеспечение реализации </w:t>
      </w:r>
      <w:r>
        <w:rPr>
          <w:sz w:val="28"/>
          <w:szCs w:val="28"/>
        </w:rPr>
        <w:t>п</w:t>
      </w:r>
      <w:r w:rsidRPr="00417C4B">
        <w:rPr>
          <w:sz w:val="28"/>
          <w:szCs w:val="28"/>
        </w:rPr>
        <w:t>рограммы;</w:t>
      </w:r>
    </w:p>
    <w:p w:rsidR="00DA5048" w:rsidRPr="00A31A48" w:rsidRDefault="009B6234" w:rsidP="00DA5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DA5048">
        <w:rPr>
          <w:sz w:val="28"/>
          <w:szCs w:val="28"/>
        </w:rPr>
        <w:t>) </w:t>
      </w:r>
      <w:r w:rsidR="00DA5048" w:rsidRPr="00A31A48">
        <w:rPr>
          <w:sz w:val="28"/>
          <w:szCs w:val="28"/>
        </w:rPr>
        <w:t>развитие инфраструктуры поддержки субъектов малого и среднего предпринимательства в Советском муниципальном районе;</w:t>
      </w:r>
    </w:p>
    <w:p w:rsidR="00DA5048" w:rsidRPr="00A31A48" w:rsidRDefault="00DA5048" w:rsidP="00DA5048">
      <w:pPr>
        <w:tabs>
          <w:tab w:val="left" w:pos="709"/>
        </w:tabs>
        <w:jc w:val="both"/>
        <w:rPr>
          <w:sz w:val="28"/>
          <w:szCs w:val="28"/>
        </w:rPr>
      </w:pPr>
      <w:r w:rsidRPr="00A31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31A48">
        <w:rPr>
          <w:sz w:val="28"/>
          <w:szCs w:val="28"/>
        </w:rPr>
        <w:t xml:space="preserve"> </w:t>
      </w:r>
      <w:r w:rsidR="009B6234">
        <w:rPr>
          <w:sz w:val="28"/>
          <w:szCs w:val="28"/>
        </w:rPr>
        <w:t>4</w:t>
      </w:r>
      <w:r w:rsidRPr="00A31A4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A31A48">
        <w:rPr>
          <w:sz w:val="28"/>
          <w:szCs w:val="28"/>
        </w:rPr>
        <w:t xml:space="preserve">содействие сбалансированному развитию потребительского рынка за счёт оптимального размещения предприятий потребительского рынка, обеспечивающего одинаковую доступность товаров и услуг на территории района, в частности - сохранение сети торговых предприятий в каждом населённом пункте района с необходимым для сельского жителя ассортиментом, развитие </w:t>
      </w:r>
      <w:r w:rsidR="00935C29">
        <w:rPr>
          <w:sz w:val="28"/>
          <w:szCs w:val="28"/>
        </w:rPr>
        <w:t>МСП</w:t>
      </w:r>
      <w:r w:rsidRPr="00A31A48">
        <w:rPr>
          <w:sz w:val="28"/>
          <w:szCs w:val="28"/>
        </w:rPr>
        <w:t xml:space="preserve"> сети бытового обслуживания в муниципальных образованиях;</w:t>
      </w:r>
    </w:p>
    <w:p w:rsidR="00EC3AAC" w:rsidRPr="00161E77" w:rsidRDefault="009B6234" w:rsidP="00DA5048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5</w:t>
      </w:r>
      <w:r w:rsidR="00DA5048">
        <w:rPr>
          <w:color w:val="1A1A1A"/>
          <w:sz w:val="28"/>
          <w:szCs w:val="28"/>
          <w:lang w:eastAsia="ru-RU"/>
        </w:rPr>
        <w:t>) </w:t>
      </w:r>
      <w:r w:rsidR="00EC3AAC" w:rsidRPr="00161E77">
        <w:rPr>
          <w:color w:val="1A1A1A"/>
          <w:sz w:val="28"/>
          <w:szCs w:val="28"/>
          <w:lang w:eastAsia="ru-RU"/>
        </w:rPr>
        <w:t>обеспечение доступа субъектов малого и среднего предпринимательства,</w:t>
      </w:r>
      <w:r w:rsidR="0059652E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физических лиц, не являющихся индивидуальными предпринимателями и применяющих</w:t>
      </w:r>
      <w:r w:rsidR="0059652E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специальный налоговый режим «Налог на профессиональный доход» и организациям,</w:t>
      </w:r>
      <w:r w:rsidR="0059652E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образующим</w:t>
      </w:r>
      <w:r w:rsidR="0059652E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инфраструктуру</w:t>
      </w:r>
      <w:r w:rsidR="0059652E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поддержки</w:t>
      </w:r>
      <w:r w:rsidR="00EA4EC2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субъектов</w:t>
      </w:r>
      <w:r w:rsidR="0059652E" w:rsidRPr="00161E77">
        <w:rPr>
          <w:color w:val="1A1A1A"/>
          <w:sz w:val="28"/>
          <w:szCs w:val="28"/>
          <w:lang w:eastAsia="ru-RU"/>
        </w:rPr>
        <w:t xml:space="preserve"> </w:t>
      </w:r>
      <w:r w:rsidR="00935C29">
        <w:rPr>
          <w:color w:val="1A1A1A"/>
          <w:sz w:val="28"/>
          <w:szCs w:val="28"/>
          <w:lang w:eastAsia="ru-RU"/>
        </w:rPr>
        <w:t>МСП</w:t>
      </w:r>
      <w:r w:rsidR="0059652E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к финансовым,</w:t>
      </w:r>
      <w:r w:rsidR="0059652E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информационным,</w:t>
      </w:r>
      <w:r w:rsidR="00161E77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имущественным, консультационным ресурсам;</w:t>
      </w:r>
    </w:p>
    <w:p w:rsidR="00EC3AAC" w:rsidRPr="00161E77" w:rsidRDefault="009B6234" w:rsidP="00161E77">
      <w:pPr>
        <w:shd w:val="clear" w:color="auto" w:fill="FFFFFF"/>
        <w:suppressAutoHyphens w:val="0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</w:t>
      </w:r>
      <w:r>
        <w:rPr>
          <w:color w:val="1A1A1A"/>
          <w:sz w:val="28"/>
          <w:szCs w:val="28"/>
          <w:lang w:eastAsia="ru-RU"/>
        </w:rPr>
        <w:tab/>
        <w:t>6</w:t>
      </w:r>
      <w:r w:rsidR="00DA5048">
        <w:rPr>
          <w:color w:val="1A1A1A"/>
          <w:sz w:val="28"/>
          <w:szCs w:val="28"/>
          <w:lang w:eastAsia="ru-RU"/>
        </w:rPr>
        <w:t xml:space="preserve">) </w:t>
      </w:r>
      <w:r w:rsidR="00EC3AAC" w:rsidRPr="00161E77">
        <w:rPr>
          <w:color w:val="1A1A1A"/>
          <w:sz w:val="28"/>
          <w:szCs w:val="28"/>
          <w:lang w:eastAsia="ru-RU"/>
        </w:rPr>
        <w:t xml:space="preserve">стимулирование субъектов </w:t>
      </w:r>
      <w:r w:rsidR="00935C29">
        <w:rPr>
          <w:color w:val="1A1A1A"/>
          <w:sz w:val="28"/>
          <w:szCs w:val="28"/>
          <w:lang w:eastAsia="ru-RU"/>
        </w:rPr>
        <w:t>МСП</w:t>
      </w:r>
      <w:r w:rsidR="00EC3AAC" w:rsidRPr="00161E77">
        <w:rPr>
          <w:color w:val="1A1A1A"/>
          <w:sz w:val="28"/>
          <w:szCs w:val="28"/>
          <w:lang w:eastAsia="ru-RU"/>
        </w:rPr>
        <w:t xml:space="preserve"> к модернизации</w:t>
      </w:r>
      <w:r w:rsidR="00161E77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основных средств и внедрению новых технологий на производстве;</w:t>
      </w:r>
    </w:p>
    <w:p w:rsidR="00EC3AAC" w:rsidRPr="00161E77" w:rsidRDefault="009B6234" w:rsidP="00DA5048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7</w:t>
      </w:r>
      <w:r w:rsidR="00DA5048">
        <w:rPr>
          <w:color w:val="1A1A1A"/>
          <w:sz w:val="28"/>
          <w:szCs w:val="28"/>
          <w:lang w:eastAsia="ru-RU"/>
        </w:rPr>
        <w:t xml:space="preserve">) </w:t>
      </w:r>
      <w:r w:rsidR="00EC3AAC" w:rsidRPr="00161E77">
        <w:rPr>
          <w:color w:val="1A1A1A"/>
          <w:sz w:val="28"/>
          <w:szCs w:val="28"/>
          <w:lang w:eastAsia="ru-RU"/>
        </w:rPr>
        <w:t xml:space="preserve">развитие и создание условий для реализации потенциала субъектов </w:t>
      </w:r>
      <w:r w:rsidR="00935C29">
        <w:rPr>
          <w:color w:val="1A1A1A"/>
          <w:sz w:val="28"/>
          <w:szCs w:val="28"/>
          <w:lang w:eastAsia="ru-RU"/>
        </w:rPr>
        <w:t>МСП</w:t>
      </w:r>
      <w:r w:rsidR="00EC3AAC" w:rsidRPr="00161E77">
        <w:rPr>
          <w:color w:val="1A1A1A"/>
          <w:sz w:val="28"/>
          <w:szCs w:val="28"/>
          <w:lang w:eastAsia="ru-RU"/>
        </w:rPr>
        <w:t>, продвижение продукции местных товаропроизводителей</w:t>
      </w:r>
      <w:r w:rsidR="00161E77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на внешние рынки;</w:t>
      </w:r>
    </w:p>
    <w:p w:rsidR="00EC3AAC" w:rsidRPr="00161E77" w:rsidRDefault="009B6234" w:rsidP="009B6234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8) </w:t>
      </w:r>
      <w:r w:rsidR="00EC3AAC" w:rsidRPr="00161E77">
        <w:rPr>
          <w:color w:val="1A1A1A"/>
          <w:sz w:val="28"/>
          <w:szCs w:val="28"/>
          <w:lang w:eastAsia="ru-RU"/>
        </w:rPr>
        <w:t>создание новых и развитие действующих объектов инфраструктуры поддержки</w:t>
      </w:r>
      <w:r w:rsid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предпринимательства;</w:t>
      </w:r>
    </w:p>
    <w:p w:rsidR="00EC3AAC" w:rsidRPr="00161E77" w:rsidRDefault="009B6234" w:rsidP="00DA5048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9</w:t>
      </w:r>
      <w:r w:rsidR="00DA5048">
        <w:rPr>
          <w:color w:val="1A1A1A"/>
          <w:sz w:val="28"/>
          <w:szCs w:val="28"/>
          <w:lang w:eastAsia="ru-RU"/>
        </w:rPr>
        <w:t xml:space="preserve">) </w:t>
      </w:r>
      <w:r w:rsidR="00EC3AAC" w:rsidRPr="00161E77">
        <w:rPr>
          <w:color w:val="1A1A1A"/>
          <w:sz w:val="28"/>
          <w:szCs w:val="28"/>
          <w:lang w:eastAsia="ru-RU"/>
        </w:rPr>
        <w:t>содействие развитию сельскохозяйственного производства, создание условий для</w:t>
      </w:r>
      <w:r w:rsidR="00161E77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развития сельскохозяйственного производства, расширения рынка сельскохозяйственной</w:t>
      </w:r>
      <w:r w:rsid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продукции, сырья и продовольствия;</w:t>
      </w:r>
    </w:p>
    <w:p w:rsidR="00EC3AAC" w:rsidRPr="00161E77" w:rsidRDefault="00EC3AAC" w:rsidP="00161E77">
      <w:pPr>
        <w:shd w:val="clear" w:color="auto" w:fill="FFFFFF"/>
        <w:suppressAutoHyphens w:val="0"/>
        <w:jc w:val="both"/>
        <w:rPr>
          <w:color w:val="1A1A1A"/>
          <w:sz w:val="28"/>
          <w:szCs w:val="28"/>
          <w:lang w:eastAsia="ru-RU"/>
        </w:rPr>
      </w:pPr>
      <w:r w:rsidRPr="00161E77">
        <w:rPr>
          <w:color w:val="1A1A1A"/>
          <w:sz w:val="28"/>
          <w:szCs w:val="28"/>
          <w:lang w:eastAsia="ru-RU"/>
        </w:rPr>
        <w:t xml:space="preserve">стимулирование развития </w:t>
      </w:r>
      <w:r w:rsidR="00DA5048">
        <w:rPr>
          <w:color w:val="1A1A1A"/>
          <w:sz w:val="28"/>
          <w:szCs w:val="28"/>
          <w:lang w:eastAsia="ru-RU"/>
        </w:rPr>
        <w:t>малых форм хозяйствования в АПК;</w:t>
      </w:r>
    </w:p>
    <w:p w:rsidR="00EC3AAC" w:rsidRPr="00161E77" w:rsidRDefault="009B6234" w:rsidP="00DA5048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10</w:t>
      </w:r>
      <w:r w:rsidR="00DA5048">
        <w:rPr>
          <w:color w:val="1A1A1A"/>
          <w:sz w:val="28"/>
          <w:szCs w:val="28"/>
          <w:lang w:eastAsia="ru-RU"/>
        </w:rPr>
        <w:t xml:space="preserve">) </w:t>
      </w:r>
      <w:r w:rsidR="00EC3AAC" w:rsidRPr="00161E77">
        <w:rPr>
          <w:color w:val="1A1A1A"/>
          <w:sz w:val="28"/>
          <w:szCs w:val="28"/>
          <w:lang w:eastAsia="ru-RU"/>
        </w:rPr>
        <w:t xml:space="preserve">улучшение кадрового обеспечения в сельскохозяйственных </w:t>
      </w:r>
      <w:r>
        <w:rPr>
          <w:color w:val="1A1A1A"/>
          <w:sz w:val="28"/>
          <w:szCs w:val="28"/>
          <w:lang w:eastAsia="ru-RU"/>
        </w:rPr>
        <w:t xml:space="preserve">              </w:t>
      </w:r>
      <w:r w:rsidR="00EC3AAC" w:rsidRPr="00161E77">
        <w:rPr>
          <w:color w:val="1A1A1A"/>
          <w:sz w:val="28"/>
          <w:szCs w:val="28"/>
          <w:lang w:eastAsia="ru-RU"/>
        </w:rPr>
        <w:t>организациях и К</w:t>
      </w:r>
      <w:r w:rsidR="00C9471A">
        <w:rPr>
          <w:color w:val="1A1A1A"/>
          <w:sz w:val="28"/>
          <w:szCs w:val="28"/>
          <w:lang w:eastAsia="ru-RU"/>
        </w:rPr>
        <w:t>Ф</w:t>
      </w:r>
      <w:r w:rsidR="00EC3AAC" w:rsidRPr="00161E77">
        <w:rPr>
          <w:color w:val="1A1A1A"/>
          <w:sz w:val="28"/>
          <w:szCs w:val="28"/>
          <w:lang w:eastAsia="ru-RU"/>
        </w:rPr>
        <w:t>Х</w:t>
      </w:r>
      <w:r w:rsidR="00161E77" w:rsidRPr="00161E77">
        <w:rPr>
          <w:color w:val="1A1A1A"/>
          <w:sz w:val="28"/>
          <w:szCs w:val="28"/>
          <w:lang w:eastAsia="ru-RU"/>
        </w:rPr>
        <w:t xml:space="preserve"> </w:t>
      </w:r>
      <w:r w:rsidR="00EC3AAC" w:rsidRPr="00161E77">
        <w:rPr>
          <w:color w:val="1A1A1A"/>
          <w:sz w:val="28"/>
          <w:szCs w:val="28"/>
          <w:lang w:eastAsia="ru-RU"/>
        </w:rPr>
        <w:t>района;</w:t>
      </w:r>
    </w:p>
    <w:p w:rsidR="006F02FF" w:rsidRPr="00A31A48" w:rsidRDefault="00417C4B" w:rsidP="00DA50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1A48">
        <w:rPr>
          <w:sz w:val="28"/>
          <w:szCs w:val="28"/>
        </w:rPr>
        <w:t xml:space="preserve"> </w:t>
      </w:r>
      <w:r w:rsidR="009B6234">
        <w:rPr>
          <w:sz w:val="28"/>
          <w:szCs w:val="28"/>
        </w:rPr>
        <w:t xml:space="preserve"> 11</w:t>
      </w:r>
      <w:r w:rsidR="00A31A48">
        <w:rPr>
          <w:sz w:val="28"/>
          <w:szCs w:val="28"/>
        </w:rPr>
        <w:t>) </w:t>
      </w:r>
      <w:r w:rsidR="006F02FF" w:rsidRPr="00A31A48">
        <w:rPr>
          <w:sz w:val="28"/>
          <w:szCs w:val="28"/>
        </w:rPr>
        <w:t>сохранение существующих и создание новых рабочих мест, создание условий для организации собственного бизнеса, вовлечение в него безработных граждан и других социально незащищенных групп населения;</w:t>
      </w:r>
    </w:p>
    <w:p w:rsidR="00E92EFA" w:rsidRPr="00A31A48" w:rsidRDefault="00A31A48" w:rsidP="00862D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2DD2">
        <w:rPr>
          <w:sz w:val="28"/>
          <w:szCs w:val="28"/>
        </w:rPr>
        <w:t xml:space="preserve">  </w:t>
      </w:r>
      <w:r w:rsidR="009B6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B6234">
        <w:rPr>
          <w:sz w:val="28"/>
          <w:szCs w:val="28"/>
        </w:rPr>
        <w:t>12</w:t>
      </w:r>
      <w:r>
        <w:rPr>
          <w:sz w:val="28"/>
          <w:szCs w:val="28"/>
        </w:rPr>
        <w:t>) </w:t>
      </w:r>
      <w:r w:rsidR="00E92EFA" w:rsidRPr="00A31A48">
        <w:rPr>
          <w:sz w:val="28"/>
          <w:szCs w:val="28"/>
        </w:rPr>
        <w:t xml:space="preserve">содействие в продвижении товаров (работ, услуг)  субъектам </w:t>
      </w:r>
      <w:r w:rsidR="00935C29">
        <w:rPr>
          <w:sz w:val="28"/>
          <w:szCs w:val="28"/>
        </w:rPr>
        <w:t>МСП</w:t>
      </w:r>
      <w:r w:rsidR="00E92EFA" w:rsidRPr="00A31A48">
        <w:rPr>
          <w:sz w:val="28"/>
          <w:szCs w:val="28"/>
        </w:rPr>
        <w:t xml:space="preserve"> на районном и областном уровне;</w:t>
      </w:r>
    </w:p>
    <w:p w:rsidR="00E92EFA" w:rsidRPr="00A31A48" w:rsidRDefault="00A31A48" w:rsidP="00862D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2DD2">
        <w:rPr>
          <w:sz w:val="28"/>
          <w:szCs w:val="28"/>
        </w:rPr>
        <w:t xml:space="preserve">      </w:t>
      </w:r>
      <w:r w:rsidR="00354F63">
        <w:rPr>
          <w:sz w:val="28"/>
          <w:szCs w:val="28"/>
        </w:rPr>
        <w:t>1</w:t>
      </w:r>
      <w:r w:rsidR="009B6234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="00405B47" w:rsidRPr="00A31A48">
        <w:rPr>
          <w:sz w:val="28"/>
          <w:szCs w:val="28"/>
        </w:rPr>
        <w:t xml:space="preserve">увеличение налоговых поступлений от субъектов малого и среднего предпринимательства района, применяющих специальные режимы </w:t>
      </w:r>
      <w:proofErr w:type="spellStart"/>
      <w:r w:rsidR="00405B47" w:rsidRPr="00A31A48">
        <w:rPr>
          <w:sz w:val="28"/>
          <w:szCs w:val="28"/>
        </w:rPr>
        <w:t>налогооблажения</w:t>
      </w:r>
      <w:proofErr w:type="spellEnd"/>
      <w:r w:rsidR="00E92EFA" w:rsidRPr="00A31A48">
        <w:rPr>
          <w:sz w:val="28"/>
          <w:szCs w:val="28"/>
        </w:rPr>
        <w:t>;</w:t>
      </w:r>
    </w:p>
    <w:p w:rsidR="00E92EFA" w:rsidRDefault="00A31A48" w:rsidP="00862DD2">
      <w:pPr>
        <w:pStyle w:val="a9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2DD2">
        <w:rPr>
          <w:sz w:val="28"/>
          <w:szCs w:val="28"/>
        </w:rPr>
        <w:t xml:space="preserve">  </w:t>
      </w:r>
      <w:r w:rsidR="00354F63">
        <w:rPr>
          <w:sz w:val="28"/>
          <w:szCs w:val="28"/>
        </w:rPr>
        <w:t>1</w:t>
      </w:r>
      <w:r w:rsidR="009B6234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="00E92EFA" w:rsidRPr="0049002F">
        <w:rPr>
          <w:sz w:val="28"/>
          <w:szCs w:val="28"/>
        </w:rPr>
        <w:t xml:space="preserve">формирование положительного имиджа предпринимателя </w:t>
      </w:r>
      <w:r w:rsidR="006F02FF" w:rsidRPr="0049002F">
        <w:rPr>
          <w:sz w:val="28"/>
          <w:szCs w:val="28"/>
        </w:rPr>
        <w:t>С</w:t>
      </w:r>
      <w:r w:rsidR="00FB3552">
        <w:rPr>
          <w:sz w:val="28"/>
          <w:szCs w:val="28"/>
        </w:rPr>
        <w:t>оветского муниципального района</w:t>
      </w:r>
      <w:r w:rsidR="00E92EFA" w:rsidRPr="0049002F">
        <w:rPr>
          <w:sz w:val="28"/>
          <w:szCs w:val="28"/>
        </w:rPr>
        <w:t>.</w:t>
      </w:r>
    </w:p>
    <w:p w:rsidR="00DA5048" w:rsidRPr="00EC2311" w:rsidRDefault="00354F63" w:rsidP="00862DD2">
      <w:pPr>
        <w:shd w:val="clear" w:color="auto" w:fill="FFFFFF"/>
        <w:tabs>
          <w:tab w:val="left" w:pos="709"/>
        </w:tabs>
        <w:suppressAutoHyphens w:val="0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lastRenderedPageBreak/>
        <w:t xml:space="preserve">          1</w:t>
      </w:r>
      <w:r w:rsidR="009B6234">
        <w:rPr>
          <w:color w:val="1A1A1A"/>
          <w:sz w:val="28"/>
          <w:szCs w:val="28"/>
          <w:lang w:eastAsia="ru-RU"/>
        </w:rPr>
        <w:t>5</w:t>
      </w:r>
      <w:r>
        <w:rPr>
          <w:color w:val="1A1A1A"/>
          <w:sz w:val="28"/>
          <w:szCs w:val="28"/>
          <w:lang w:eastAsia="ru-RU"/>
        </w:rPr>
        <w:t>)</w:t>
      </w:r>
      <w:r w:rsidR="00DA5048" w:rsidRPr="00EC2311">
        <w:rPr>
          <w:color w:val="1A1A1A"/>
          <w:sz w:val="28"/>
          <w:szCs w:val="28"/>
          <w:lang w:eastAsia="ru-RU"/>
        </w:rPr>
        <w:t xml:space="preserve">утверждение перечня муниципального имущества, предназначенного для передачи во владение и (или) пользование субъектам </w:t>
      </w:r>
      <w:r w:rsidR="00935C29">
        <w:rPr>
          <w:color w:val="1A1A1A"/>
          <w:sz w:val="28"/>
          <w:szCs w:val="28"/>
          <w:lang w:eastAsia="ru-RU"/>
        </w:rPr>
        <w:t>МСП</w:t>
      </w:r>
      <w:r w:rsidR="00DA5048" w:rsidRPr="00EC2311">
        <w:rPr>
          <w:color w:val="1A1A1A"/>
          <w:sz w:val="28"/>
          <w:szCs w:val="28"/>
          <w:lang w:eastAsia="ru-RU"/>
        </w:rPr>
        <w:t>;</w:t>
      </w:r>
    </w:p>
    <w:p w:rsidR="00DA5048" w:rsidRPr="00EC2311" w:rsidRDefault="00354F63" w:rsidP="00354F63">
      <w:pPr>
        <w:shd w:val="clear" w:color="auto" w:fill="FFFFFF"/>
        <w:tabs>
          <w:tab w:val="left" w:pos="709"/>
        </w:tabs>
        <w:suppressAutoHyphens w:val="0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1</w:t>
      </w:r>
      <w:r w:rsidR="009B6234">
        <w:rPr>
          <w:color w:val="1A1A1A"/>
          <w:sz w:val="28"/>
          <w:szCs w:val="28"/>
          <w:lang w:eastAsia="ru-RU"/>
        </w:rPr>
        <w:t>6</w:t>
      </w:r>
      <w:r>
        <w:rPr>
          <w:color w:val="1A1A1A"/>
          <w:sz w:val="28"/>
          <w:szCs w:val="28"/>
          <w:lang w:eastAsia="ru-RU"/>
        </w:rPr>
        <w:t xml:space="preserve">) </w:t>
      </w:r>
      <w:r w:rsidR="00DA5048" w:rsidRPr="00EC2311">
        <w:rPr>
          <w:color w:val="1A1A1A"/>
          <w:sz w:val="28"/>
          <w:szCs w:val="28"/>
          <w:lang w:eastAsia="ru-RU"/>
        </w:rPr>
        <w:t>передача в аренду муниципального имущества, включенного в перечень муниципального имущества, предназначенного для передачи во владение и (или)</w:t>
      </w:r>
      <w:r w:rsidR="00B63186">
        <w:rPr>
          <w:color w:val="1A1A1A"/>
          <w:sz w:val="28"/>
          <w:szCs w:val="28"/>
          <w:lang w:eastAsia="ru-RU"/>
        </w:rPr>
        <w:t xml:space="preserve"> </w:t>
      </w:r>
      <w:r w:rsidR="00DA5048" w:rsidRPr="00EC2311">
        <w:rPr>
          <w:color w:val="1A1A1A"/>
          <w:sz w:val="28"/>
          <w:szCs w:val="28"/>
          <w:lang w:eastAsia="ru-RU"/>
        </w:rPr>
        <w:t xml:space="preserve">пользование субъектам </w:t>
      </w:r>
      <w:r w:rsidR="00935C29">
        <w:rPr>
          <w:color w:val="1A1A1A"/>
          <w:sz w:val="28"/>
          <w:szCs w:val="28"/>
          <w:lang w:eastAsia="ru-RU"/>
        </w:rPr>
        <w:t>МСП</w:t>
      </w:r>
      <w:r w:rsidR="00DA5048" w:rsidRPr="00EC2311">
        <w:rPr>
          <w:color w:val="1A1A1A"/>
          <w:sz w:val="28"/>
          <w:szCs w:val="28"/>
          <w:lang w:eastAsia="ru-RU"/>
        </w:rPr>
        <w:t>, в том числе являющ</w:t>
      </w:r>
      <w:r w:rsidR="00996B17">
        <w:rPr>
          <w:color w:val="1A1A1A"/>
          <w:sz w:val="28"/>
          <w:szCs w:val="28"/>
          <w:lang w:eastAsia="ru-RU"/>
        </w:rPr>
        <w:t>им</w:t>
      </w:r>
      <w:r w:rsidR="00DA5048" w:rsidRPr="00EC2311">
        <w:rPr>
          <w:color w:val="1A1A1A"/>
          <w:sz w:val="28"/>
          <w:szCs w:val="28"/>
          <w:lang w:eastAsia="ru-RU"/>
        </w:rPr>
        <w:t>ся</w:t>
      </w:r>
      <w:r w:rsidR="00DA5048">
        <w:rPr>
          <w:color w:val="1A1A1A"/>
          <w:sz w:val="28"/>
          <w:szCs w:val="28"/>
          <w:lang w:eastAsia="ru-RU"/>
        </w:rPr>
        <w:t xml:space="preserve"> </w:t>
      </w:r>
      <w:r w:rsidR="00DA5048" w:rsidRPr="00EC2311">
        <w:rPr>
          <w:color w:val="1A1A1A"/>
          <w:sz w:val="28"/>
          <w:szCs w:val="28"/>
          <w:lang w:eastAsia="ru-RU"/>
        </w:rPr>
        <w:t>сельскохозяйственными кооперативами или занимаю</w:t>
      </w:r>
      <w:r w:rsidR="00996B17">
        <w:rPr>
          <w:color w:val="1A1A1A"/>
          <w:sz w:val="28"/>
          <w:szCs w:val="28"/>
          <w:lang w:eastAsia="ru-RU"/>
        </w:rPr>
        <w:t>щим</w:t>
      </w:r>
      <w:r w:rsidR="00DA5048" w:rsidRPr="00EC2311">
        <w:rPr>
          <w:color w:val="1A1A1A"/>
          <w:sz w:val="28"/>
          <w:szCs w:val="28"/>
          <w:lang w:eastAsia="ru-RU"/>
        </w:rPr>
        <w:t>ся социально-значимыми видами деятельности;</w:t>
      </w:r>
    </w:p>
    <w:p w:rsidR="00DA5048" w:rsidRPr="00EC2311" w:rsidRDefault="00B63186" w:rsidP="00DA5048">
      <w:pPr>
        <w:shd w:val="clear" w:color="auto" w:fill="FFFFFF"/>
        <w:suppressAutoHyphens w:val="0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1</w:t>
      </w:r>
      <w:r w:rsidR="009B6234">
        <w:rPr>
          <w:color w:val="1A1A1A"/>
          <w:sz w:val="28"/>
          <w:szCs w:val="28"/>
          <w:lang w:eastAsia="ru-RU"/>
        </w:rPr>
        <w:t>7</w:t>
      </w:r>
      <w:r>
        <w:rPr>
          <w:color w:val="1A1A1A"/>
          <w:sz w:val="28"/>
          <w:szCs w:val="28"/>
          <w:lang w:eastAsia="ru-RU"/>
        </w:rPr>
        <w:t>) </w:t>
      </w:r>
      <w:r w:rsidR="00DA5048" w:rsidRPr="00EC2311">
        <w:rPr>
          <w:color w:val="1A1A1A"/>
          <w:sz w:val="28"/>
          <w:szCs w:val="28"/>
          <w:lang w:eastAsia="ru-RU"/>
        </w:rPr>
        <w:t xml:space="preserve">реализация преимущественного права на приобретение в собственность арендованного имущества субъектами </w:t>
      </w:r>
      <w:r w:rsidR="00935C29">
        <w:rPr>
          <w:color w:val="1A1A1A"/>
          <w:sz w:val="28"/>
          <w:szCs w:val="28"/>
          <w:lang w:eastAsia="ru-RU"/>
        </w:rPr>
        <w:t>МСП</w:t>
      </w:r>
      <w:r w:rsidR="00354F63">
        <w:rPr>
          <w:color w:val="1A1A1A"/>
          <w:sz w:val="28"/>
          <w:szCs w:val="28"/>
          <w:lang w:eastAsia="ru-RU"/>
        </w:rPr>
        <w:t>.</w:t>
      </w:r>
    </w:p>
    <w:p w:rsidR="00354F63" w:rsidRDefault="00C6102A" w:rsidP="00354F63">
      <w:pPr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 xml:space="preserve">Получателями финансовой поддержки являются индивидуальные </w:t>
      </w:r>
      <w:proofErr w:type="spellStart"/>
      <w:r>
        <w:rPr>
          <w:sz w:val="28"/>
          <w:szCs w:val="28"/>
          <w:lang w:eastAsia="zh-CN"/>
        </w:rPr>
        <w:t>предпринматели</w:t>
      </w:r>
      <w:proofErr w:type="spellEnd"/>
      <w:r>
        <w:rPr>
          <w:sz w:val="28"/>
          <w:szCs w:val="28"/>
          <w:lang w:eastAsia="zh-CN"/>
        </w:rPr>
        <w:t xml:space="preserve"> и юридические лица, осуществляющие деятельность по п</w:t>
      </w:r>
      <w:r w:rsidR="00354F63" w:rsidRPr="00F15EE8">
        <w:rPr>
          <w:sz w:val="28"/>
          <w:szCs w:val="28"/>
          <w:lang w:eastAsia="zh-CN"/>
        </w:rPr>
        <w:t>риоритетн</w:t>
      </w:r>
      <w:r w:rsidR="00354F63">
        <w:rPr>
          <w:sz w:val="28"/>
          <w:szCs w:val="28"/>
          <w:lang w:eastAsia="zh-CN"/>
        </w:rPr>
        <w:t>ы</w:t>
      </w:r>
      <w:r>
        <w:rPr>
          <w:sz w:val="28"/>
          <w:szCs w:val="28"/>
          <w:lang w:eastAsia="zh-CN"/>
        </w:rPr>
        <w:t>м</w:t>
      </w:r>
      <w:r w:rsidR="00354F63" w:rsidRPr="00F15EE8">
        <w:rPr>
          <w:sz w:val="28"/>
          <w:szCs w:val="28"/>
          <w:lang w:eastAsia="zh-CN"/>
        </w:rPr>
        <w:t xml:space="preserve"> </w:t>
      </w:r>
      <w:r w:rsidR="00354F63">
        <w:rPr>
          <w:sz w:val="28"/>
          <w:szCs w:val="28"/>
          <w:lang w:eastAsia="zh-CN"/>
        </w:rPr>
        <w:t>направления</w:t>
      </w:r>
      <w:r>
        <w:rPr>
          <w:sz w:val="28"/>
          <w:szCs w:val="28"/>
          <w:lang w:eastAsia="zh-CN"/>
        </w:rPr>
        <w:t>м в</w:t>
      </w:r>
      <w:r w:rsidR="00354F63" w:rsidRPr="00F15EE8">
        <w:rPr>
          <w:sz w:val="28"/>
          <w:szCs w:val="28"/>
          <w:lang w:eastAsia="zh-CN"/>
        </w:rPr>
        <w:t xml:space="preserve"> сфере сельскохозяйственного производства, перерабатывающей промышленности, бытового обслуживания на селе, транспортного обслуживания, в сфере жилищно-коммунального хозяйства, благоустройства, предоставления социальных и персональных услуг.</w:t>
      </w:r>
      <w:proofErr w:type="gramEnd"/>
    </w:p>
    <w:p w:rsidR="00E92EFA" w:rsidRPr="0049002F" w:rsidRDefault="00E92EFA" w:rsidP="00C85DCC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 xml:space="preserve">Указанные цели и задачи соответствуют приоритетам социально-экономического развития </w:t>
      </w:r>
      <w:r w:rsidR="006F02FF" w:rsidRPr="0049002F">
        <w:rPr>
          <w:sz w:val="28"/>
          <w:szCs w:val="28"/>
        </w:rPr>
        <w:t>Совет</w:t>
      </w:r>
      <w:r w:rsidRPr="0049002F">
        <w:rPr>
          <w:sz w:val="28"/>
          <w:szCs w:val="28"/>
        </w:rPr>
        <w:t>ского муниципального района.</w:t>
      </w:r>
    </w:p>
    <w:p w:rsidR="00E92EFA" w:rsidRDefault="00E92EFA" w:rsidP="001B34A3">
      <w:pPr>
        <w:ind w:firstLine="708"/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Способы и механизмы решения каждой из задач определены в основных мероприятиях </w:t>
      </w:r>
      <w:r w:rsidR="000D6520">
        <w:rPr>
          <w:sz w:val="28"/>
          <w:szCs w:val="28"/>
        </w:rPr>
        <w:t>п</w:t>
      </w:r>
      <w:r w:rsidRPr="0049002F">
        <w:rPr>
          <w:sz w:val="28"/>
          <w:szCs w:val="28"/>
        </w:rPr>
        <w:t>рограммы. Выполнение этих задач должно усилить роль малого и среднего бизнеса в социально-экономическом развитии района.</w:t>
      </w:r>
    </w:p>
    <w:p w:rsidR="003F5D82" w:rsidRDefault="003F5D82" w:rsidP="001B34A3">
      <w:pPr>
        <w:ind w:firstLine="708"/>
        <w:jc w:val="both"/>
        <w:rPr>
          <w:sz w:val="28"/>
          <w:szCs w:val="28"/>
        </w:rPr>
      </w:pPr>
    </w:p>
    <w:p w:rsidR="009B6375" w:rsidRPr="00DE551F" w:rsidRDefault="00E92EFA" w:rsidP="009B6375">
      <w:pPr>
        <w:ind w:firstLine="709"/>
        <w:jc w:val="center"/>
        <w:rPr>
          <w:rFonts w:eastAsia="Calibri"/>
          <w:b/>
          <w:sz w:val="28"/>
          <w:szCs w:val="28"/>
        </w:rPr>
      </w:pPr>
      <w:r w:rsidRPr="0049002F">
        <w:rPr>
          <w:sz w:val="28"/>
          <w:szCs w:val="28"/>
        </w:rPr>
        <w:tab/>
      </w:r>
      <w:bookmarkStart w:id="3" w:name="sub_300"/>
      <w:r w:rsidR="009B6375">
        <w:rPr>
          <w:b/>
          <w:sz w:val="28"/>
          <w:szCs w:val="28"/>
        </w:rPr>
        <w:t xml:space="preserve"> 3. </w:t>
      </w:r>
      <w:r w:rsidR="009B6375">
        <w:rPr>
          <w:rFonts w:eastAsia="Calibri"/>
          <w:b/>
          <w:sz w:val="28"/>
          <w:szCs w:val="28"/>
        </w:rPr>
        <w:t>С</w:t>
      </w:r>
      <w:r w:rsidR="009B6375" w:rsidRPr="00A766F5">
        <w:rPr>
          <w:rFonts w:eastAsia="Calibri"/>
          <w:b/>
          <w:sz w:val="28"/>
          <w:szCs w:val="28"/>
        </w:rPr>
        <w:t xml:space="preserve">роки и </w:t>
      </w:r>
      <w:r w:rsidR="009B6375">
        <w:rPr>
          <w:rFonts w:eastAsia="Calibri"/>
          <w:b/>
          <w:sz w:val="28"/>
          <w:szCs w:val="28"/>
        </w:rPr>
        <w:t>этапы реализации муниципальной п</w:t>
      </w:r>
      <w:r w:rsidR="009B6375" w:rsidRPr="00A766F5">
        <w:rPr>
          <w:rFonts w:eastAsia="Calibri"/>
          <w:b/>
          <w:sz w:val="28"/>
          <w:szCs w:val="28"/>
        </w:rPr>
        <w:t>рограммы</w:t>
      </w:r>
    </w:p>
    <w:p w:rsidR="009B6375" w:rsidRDefault="009B6375" w:rsidP="009B6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программы осуществляется в 2023-2025 годах.</w:t>
      </w:r>
    </w:p>
    <w:p w:rsidR="009B6375" w:rsidRDefault="009B6375" w:rsidP="009B637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 xml:space="preserve">Успешная реализация мероприятий </w:t>
      </w:r>
      <w:r>
        <w:rPr>
          <w:sz w:val="28"/>
          <w:szCs w:val="28"/>
        </w:rPr>
        <w:t>п</w:t>
      </w:r>
      <w:r w:rsidRPr="0049002F">
        <w:rPr>
          <w:sz w:val="28"/>
          <w:szCs w:val="28"/>
        </w:rPr>
        <w:t>рограммы позволит сформировать устойчивый, динамично развивающийся слой малых и средних предприятий и индивидуальных предпринимателей, активно развивающих приоритетные направления и создающих новые рабочие места.</w:t>
      </w:r>
    </w:p>
    <w:p w:rsidR="00177BA0" w:rsidRPr="0049002F" w:rsidRDefault="00177BA0" w:rsidP="009B637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9B6375" w:rsidRDefault="00177BA0" w:rsidP="00177BA0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05306">
        <w:rPr>
          <w:rFonts w:eastAsia="Calibri"/>
          <w:b/>
          <w:sz w:val="28"/>
          <w:szCs w:val="28"/>
        </w:rPr>
        <w:t>Перечень основных мероприятий муниципальной программы и целевых показателей (индикаторов)</w:t>
      </w:r>
    </w:p>
    <w:p w:rsidR="00A972DF" w:rsidRPr="000B7FE0" w:rsidRDefault="00A972DF" w:rsidP="00B44EEC">
      <w:pPr>
        <w:shd w:val="clear" w:color="auto" w:fill="FFFFFF"/>
        <w:suppressAutoHyphens w:val="0"/>
        <w:ind w:firstLine="708"/>
        <w:rPr>
          <w:color w:val="1A1A1A"/>
          <w:sz w:val="28"/>
          <w:szCs w:val="28"/>
          <w:lang w:eastAsia="ru-RU"/>
        </w:rPr>
      </w:pPr>
      <w:r w:rsidRPr="00A972DF">
        <w:rPr>
          <w:color w:val="1A1A1A"/>
          <w:sz w:val="28"/>
          <w:szCs w:val="28"/>
          <w:lang w:eastAsia="ru-RU"/>
        </w:rPr>
        <w:t>Программа сохраняет преемственность мер поддержки, оказываемых в рамках</w:t>
      </w:r>
      <w:r w:rsidRPr="000B7FE0">
        <w:rPr>
          <w:color w:val="1A1A1A"/>
          <w:sz w:val="28"/>
          <w:szCs w:val="28"/>
          <w:lang w:eastAsia="ru-RU"/>
        </w:rPr>
        <w:t xml:space="preserve"> </w:t>
      </w:r>
      <w:r w:rsidRPr="00A972DF">
        <w:rPr>
          <w:color w:val="1A1A1A"/>
          <w:sz w:val="28"/>
          <w:szCs w:val="28"/>
          <w:lang w:eastAsia="ru-RU"/>
        </w:rPr>
        <w:t>муниципальной программы на 20</w:t>
      </w:r>
      <w:r w:rsidR="000B7FE0" w:rsidRPr="000B7FE0">
        <w:rPr>
          <w:color w:val="1A1A1A"/>
          <w:sz w:val="28"/>
          <w:szCs w:val="28"/>
          <w:lang w:eastAsia="ru-RU"/>
        </w:rPr>
        <w:t>23</w:t>
      </w:r>
      <w:r w:rsidRPr="00A972DF">
        <w:rPr>
          <w:color w:val="1A1A1A"/>
          <w:sz w:val="28"/>
          <w:szCs w:val="28"/>
          <w:lang w:eastAsia="ru-RU"/>
        </w:rPr>
        <w:t>-202</w:t>
      </w:r>
      <w:r w:rsidR="000B7FE0" w:rsidRPr="000B7FE0">
        <w:rPr>
          <w:color w:val="1A1A1A"/>
          <w:sz w:val="28"/>
          <w:szCs w:val="28"/>
          <w:lang w:eastAsia="ru-RU"/>
        </w:rPr>
        <w:t>5</w:t>
      </w:r>
      <w:r w:rsidRPr="00A972DF">
        <w:rPr>
          <w:color w:val="1A1A1A"/>
          <w:sz w:val="28"/>
          <w:szCs w:val="28"/>
          <w:lang w:eastAsia="ru-RU"/>
        </w:rPr>
        <w:t xml:space="preserve"> годы, а именно:</w:t>
      </w:r>
    </w:p>
    <w:p w:rsidR="000B7FE0" w:rsidRPr="000B7FE0" w:rsidRDefault="000B7FE0" w:rsidP="000B7FE0">
      <w:pPr>
        <w:shd w:val="clear" w:color="auto" w:fill="FFFFFF"/>
        <w:suppressAutoHyphens w:val="0"/>
        <w:rPr>
          <w:color w:val="1A1A1A"/>
          <w:sz w:val="28"/>
          <w:szCs w:val="28"/>
          <w:lang w:eastAsia="ru-RU"/>
        </w:rPr>
      </w:pPr>
      <w:r w:rsidRPr="00A972DF">
        <w:rPr>
          <w:color w:val="1A1A1A"/>
          <w:sz w:val="28"/>
          <w:szCs w:val="28"/>
          <w:lang w:eastAsia="ru-RU"/>
        </w:rPr>
        <w:t>финансовая поддержка</w:t>
      </w:r>
    </w:p>
    <w:p w:rsidR="000B7FE0" w:rsidRPr="00A972DF" w:rsidRDefault="000B7FE0" w:rsidP="000B7FE0">
      <w:pPr>
        <w:shd w:val="clear" w:color="auto" w:fill="FFFFFF"/>
        <w:suppressAutoHyphens w:val="0"/>
        <w:rPr>
          <w:color w:val="1A1A1A"/>
          <w:sz w:val="28"/>
          <w:szCs w:val="28"/>
          <w:lang w:eastAsia="ru-RU"/>
        </w:rPr>
      </w:pPr>
      <w:r w:rsidRPr="00A972DF">
        <w:rPr>
          <w:color w:val="1A1A1A"/>
          <w:sz w:val="28"/>
          <w:szCs w:val="28"/>
          <w:lang w:eastAsia="ru-RU"/>
        </w:rPr>
        <w:t>имущественная поддержка;</w:t>
      </w:r>
    </w:p>
    <w:p w:rsidR="000B7FE0" w:rsidRPr="00A972DF" w:rsidRDefault="000B7FE0" w:rsidP="000B7FE0">
      <w:pPr>
        <w:shd w:val="clear" w:color="auto" w:fill="FFFFFF"/>
        <w:suppressAutoHyphens w:val="0"/>
        <w:rPr>
          <w:color w:val="1A1A1A"/>
          <w:sz w:val="28"/>
          <w:szCs w:val="28"/>
          <w:lang w:eastAsia="ru-RU"/>
        </w:rPr>
      </w:pPr>
      <w:r w:rsidRPr="00A972DF">
        <w:rPr>
          <w:color w:val="1A1A1A"/>
          <w:sz w:val="28"/>
          <w:szCs w:val="28"/>
          <w:lang w:eastAsia="ru-RU"/>
        </w:rPr>
        <w:t>информационная поддержка;</w:t>
      </w:r>
    </w:p>
    <w:p w:rsidR="00A972DF" w:rsidRDefault="00A972DF" w:rsidP="00A972DF">
      <w:pPr>
        <w:shd w:val="clear" w:color="auto" w:fill="FFFFFF"/>
        <w:suppressAutoHyphens w:val="0"/>
        <w:rPr>
          <w:color w:val="1A1A1A"/>
          <w:sz w:val="28"/>
          <w:szCs w:val="28"/>
          <w:lang w:eastAsia="ru-RU"/>
        </w:rPr>
      </w:pPr>
      <w:r w:rsidRPr="00A972DF">
        <w:rPr>
          <w:color w:val="1A1A1A"/>
          <w:sz w:val="28"/>
          <w:szCs w:val="28"/>
          <w:lang w:eastAsia="ru-RU"/>
        </w:rPr>
        <w:t>организационная поддержка;</w:t>
      </w:r>
    </w:p>
    <w:p w:rsidR="00207AE8" w:rsidRPr="00A972DF" w:rsidRDefault="00207AE8" w:rsidP="00A972DF">
      <w:pPr>
        <w:shd w:val="clear" w:color="auto" w:fill="FFFFFF"/>
        <w:suppressAutoHyphens w:val="0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поддержка предпринимательской инициативы и инвестиционной деятельности;</w:t>
      </w:r>
    </w:p>
    <w:p w:rsidR="00A972DF" w:rsidRDefault="00A972DF" w:rsidP="00A972DF">
      <w:pPr>
        <w:shd w:val="clear" w:color="auto" w:fill="FFFFFF"/>
        <w:suppressAutoHyphens w:val="0"/>
        <w:rPr>
          <w:color w:val="1A1A1A"/>
          <w:sz w:val="28"/>
          <w:szCs w:val="28"/>
          <w:lang w:eastAsia="ru-RU"/>
        </w:rPr>
      </w:pPr>
      <w:r w:rsidRPr="00A972DF">
        <w:rPr>
          <w:color w:val="1A1A1A"/>
          <w:sz w:val="28"/>
          <w:szCs w:val="28"/>
          <w:lang w:eastAsia="ru-RU"/>
        </w:rPr>
        <w:t>консультационная поддержка</w:t>
      </w:r>
      <w:r w:rsidR="000B7FE0" w:rsidRPr="000B7FE0">
        <w:rPr>
          <w:color w:val="1A1A1A"/>
          <w:sz w:val="28"/>
          <w:szCs w:val="28"/>
          <w:lang w:eastAsia="ru-RU"/>
        </w:rPr>
        <w:t>.</w:t>
      </w:r>
    </w:p>
    <w:p w:rsidR="000B7FE0" w:rsidRPr="000B7FE0" w:rsidRDefault="000B7FE0" w:rsidP="00B63186">
      <w:pPr>
        <w:shd w:val="clear" w:color="auto" w:fill="FFFFFF"/>
        <w:suppressAutoHyphens w:val="0"/>
        <w:ind w:firstLine="708"/>
        <w:jc w:val="both"/>
        <w:rPr>
          <w:color w:val="1A1A1A"/>
          <w:sz w:val="28"/>
          <w:szCs w:val="28"/>
          <w:lang w:eastAsia="ru-RU"/>
        </w:rPr>
      </w:pPr>
      <w:r w:rsidRPr="000B7FE0">
        <w:rPr>
          <w:color w:val="1A1A1A"/>
          <w:sz w:val="28"/>
          <w:szCs w:val="28"/>
          <w:lang w:eastAsia="ru-RU"/>
        </w:rPr>
        <w:t>Программа распределена по разделам, сформированным с учетом проблем,</w:t>
      </w:r>
      <w:r w:rsidR="00B63186">
        <w:rPr>
          <w:color w:val="1A1A1A"/>
          <w:sz w:val="28"/>
          <w:szCs w:val="28"/>
          <w:lang w:eastAsia="ru-RU"/>
        </w:rPr>
        <w:t xml:space="preserve"> </w:t>
      </w:r>
      <w:r w:rsidRPr="000B7FE0">
        <w:rPr>
          <w:color w:val="1A1A1A"/>
          <w:sz w:val="28"/>
          <w:szCs w:val="28"/>
          <w:lang w:eastAsia="ru-RU"/>
        </w:rPr>
        <w:t>требующих решения на муниципальном уровне.</w:t>
      </w:r>
    </w:p>
    <w:bookmarkEnd w:id="3"/>
    <w:p w:rsidR="00E92EFA" w:rsidRDefault="00E92EFA" w:rsidP="00C85DCC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</w:r>
      <w:r w:rsidR="00F2512D">
        <w:rPr>
          <w:sz w:val="28"/>
          <w:szCs w:val="28"/>
        </w:rPr>
        <w:t xml:space="preserve">Согласно </w:t>
      </w:r>
      <w:r w:rsidR="00996B17" w:rsidRPr="00476656">
        <w:rPr>
          <w:sz w:val="28"/>
          <w:szCs w:val="28"/>
        </w:rPr>
        <w:t>п</w:t>
      </w:r>
      <w:r w:rsidR="00F2512D" w:rsidRPr="00476656">
        <w:rPr>
          <w:sz w:val="28"/>
          <w:szCs w:val="28"/>
        </w:rPr>
        <w:t>риложению</w:t>
      </w:r>
      <w:r w:rsidR="00CA6D90" w:rsidRPr="00476656">
        <w:rPr>
          <w:sz w:val="28"/>
          <w:szCs w:val="28"/>
        </w:rPr>
        <w:t xml:space="preserve"> №</w:t>
      </w:r>
      <w:r w:rsidR="009E431D" w:rsidRPr="00476656">
        <w:rPr>
          <w:sz w:val="28"/>
          <w:szCs w:val="28"/>
        </w:rPr>
        <w:t>2</w:t>
      </w:r>
      <w:r w:rsidR="00CA6D90">
        <w:rPr>
          <w:sz w:val="28"/>
          <w:szCs w:val="28"/>
        </w:rPr>
        <w:t xml:space="preserve"> </w:t>
      </w:r>
      <w:r w:rsidR="003F5D82">
        <w:rPr>
          <w:sz w:val="28"/>
          <w:szCs w:val="28"/>
        </w:rPr>
        <w:t>П</w:t>
      </w:r>
      <w:r w:rsidR="00B63186">
        <w:rPr>
          <w:sz w:val="28"/>
          <w:szCs w:val="28"/>
        </w:rPr>
        <w:t>рограммой</w:t>
      </w:r>
      <w:r w:rsidRPr="0049002F">
        <w:rPr>
          <w:sz w:val="28"/>
          <w:szCs w:val="28"/>
        </w:rPr>
        <w:t xml:space="preserve"> предусматриваются мероприятия по следующим разделам:</w:t>
      </w:r>
    </w:p>
    <w:p w:rsidR="00AB7A19" w:rsidRDefault="00AB7A19" w:rsidP="00AB7A19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1. </w:t>
      </w:r>
      <w:proofErr w:type="gramStart"/>
      <w:r w:rsidRPr="00AB7A19">
        <w:rPr>
          <w:color w:val="1A1A1A"/>
          <w:sz w:val="28"/>
          <w:szCs w:val="28"/>
          <w:lang w:eastAsia="ru-RU"/>
        </w:rPr>
        <w:t>Правовое, организационное и аналитическое обеспечение деятельности субъектов предпринимательской деятельности на территории</w:t>
      </w:r>
      <w:r>
        <w:rPr>
          <w:color w:val="1A1A1A"/>
          <w:sz w:val="28"/>
          <w:szCs w:val="28"/>
          <w:lang w:eastAsia="ru-RU"/>
        </w:rPr>
        <w:t xml:space="preserve"> Советского</w:t>
      </w:r>
      <w:r w:rsidRPr="00AB7A19">
        <w:rPr>
          <w:color w:val="1A1A1A"/>
          <w:sz w:val="28"/>
          <w:szCs w:val="28"/>
          <w:lang w:eastAsia="ru-RU"/>
        </w:rPr>
        <w:t xml:space="preserve"> муниципального района Основные мероприятия настоящего раздела направлены на совершенствование нормативного правового регулирования в сфере предпринимательства с учетом комплексного анализа федерального и  </w:t>
      </w:r>
      <w:r w:rsidRPr="00AB7A19">
        <w:rPr>
          <w:color w:val="1A1A1A"/>
          <w:sz w:val="28"/>
          <w:szCs w:val="28"/>
          <w:lang w:eastAsia="ru-RU"/>
        </w:rPr>
        <w:lastRenderedPageBreak/>
        <w:t>областного законодательства, мониторинга состояния малого и среднего бизнеса и результатов маркетинговых исследований по проблемам развития</w:t>
      </w:r>
      <w:r>
        <w:rPr>
          <w:color w:val="1A1A1A"/>
          <w:sz w:val="28"/>
          <w:szCs w:val="28"/>
          <w:lang w:eastAsia="ru-RU"/>
        </w:rPr>
        <w:t xml:space="preserve"> </w:t>
      </w:r>
      <w:r w:rsidRPr="00AB7A19">
        <w:rPr>
          <w:color w:val="1A1A1A"/>
          <w:sz w:val="28"/>
          <w:szCs w:val="28"/>
          <w:lang w:eastAsia="ru-RU"/>
        </w:rPr>
        <w:t xml:space="preserve">предпринимательства. </w:t>
      </w:r>
      <w:proofErr w:type="gramEnd"/>
    </w:p>
    <w:p w:rsidR="00AB7A19" w:rsidRPr="00AB7A19" w:rsidRDefault="00AB7A19" w:rsidP="00AB7A19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 w:rsidRPr="00AB7A19">
        <w:rPr>
          <w:color w:val="1A1A1A"/>
          <w:sz w:val="28"/>
          <w:szCs w:val="28"/>
          <w:lang w:eastAsia="ru-RU"/>
        </w:rPr>
        <w:t xml:space="preserve">Результатом реализации мероприятий настоящего  раздела должна стать система нормативных правовых актов </w:t>
      </w:r>
      <w:r>
        <w:rPr>
          <w:color w:val="1A1A1A"/>
          <w:sz w:val="28"/>
          <w:szCs w:val="28"/>
          <w:lang w:eastAsia="ru-RU"/>
        </w:rPr>
        <w:t>Советс</w:t>
      </w:r>
      <w:r w:rsidRPr="00AB7A19">
        <w:rPr>
          <w:color w:val="1A1A1A"/>
          <w:sz w:val="28"/>
          <w:szCs w:val="28"/>
          <w:lang w:eastAsia="ru-RU"/>
        </w:rPr>
        <w:t>кого муниципального района, направленных на защиту прав и законных интересов предпринимателей.</w:t>
      </w:r>
    </w:p>
    <w:p w:rsidR="00E92EFA" w:rsidRPr="004E302C" w:rsidRDefault="00C85DCC" w:rsidP="00C8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7B3B">
        <w:rPr>
          <w:sz w:val="28"/>
          <w:szCs w:val="28"/>
        </w:rPr>
        <w:t>2</w:t>
      </w:r>
      <w:r w:rsidR="00E92EFA" w:rsidRPr="004E302C">
        <w:rPr>
          <w:sz w:val="28"/>
          <w:szCs w:val="28"/>
        </w:rPr>
        <w:t>.   Развитие инфраструктуры малого и среднего предпринимательства.</w:t>
      </w:r>
    </w:p>
    <w:p w:rsidR="003610FA" w:rsidRDefault="003610FA" w:rsidP="00A31A48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r w:rsidRPr="003610FA">
        <w:rPr>
          <w:sz w:val="28"/>
          <w:szCs w:val="28"/>
        </w:rPr>
        <w:t xml:space="preserve">Оказание субъектам малого и среднего предпринимательства, а также физическим лицам, применяющим специальный налоговый режим, и организациям, образующим инфраструктуру поддержки субъектов малого и среднего предпринимательства, консультационных услуг. Мероприятие предполагает организацию оказания консультационной поддержки субъектам малого и среднего предпринимательства, а также организациям образующих инфраструктуру поддержки субъектов </w:t>
      </w:r>
      <w:r w:rsidR="00935C29">
        <w:rPr>
          <w:sz w:val="28"/>
          <w:szCs w:val="28"/>
        </w:rPr>
        <w:t>МСП</w:t>
      </w:r>
      <w:r w:rsidRPr="003610FA">
        <w:rPr>
          <w:sz w:val="28"/>
          <w:szCs w:val="28"/>
        </w:rPr>
        <w:t xml:space="preserve"> (по обращениям). </w:t>
      </w:r>
      <w:r>
        <w:t xml:space="preserve"> </w:t>
      </w:r>
    </w:p>
    <w:p w:rsidR="00E92EFA" w:rsidRPr="0049002F" w:rsidRDefault="00C85DCC" w:rsidP="00996B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27B3B">
        <w:rPr>
          <w:sz w:val="28"/>
          <w:szCs w:val="28"/>
        </w:rPr>
        <w:t>3</w:t>
      </w:r>
      <w:r w:rsidR="00A31A48">
        <w:rPr>
          <w:sz w:val="28"/>
          <w:szCs w:val="28"/>
        </w:rPr>
        <w:t>. </w:t>
      </w:r>
      <w:r w:rsidR="00E92EFA" w:rsidRPr="0049002F">
        <w:rPr>
          <w:sz w:val="28"/>
          <w:szCs w:val="28"/>
        </w:rPr>
        <w:t xml:space="preserve">Финансовая поддержка субъектов малого и среднего </w:t>
      </w:r>
      <w:r w:rsidR="001B34A3">
        <w:rPr>
          <w:sz w:val="28"/>
          <w:szCs w:val="28"/>
        </w:rPr>
        <w:t>предпринимательства:</w:t>
      </w:r>
    </w:p>
    <w:p w:rsidR="00E92EFA" w:rsidRPr="0049002F" w:rsidRDefault="0049002F" w:rsidP="00996B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5DCC">
        <w:rPr>
          <w:sz w:val="28"/>
          <w:szCs w:val="28"/>
        </w:rPr>
        <w:t xml:space="preserve">  </w:t>
      </w:r>
      <w:r w:rsidR="00A31A48">
        <w:rPr>
          <w:sz w:val="28"/>
          <w:szCs w:val="28"/>
        </w:rPr>
        <w:t xml:space="preserve"> </w:t>
      </w:r>
      <w:r w:rsidR="00996B17">
        <w:rPr>
          <w:sz w:val="28"/>
          <w:szCs w:val="28"/>
        </w:rPr>
        <w:t xml:space="preserve"> </w:t>
      </w:r>
      <w:r w:rsidR="00A31A48">
        <w:rPr>
          <w:sz w:val="28"/>
          <w:szCs w:val="28"/>
        </w:rPr>
        <w:t xml:space="preserve"> </w:t>
      </w:r>
      <w:r w:rsidR="00C85DCC">
        <w:rPr>
          <w:sz w:val="28"/>
          <w:szCs w:val="28"/>
        </w:rPr>
        <w:t xml:space="preserve"> </w:t>
      </w:r>
      <w:r w:rsidR="001B34A3">
        <w:rPr>
          <w:sz w:val="28"/>
          <w:szCs w:val="28"/>
        </w:rPr>
        <w:t>-</w:t>
      </w:r>
      <w:r w:rsidR="00A31A48">
        <w:rPr>
          <w:sz w:val="28"/>
          <w:szCs w:val="28"/>
        </w:rPr>
        <w:t xml:space="preserve"> </w:t>
      </w:r>
      <w:r w:rsidR="001B34A3">
        <w:rPr>
          <w:sz w:val="28"/>
          <w:szCs w:val="28"/>
        </w:rPr>
        <w:t>о</w:t>
      </w:r>
      <w:r w:rsidR="00E92EFA" w:rsidRPr="0049002F">
        <w:rPr>
          <w:sz w:val="28"/>
          <w:szCs w:val="28"/>
        </w:rPr>
        <w:t>беспечение финансовой поддержки посредством  коммерциализации (документарного оформления) идей, отобранных на конкурсной основе</w:t>
      </w:r>
      <w:r w:rsidR="001B34A3">
        <w:rPr>
          <w:sz w:val="28"/>
          <w:szCs w:val="28"/>
        </w:rPr>
        <w:t>,</w:t>
      </w:r>
      <w:r w:rsidR="00E92EFA" w:rsidRPr="0049002F">
        <w:rPr>
          <w:sz w:val="28"/>
          <w:szCs w:val="28"/>
        </w:rPr>
        <w:t xml:space="preserve"> за счет средств</w:t>
      </w:r>
      <w:r w:rsidR="00405B47" w:rsidRPr="0049002F">
        <w:rPr>
          <w:sz w:val="28"/>
          <w:szCs w:val="28"/>
        </w:rPr>
        <w:t xml:space="preserve"> федерального,</w:t>
      </w:r>
      <w:r w:rsidR="00E92EFA" w:rsidRPr="0049002F">
        <w:rPr>
          <w:sz w:val="28"/>
          <w:szCs w:val="28"/>
        </w:rPr>
        <w:t xml:space="preserve"> областного  и районного бюджет</w:t>
      </w:r>
      <w:r w:rsidR="00996B17">
        <w:rPr>
          <w:sz w:val="28"/>
          <w:szCs w:val="28"/>
        </w:rPr>
        <w:t>ов</w:t>
      </w:r>
      <w:r w:rsidR="001B34A3">
        <w:rPr>
          <w:sz w:val="28"/>
          <w:szCs w:val="28"/>
        </w:rPr>
        <w:t>;</w:t>
      </w:r>
    </w:p>
    <w:p w:rsidR="00E92EFA" w:rsidRPr="0049002F" w:rsidRDefault="0049002F" w:rsidP="00996B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5DCC">
        <w:rPr>
          <w:sz w:val="28"/>
          <w:szCs w:val="28"/>
        </w:rPr>
        <w:t xml:space="preserve">   </w:t>
      </w:r>
      <w:r w:rsidR="00996B17">
        <w:rPr>
          <w:sz w:val="28"/>
          <w:szCs w:val="28"/>
        </w:rPr>
        <w:t xml:space="preserve">  </w:t>
      </w:r>
      <w:r w:rsidR="00C85DCC">
        <w:rPr>
          <w:sz w:val="28"/>
          <w:szCs w:val="28"/>
        </w:rPr>
        <w:t xml:space="preserve"> </w:t>
      </w:r>
      <w:r w:rsidR="001B34A3">
        <w:rPr>
          <w:sz w:val="28"/>
          <w:szCs w:val="28"/>
        </w:rPr>
        <w:t>-</w:t>
      </w:r>
      <w:r w:rsidR="009408FE">
        <w:rPr>
          <w:sz w:val="28"/>
          <w:szCs w:val="28"/>
        </w:rPr>
        <w:t> </w:t>
      </w:r>
      <w:r w:rsidR="001B34A3">
        <w:rPr>
          <w:sz w:val="28"/>
          <w:szCs w:val="28"/>
        </w:rPr>
        <w:t>р</w:t>
      </w:r>
      <w:r w:rsidR="00E92EFA" w:rsidRPr="0049002F">
        <w:rPr>
          <w:sz w:val="28"/>
          <w:szCs w:val="28"/>
        </w:rPr>
        <w:t>еализация мероприятий по предоставлению грантов субъектам малого предпринимательства в сферах, приоритетных для социально</w:t>
      </w:r>
      <w:r w:rsidR="001B34A3">
        <w:rPr>
          <w:sz w:val="28"/>
          <w:szCs w:val="28"/>
        </w:rPr>
        <w:t>-экономического развития района</w:t>
      </w:r>
      <w:r w:rsidR="00996B17">
        <w:rPr>
          <w:sz w:val="28"/>
          <w:szCs w:val="28"/>
        </w:rPr>
        <w:t>,</w:t>
      </w:r>
      <w:r w:rsidR="00AA7B19">
        <w:rPr>
          <w:sz w:val="28"/>
          <w:szCs w:val="28"/>
        </w:rPr>
        <w:t xml:space="preserve"> за счет средств областного бюджета</w:t>
      </w:r>
      <w:r w:rsidR="001B34A3">
        <w:rPr>
          <w:sz w:val="28"/>
          <w:szCs w:val="28"/>
        </w:rPr>
        <w:t>.</w:t>
      </w:r>
      <w:r w:rsidR="00E92EFA" w:rsidRPr="0049002F">
        <w:rPr>
          <w:sz w:val="28"/>
          <w:szCs w:val="28"/>
        </w:rPr>
        <w:t xml:space="preserve">  </w:t>
      </w:r>
    </w:p>
    <w:p w:rsidR="00227B3B" w:rsidRPr="00227B3B" w:rsidRDefault="00C85DCC" w:rsidP="00996B17">
      <w:pPr>
        <w:shd w:val="clear" w:color="auto" w:fill="FFFFFF"/>
        <w:tabs>
          <w:tab w:val="left" w:pos="709"/>
        </w:tabs>
        <w:jc w:val="both"/>
        <w:rPr>
          <w:color w:val="1A1A1A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9408FE">
        <w:rPr>
          <w:sz w:val="28"/>
          <w:szCs w:val="28"/>
        </w:rPr>
        <w:t xml:space="preserve"> </w:t>
      </w:r>
      <w:r w:rsidR="00996B17">
        <w:rPr>
          <w:sz w:val="28"/>
          <w:szCs w:val="28"/>
        </w:rPr>
        <w:t xml:space="preserve"> </w:t>
      </w:r>
      <w:r w:rsidR="00227B3B">
        <w:rPr>
          <w:sz w:val="28"/>
          <w:szCs w:val="28"/>
        </w:rPr>
        <w:t>4</w:t>
      </w:r>
      <w:r w:rsidR="009408FE">
        <w:rPr>
          <w:sz w:val="28"/>
          <w:szCs w:val="28"/>
        </w:rPr>
        <w:t>. </w:t>
      </w:r>
      <w:r w:rsidR="00227B3B" w:rsidRPr="00227B3B">
        <w:rPr>
          <w:color w:val="1A1A1A"/>
          <w:sz w:val="28"/>
          <w:szCs w:val="28"/>
          <w:lang w:eastAsia="ru-RU"/>
        </w:rPr>
        <w:t>Информационная, консультационная, финансовая поддержка субъектов  МСП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27B3B" w:rsidRPr="00227B3B" w:rsidRDefault="00227B3B" w:rsidP="00227B3B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proofErr w:type="gramStart"/>
      <w:r w:rsidRPr="00227B3B">
        <w:rPr>
          <w:color w:val="1A1A1A"/>
          <w:sz w:val="28"/>
          <w:szCs w:val="28"/>
          <w:lang w:eastAsia="ru-RU"/>
        </w:rPr>
        <w:t xml:space="preserve">Мероприятия направлены на создание эффективного механизма комплексной консультационной поддержки субъектов МСП, повышение информированности предпринимателей и граждан, желающих заниматься предпринимательской деятельностью, повышение эффективности работы местных администраций муниципальных образований </w:t>
      </w:r>
      <w:r>
        <w:rPr>
          <w:color w:val="1A1A1A"/>
          <w:sz w:val="28"/>
          <w:szCs w:val="28"/>
          <w:lang w:eastAsia="ru-RU"/>
        </w:rPr>
        <w:t xml:space="preserve">Советского </w:t>
      </w:r>
      <w:r w:rsidRPr="00227B3B">
        <w:rPr>
          <w:color w:val="1A1A1A"/>
          <w:sz w:val="28"/>
          <w:szCs w:val="28"/>
          <w:lang w:eastAsia="ru-RU"/>
        </w:rPr>
        <w:t>муниципального района по развитию малого и среднего бизнеса, информационное сопровождение реализации мероприятий программы.</w:t>
      </w:r>
      <w:proofErr w:type="gramEnd"/>
    </w:p>
    <w:p w:rsidR="004E302C" w:rsidRPr="004E302C" w:rsidRDefault="009408FE" w:rsidP="00227B3B">
      <w:pPr>
        <w:tabs>
          <w:tab w:val="left" w:pos="851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227B3B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</w:t>
      </w:r>
      <w:r w:rsidR="004E302C" w:rsidRPr="004E302C">
        <w:rPr>
          <w:sz w:val="28"/>
          <w:szCs w:val="28"/>
          <w:lang w:eastAsia="zh-CN"/>
        </w:rPr>
        <w:t xml:space="preserve">Информационное сопровождение </w:t>
      </w:r>
      <w:r w:rsidR="00436743">
        <w:rPr>
          <w:sz w:val="28"/>
          <w:szCs w:val="28"/>
          <w:lang w:eastAsia="zh-CN"/>
        </w:rPr>
        <w:t>п</w:t>
      </w:r>
      <w:r w:rsidR="004E302C" w:rsidRPr="004E302C">
        <w:rPr>
          <w:sz w:val="28"/>
          <w:szCs w:val="28"/>
          <w:lang w:eastAsia="zh-CN"/>
        </w:rPr>
        <w:t>рограммы является необходимым условием ее успешной реализации. Публичность, открытость Программы обеспечит привлечение максимального количества участвующих в ее реализации субъектов малого и среднего предпринимательства, организаций финансового рынка, производственных и инновационных предприятий района.</w:t>
      </w:r>
      <w:r w:rsidR="004F6A2B">
        <w:rPr>
          <w:sz w:val="28"/>
          <w:szCs w:val="28"/>
          <w:lang w:eastAsia="zh-CN"/>
        </w:rPr>
        <w:t xml:space="preserve"> На официальном сайте администрации Советского муниципального района имеется раздел «Развитие малого и среднего предпринимательства», который постоянно актуализируется и дополняется новой информацией для субъектов МСП.</w:t>
      </w:r>
    </w:p>
    <w:p w:rsidR="00681E02" w:rsidRDefault="0049002F" w:rsidP="009408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2EFA" w:rsidRPr="0049002F">
        <w:rPr>
          <w:sz w:val="28"/>
          <w:szCs w:val="28"/>
        </w:rPr>
        <w:t xml:space="preserve"> </w:t>
      </w:r>
      <w:r w:rsidR="00C85DCC">
        <w:rPr>
          <w:sz w:val="28"/>
          <w:szCs w:val="28"/>
        </w:rPr>
        <w:t xml:space="preserve"> </w:t>
      </w:r>
      <w:r w:rsidR="009408FE">
        <w:rPr>
          <w:sz w:val="28"/>
          <w:szCs w:val="28"/>
        </w:rPr>
        <w:t xml:space="preserve">  </w:t>
      </w:r>
      <w:r w:rsidR="00C85DCC">
        <w:rPr>
          <w:sz w:val="28"/>
          <w:szCs w:val="28"/>
        </w:rPr>
        <w:t xml:space="preserve"> </w:t>
      </w:r>
      <w:r w:rsidR="00227B3B">
        <w:rPr>
          <w:sz w:val="28"/>
          <w:szCs w:val="28"/>
        </w:rPr>
        <w:t>5</w:t>
      </w:r>
      <w:r w:rsidR="009408FE">
        <w:rPr>
          <w:sz w:val="28"/>
          <w:szCs w:val="28"/>
        </w:rPr>
        <w:t>. </w:t>
      </w:r>
      <w:r w:rsidR="00681E02">
        <w:rPr>
          <w:sz w:val="28"/>
          <w:szCs w:val="28"/>
        </w:rPr>
        <w:t>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AC684E" w:rsidRDefault="00AC684E" w:rsidP="00AC684E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 w:rsidRPr="00AC684E">
        <w:rPr>
          <w:color w:val="1A1A1A"/>
          <w:sz w:val="28"/>
          <w:szCs w:val="28"/>
          <w:lang w:eastAsia="ru-RU"/>
        </w:rPr>
        <w:t>От уровня квалификации работников малых и средних предприятий, от уровня их социальной защищенности зависит</w:t>
      </w:r>
      <w:r w:rsidRPr="00A57AD4">
        <w:rPr>
          <w:rFonts w:ascii="Helvetica" w:hAnsi="Helvetica" w:cs="Helvetica"/>
          <w:color w:val="1A1A1A"/>
          <w:sz w:val="16"/>
          <w:szCs w:val="16"/>
          <w:lang w:eastAsia="ru-RU"/>
        </w:rPr>
        <w:t xml:space="preserve"> </w:t>
      </w:r>
      <w:r w:rsidRPr="00AC684E">
        <w:rPr>
          <w:color w:val="1A1A1A"/>
          <w:sz w:val="28"/>
          <w:szCs w:val="28"/>
          <w:lang w:eastAsia="ru-RU"/>
        </w:rPr>
        <w:t>динамика развития малого и среднего бизнеса. В этой связи выделяется данный раздел программы, который</w:t>
      </w:r>
      <w:r>
        <w:rPr>
          <w:color w:val="1A1A1A"/>
          <w:sz w:val="28"/>
          <w:szCs w:val="28"/>
          <w:lang w:eastAsia="ru-RU"/>
        </w:rPr>
        <w:t xml:space="preserve"> </w:t>
      </w:r>
      <w:r w:rsidRPr="00AC684E">
        <w:rPr>
          <w:color w:val="1A1A1A"/>
          <w:sz w:val="28"/>
          <w:szCs w:val="28"/>
          <w:lang w:eastAsia="ru-RU"/>
        </w:rPr>
        <w:lastRenderedPageBreak/>
        <w:t>социально ориентирован на создание условий по формированию и сохранению кадрового потенциала для малого и среднего бизнеса. При этом в рамках мероприятий программы планируется реализация мер, которые будут</w:t>
      </w:r>
      <w:r>
        <w:rPr>
          <w:color w:val="1A1A1A"/>
          <w:sz w:val="28"/>
          <w:szCs w:val="28"/>
          <w:lang w:eastAsia="ru-RU"/>
        </w:rPr>
        <w:t xml:space="preserve"> </w:t>
      </w:r>
      <w:r w:rsidRPr="00AC684E">
        <w:rPr>
          <w:color w:val="1A1A1A"/>
          <w:sz w:val="28"/>
          <w:szCs w:val="28"/>
          <w:lang w:eastAsia="ru-RU"/>
        </w:rPr>
        <w:t>стимулировать легализацию работников привлекаемых по найму, повышение социальных гарантий работников, занятых в сфере малого и среднего бизнеса, повышение уровня заработной платы.</w:t>
      </w:r>
      <w:r w:rsidR="008A2CB4">
        <w:rPr>
          <w:color w:val="1A1A1A"/>
          <w:sz w:val="28"/>
          <w:szCs w:val="28"/>
          <w:lang w:eastAsia="ru-RU"/>
        </w:rPr>
        <w:t xml:space="preserve"> Организация обучающих семинаров для субъектов МСП.</w:t>
      </w:r>
    </w:p>
    <w:p w:rsidR="00AC684E" w:rsidRPr="00AC684E" w:rsidRDefault="00C85DCC" w:rsidP="00AC684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9408FE">
        <w:rPr>
          <w:sz w:val="28"/>
          <w:szCs w:val="28"/>
        </w:rPr>
        <w:t xml:space="preserve">   </w:t>
      </w:r>
      <w:r w:rsidR="00B756EB">
        <w:rPr>
          <w:sz w:val="28"/>
          <w:szCs w:val="28"/>
        </w:rPr>
        <w:t>6</w:t>
      </w:r>
      <w:r w:rsidR="00085198">
        <w:rPr>
          <w:sz w:val="28"/>
          <w:szCs w:val="28"/>
        </w:rPr>
        <w:t>.</w:t>
      </w:r>
      <w:r w:rsidR="00AC684E">
        <w:rPr>
          <w:sz w:val="28"/>
          <w:szCs w:val="28"/>
        </w:rPr>
        <w:t> </w:t>
      </w:r>
      <w:r w:rsidR="00AC684E" w:rsidRPr="00AC684E">
        <w:rPr>
          <w:color w:val="1A1A1A"/>
          <w:sz w:val="28"/>
          <w:szCs w:val="28"/>
          <w:lang w:eastAsia="ru-RU"/>
        </w:rPr>
        <w:t xml:space="preserve">Формирование положительного имиджа предпринимателя </w:t>
      </w:r>
      <w:r w:rsidR="00AC684E">
        <w:rPr>
          <w:color w:val="1A1A1A"/>
          <w:sz w:val="28"/>
          <w:szCs w:val="28"/>
          <w:lang w:eastAsia="ru-RU"/>
        </w:rPr>
        <w:t>Советс</w:t>
      </w:r>
      <w:r w:rsidR="00AC684E" w:rsidRPr="00AC684E">
        <w:rPr>
          <w:color w:val="1A1A1A"/>
          <w:sz w:val="28"/>
          <w:szCs w:val="28"/>
          <w:lang w:eastAsia="ru-RU"/>
        </w:rPr>
        <w:t>кого муниципального района</w:t>
      </w:r>
      <w:r w:rsidR="00AC684E">
        <w:rPr>
          <w:color w:val="1A1A1A"/>
          <w:sz w:val="28"/>
          <w:szCs w:val="28"/>
          <w:lang w:eastAsia="ru-RU"/>
        </w:rPr>
        <w:t>.</w:t>
      </w:r>
      <w:r w:rsidR="00AC684E" w:rsidRPr="00AC684E">
        <w:rPr>
          <w:color w:val="1A1A1A"/>
          <w:sz w:val="28"/>
          <w:szCs w:val="28"/>
          <w:lang w:eastAsia="ru-RU"/>
        </w:rPr>
        <w:t xml:space="preserve"> </w:t>
      </w:r>
    </w:p>
    <w:p w:rsidR="00AC684E" w:rsidRPr="00AC684E" w:rsidRDefault="00AC684E" w:rsidP="00AC684E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 w:rsidRPr="00AC684E">
        <w:rPr>
          <w:color w:val="1A1A1A"/>
          <w:sz w:val="28"/>
          <w:szCs w:val="28"/>
          <w:lang w:eastAsia="ru-RU"/>
        </w:rPr>
        <w:t>Мероприятия данного раздела  направлены на формирование благоприятного общественного мнения о предпринимательской деятельности,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AC684E">
        <w:rPr>
          <w:color w:val="1A1A1A"/>
          <w:sz w:val="28"/>
          <w:szCs w:val="28"/>
          <w:lang w:eastAsia="ru-RU"/>
        </w:rPr>
        <w:t>популяризацию передовых технологий ведения бизнеса, информирование</w:t>
      </w:r>
      <w:r>
        <w:rPr>
          <w:color w:val="1A1A1A"/>
          <w:sz w:val="28"/>
          <w:szCs w:val="28"/>
          <w:lang w:eastAsia="ru-RU"/>
        </w:rPr>
        <w:t xml:space="preserve"> </w:t>
      </w:r>
      <w:r w:rsidRPr="00AC684E">
        <w:rPr>
          <w:color w:val="1A1A1A"/>
          <w:sz w:val="28"/>
          <w:szCs w:val="28"/>
          <w:lang w:eastAsia="ru-RU"/>
        </w:rPr>
        <w:t>предпринимателей о существующих системах поддержки малого и среднего бизнеса.</w:t>
      </w:r>
    </w:p>
    <w:p w:rsidR="00366946" w:rsidRPr="00366946" w:rsidRDefault="00B756EB" w:rsidP="009408FE">
      <w:pPr>
        <w:tabs>
          <w:tab w:val="left" w:pos="709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366946" w:rsidRPr="00366946">
        <w:rPr>
          <w:sz w:val="28"/>
          <w:szCs w:val="28"/>
          <w:lang w:eastAsia="zh-CN"/>
        </w:rPr>
        <w:t xml:space="preserve">Малый бизнес - важнейшая часть экономики района. Он обеспечивает формирование конкурентной среды, </w:t>
      </w:r>
      <w:proofErr w:type="spellStart"/>
      <w:r w:rsidR="00366946" w:rsidRPr="00366946">
        <w:rPr>
          <w:sz w:val="28"/>
          <w:szCs w:val="28"/>
          <w:lang w:eastAsia="zh-CN"/>
        </w:rPr>
        <w:t>самозанятость</w:t>
      </w:r>
      <w:proofErr w:type="spellEnd"/>
      <w:r w:rsidR="00366946" w:rsidRPr="00366946">
        <w:rPr>
          <w:sz w:val="28"/>
          <w:szCs w:val="28"/>
          <w:lang w:eastAsia="zh-CN"/>
        </w:rPr>
        <w:t xml:space="preserve"> населения и стабильность налоговых поступлений.</w:t>
      </w:r>
    </w:p>
    <w:p w:rsidR="00366946" w:rsidRPr="00366946" w:rsidRDefault="009408FE" w:rsidP="009408FE">
      <w:pPr>
        <w:tabs>
          <w:tab w:val="left" w:pos="709"/>
        </w:tabs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С </w:t>
      </w:r>
      <w:r w:rsidR="00366946" w:rsidRPr="00366946">
        <w:rPr>
          <w:sz w:val="28"/>
          <w:szCs w:val="28"/>
          <w:lang w:eastAsia="zh-CN"/>
        </w:rPr>
        <w:t xml:space="preserve">целью популяризации в обществе положительного образа предпринимателя, распространения среди молодежи идеи самореализации в бизнесе настоящей </w:t>
      </w:r>
      <w:r w:rsidR="00366946" w:rsidRPr="008A2CB4">
        <w:rPr>
          <w:sz w:val="28"/>
          <w:szCs w:val="28"/>
          <w:lang w:eastAsia="zh-CN"/>
        </w:rPr>
        <w:t>Программой</w:t>
      </w:r>
      <w:r w:rsidR="00366946" w:rsidRPr="00366946">
        <w:rPr>
          <w:sz w:val="28"/>
          <w:szCs w:val="28"/>
          <w:lang w:eastAsia="zh-CN"/>
        </w:rPr>
        <w:t xml:space="preserve"> предусмотрены следующие мероприятия:</w:t>
      </w:r>
    </w:p>
    <w:p w:rsidR="00366946" w:rsidRPr="00366946" w:rsidRDefault="009408FE" w:rsidP="009408FE">
      <w:pPr>
        <w:tabs>
          <w:tab w:val="left" w:pos="709"/>
        </w:tabs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- </w:t>
      </w:r>
      <w:r w:rsidR="00366946" w:rsidRPr="00366946">
        <w:rPr>
          <w:sz w:val="28"/>
          <w:szCs w:val="28"/>
          <w:lang w:eastAsia="zh-CN"/>
        </w:rPr>
        <w:t>оказание консультативной и информационной помощи субъектам малого предпринимательства района в участии в областном конкурсе «Предприниматель Саратовской губернии»;</w:t>
      </w:r>
    </w:p>
    <w:p w:rsidR="00366946" w:rsidRDefault="009408FE" w:rsidP="00366946">
      <w:pPr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- </w:t>
      </w:r>
      <w:r w:rsidR="00366946" w:rsidRPr="00366946">
        <w:rPr>
          <w:sz w:val="28"/>
          <w:szCs w:val="28"/>
          <w:lang w:eastAsia="zh-CN"/>
        </w:rPr>
        <w:t>подготовка и проведение семинаров, совещаний, «круглых столов» с представителями малого и среднего бизнеса;</w:t>
      </w:r>
    </w:p>
    <w:p w:rsidR="004D0E1C" w:rsidRPr="004D0E1C" w:rsidRDefault="004D0E1C" w:rsidP="009A65A2">
      <w:pPr>
        <w:pStyle w:val="a9"/>
        <w:shd w:val="clear" w:color="auto" w:fill="FFFFFF"/>
        <w:suppressAutoHyphens w:val="0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color w:val="444444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D0E1C">
        <w:rPr>
          <w:sz w:val="28"/>
          <w:szCs w:val="28"/>
          <w:bdr w:val="none" w:sz="0" w:space="0" w:color="auto" w:frame="1"/>
          <w:lang w:eastAsia="ru-RU"/>
        </w:rPr>
        <w:t xml:space="preserve">обеспечение первоочередной поддержки субъектам </w:t>
      </w:r>
      <w:r w:rsidR="008A2CB4">
        <w:rPr>
          <w:sz w:val="28"/>
          <w:szCs w:val="28"/>
          <w:bdr w:val="none" w:sz="0" w:space="0" w:color="auto" w:frame="1"/>
          <w:lang w:eastAsia="ru-RU"/>
        </w:rPr>
        <w:t>МСП</w:t>
      </w:r>
      <w:r w:rsidRPr="004D0E1C">
        <w:rPr>
          <w:sz w:val="28"/>
          <w:szCs w:val="28"/>
          <w:bdr w:val="none" w:sz="0" w:space="0" w:color="auto" w:frame="1"/>
          <w:lang w:eastAsia="ru-RU"/>
        </w:rPr>
        <w:t xml:space="preserve">, а также </w:t>
      </w:r>
      <w:proofErr w:type="spellStart"/>
      <w:r w:rsidRPr="004D0E1C">
        <w:rPr>
          <w:sz w:val="28"/>
          <w:szCs w:val="28"/>
          <w:bdr w:val="none" w:sz="0" w:space="0" w:color="auto" w:frame="1"/>
          <w:lang w:eastAsia="ru-RU"/>
        </w:rPr>
        <w:t>самозанятым</w:t>
      </w:r>
      <w:proofErr w:type="spellEnd"/>
      <w:r w:rsidRPr="004D0E1C">
        <w:rPr>
          <w:sz w:val="28"/>
          <w:szCs w:val="28"/>
          <w:bdr w:val="none" w:sz="0" w:space="0" w:color="auto" w:frame="1"/>
          <w:lang w:eastAsia="ru-RU"/>
        </w:rPr>
        <w:t xml:space="preserve"> гражданам, ведущих деятельность в приоритетных для муниципального </w:t>
      </w:r>
      <w:r w:rsidR="009A65A2">
        <w:rPr>
          <w:sz w:val="28"/>
          <w:szCs w:val="28"/>
          <w:bdr w:val="none" w:sz="0" w:space="0" w:color="auto" w:frame="1"/>
          <w:lang w:eastAsia="ru-RU"/>
        </w:rPr>
        <w:t>района</w:t>
      </w:r>
      <w:r w:rsidRPr="004D0E1C">
        <w:rPr>
          <w:sz w:val="28"/>
          <w:szCs w:val="28"/>
          <w:bdr w:val="none" w:sz="0" w:space="0" w:color="auto" w:frame="1"/>
          <w:lang w:eastAsia="ru-RU"/>
        </w:rPr>
        <w:t xml:space="preserve">  сферах развития;</w:t>
      </w:r>
    </w:p>
    <w:p w:rsidR="004D0E1C" w:rsidRDefault="009A65A2" w:rsidP="00366946">
      <w:pPr>
        <w:autoSpaceDE w:val="0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65A2">
        <w:rPr>
          <w:sz w:val="28"/>
          <w:szCs w:val="28"/>
          <w:bdr w:val="none" w:sz="0" w:space="0" w:color="auto" w:frame="1"/>
          <w:lang w:eastAsia="ru-RU"/>
        </w:rPr>
        <w:t xml:space="preserve">развитие механизмов, направленных на содействие в устранении административных барьеров и препятствий, сдерживающих развитие </w:t>
      </w:r>
      <w:r w:rsidR="008A2CB4">
        <w:rPr>
          <w:sz w:val="28"/>
          <w:szCs w:val="28"/>
          <w:bdr w:val="none" w:sz="0" w:space="0" w:color="auto" w:frame="1"/>
          <w:lang w:eastAsia="ru-RU"/>
        </w:rPr>
        <w:t>МСП</w:t>
      </w:r>
      <w:r w:rsidRPr="009A65A2">
        <w:rPr>
          <w:sz w:val="28"/>
          <w:szCs w:val="28"/>
          <w:bdr w:val="none" w:sz="0" w:space="0" w:color="auto" w:frame="1"/>
          <w:lang w:eastAsia="ru-RU"/>
        </w:rPr>
        <w:t xml:space="preserve">, а также </w:t>
      </w:r>
      <w:proofErr w:type="spellStart"/>
      <w:r w:rsidRPr="009A65A2">
        <w:rPr>
          <w:sz w:val="28"/>
          <w:szCs w:val="28"/>
          <w:bdr w:val="none" w:sz="0" w:space="0" w:color="auto" w:frame="1"/>
          <w:lang w:eastAsia="ru-RU"/>
        </w:rPr>
        <w:t>самозанятых</w:t>
      </w:r>
      <w:proofErr w:type="spellEnd"/>
      <w:r w:rsidRPr="009A65A2">
        <w:rPr>
          <w:sz w:val="28"/>
          <w:szCs w:val="28"/>
          <w:bdr w:val="none" w:sz="0" w:space="0" w:color="auto" w:frame="1"/>
          <w:lang w:eastAsia="ru-RU"/>
        </w:rPr>
        <w:t xml:space="preserve"> граждан</w:t>
      </w:r>
      <w:r>
        <w:rPr>
          <w:sz w:val="28"/>
          <w:szCs w:val="28"/>
          <w:bdr w:val="none" w:sz="0" w:space="0" w:color="auto" w:frame="1"/>
          <w:lang w:eastAsia="ru-RU"/>
        </w:rPr>
        <w:t>;</w:t>
      </w:r>
    </w:p>
    <w:p w:rsidR="009A65A2" w:rsidRDefault="009A65A2" w:rsidP="00366946">
      <w:pPr>
        <w:autoSpaceDE w:val="0"/>
        <w:ind w:firstLine="567"/>
        <w:jc w:val="both"/>
        <w:rPr>
          <w:bCs/>
          <w:sz w:val="28"/>
          <w:szCs w:val="28"/>
          <w:bdr w:val="none" w:sz="0" w:space="0" w:color="auto" w:frame="1"/>
          <w:lang w:eastAsia="ru-RU"/>
        </w:rPr>
      </w:pPr>
      <w:r w:rsidRPr="009A65A2">
        <w:rPr>
          <w:bCs/>
          <w:sz w:val="28"/>
          <w:szCs w:val="28"/>
          <w:bdr w:val="none" w:sz="0" w:space="0" w:color="auto" w:frame="1"/>
          <w:lang w:eastAsia="ru-RU"/>
        </w:rPr>
        <w:t xml:space="preserve">- содействие росту конкурентоспособности и продвижению продукции субъектов </w:t>
      </w:r>
      <w:r w:rsidR="008A2CB4">
        <w:rPr>
          <w:bCs/>
          <w:sz w:val="28"/>
          <w:szCs w:val="28"/>
          <w:bdr w:val="none" w:sz="0" w:space="0" w:color="auto" w:frame="1"/>
          <w:lang w:eastAsia="ru-RU"/>
        </w:rPr>
        <w:t>МСП</w:t>
      </w:r>
      <w:r w:rsidRPr="009A65A2">
        <w:rPr>
          <w:bCs/>
          <w:sz w:val="28"/>
          <w:szCs w:val="28"/>
          <w:bdr w:val="none" w:sz="0" w:space="0" w:color="auto" w:frame="1"/>
          <w:lang w:eastAsia="ru-RU"/>
        </w:rPr>
        <w:t xml:space="preserve">, а также </w:t>
      </w:r>
      <w:proofErr w:type="spellStart"/>
      <w:r w:rsidRPr="009A65A2">
        <w:rPr>
          <w:bCs/>
          <w:sz w:val="28"/>
          <w:szCs w:val="28"/>
          <w:bdr w:val="none" w:sz="0" w:space="0" w:color="auto" w:frame="1"/>
          <w:lang w:eastAsia="ru-RU"/>
        </w:rPr>
        <w:t>самозанятых</w:t>
      </w:r>
      <w:proofErr w:type="spellEnd"/>
      <w:r w:rsidRPr="009A65A2">
        <w:rPr>
          <w:bCs/>
          <w:sz w:val="28"/>
          <w:szCs w:val="28"/>
          <w:bdr w:val="none" w:sz="0" w:space="0" w:color="auto" w:frame="1"/>
          <w:lang w:eastAsia="ru-RU"/>
        </w:rPr>
        <w:t xml:space="preserve"> граждан на товарные рынки</w:t>
      </w:r>
      <w:r>
        <w:rPr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B756EB" w:rsidRDefault="00B756EB" w:rsidP="00B756EB">
      <w:pPr>
        <w:autoSpaceDE w:val="0"/>
        <w:ind w:firstLine="567"/>
        <w:jc w:val="both"/>
        <w:rPr>
          <w:bCs/>
          <w:sz w:val="28"/>
          <w:szCs w:val="28"/>
          <w:bdr w:val="none" w:sz="0" w:space="0" w:color="auto" w:frame="1"/>
          <w:lang w:eastAsia="ru-RU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- организация участия представителей </w:t>
      </w:r>
      <w:r w:rsidR="008A2CB4">
        <w:rPr>
          <w:bCs/>
          <w:sz w:val="28"/>
          <w:szCs w:val="28"/>
          <w:bdr w:val="none" w:sz="0" w:space="0" w:color="auto" w:frame="1"/>
          <w:lang w:eastAsia="ru-RU"/>
        </w:rPr>
        <w:t>МСП</w:t>
      </w: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bCs/>
          <w:sz w:val="28"/>
          <w:szCs w:val="28"/>
          <w:bdr w:val="none" w:sz="0" w:space="0" w:color="auto" w:frame="1"/>
          <w:lang w:eastAsia="ru-RU"/>
        </w:rPr>
        <w:t>самозанятых</w:t>
      </w:r>
      <w:proofErr w:type="spellEnd"/>
      <w:r>
        <w:rPr>
          <w:bCs/>
          <w:sz w:val="28"/>
          <w:szCs w:val="28"/>
          <w:bdr w:val="none" w:sz="0" w:space="0" w:color="auto" w:frame="1"/>
          <w:lang w:eastAsia="ru-RU"/>
        </w:rPr>
        <w:t xml:space="preserve"> граждан, социального предпринимательства в районных и областных конференциях, фестивалях, </w:t>
      </w:r>
      <w:proofErr w:type="spellStart"/>
      <w:r>
        <w:rPr>
          <w:bCs/>
          <w:sz w:val="28"/>
          <w:szCs w:val="28"/>
          <w:bdr w:val="none" w:sz="0" w:space="0" w:color="auto" w:frame="1"/>
          <w:lang w:eastAsia="ru-RU"/>
        </w:rPr>
        <w:t>выставочно</w:t>
      </w:r>
      <w:proofErr w:type="spellEnd"/>
      <w:r>
        <w:rPr>
          <w:bCs/>
          <w:sz w:val="28"/>
          <w:szCs w:val="28"/>
          <w:bdr w:val="none" w:sz="0" w:space="0" w:color="auto" w:frame="1"/>
          <w:lang w:eastAsia="ru-RU"/>
        </w:rPr>
        <w:t>-ярмарочных мероприятиях</w:t>
      </w:r>
      <w:r w:rsidR="00996B17">
        <w:rPr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366946" w:rsidRPr="00366946" w:rsidRDefault="009408FE" w:rsidP="009408FE">
      <w:pPr>
        <w:tabs>
          <w:tab w:val="left" w:pos="709"/>
        </w:tabs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- </w:t>
      </w:r>
      <w:r w:rsidR="00366946" w:rsidRPr="00366946">
        <w:rPr>
          <w:sz w:val="28"/>
          <w:szCs w:val="28"/>
          <w:lang w:eastAsia="zh-CN"/>
        </w:rPr>
        <w:t>организация праздничных мероприятий.</w:t>
      </w:r>
    </w:p>
    <w:p w:rsidR="00F15EE8" w:rsidRPr="00DB4AA4" w:rsidRDefault="00E92EFA" w:rsidP="00F15EE8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49002F">
        <w:rPr>
          <w:sz w:val="28"/>
          <w:szCs w:val="28"/>
        </w:rPr>
        <w:t xml:space="preserve"> </w:t>
      </w:r>
      <w:r w:rsidR="00F15EE8" w:rsidRPr="00DB4AA4">
        <w:rPr>
          <w:sz w:val="28"/>
          <w:szCs w:val="28"/>
          <w:lang w:eastAsia="zh-CN"/>
        </w:rPr>
        <w:t xml:space="preserve">Для обеспечения открытости </w:t>
      </w:r>
      <w:r w:rsidR="003F5D82">
        <w:rPr>
          <w:sz w:val="28"/>
          <w:szCs w:val="28"/>
          <w:lang w:eastAsia="zh-CN"/>
        </w:rPr>
        <w:t>П</w:t>
      </w:r>
      <w:r w:rsidR="00F15EE8" w:rsidRPr="00DB4AA4">
        <w:rPr>
          <w:sz w:val="28"/>
          <w:szCs w:val="28"/>
          <w:lang w:eastAsia="zh-CN"/>
        </w:rPr>
        <w:t>рограммы планируется реализация следующих мероприятий:</w:t>
      </w:r>
    </w:p>
    <w:p w:rsidR="00F15EE8" w:rsidRPr="00DB4AA4" w:rsidRDefault="009408FE" w:rsidP="009408FE">
      <w:pPr>
        <w:tabs>
          <w:tab w:val="left" w:pos="851"/>
        </w:tabs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F15EE8" w:rsidRPr="00DB4AA4">
        <w:rPr>
          <w:sz w:val="28"/>
          <w:szCs w:val="28"/>
          <w:lang w:eastAsia="zh-CN"/>
        </w:rPr>
        <w:t>размещение информационных материалов, посвященных популяризации предпринимательства в СМИ и на официальном сайте Советского муниципального района Саратовской области;</w:t>
      </w:r>
    </w:p>
    <w:p w:rsidR="00F15EE8" w:rsidRPr="00DB4AA4" w:rsidRDefault="009408FE" w:rsidP="00F15EE8">
      <w:pPr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F15EE8" w:rsidRPr="00DB4AA4">
        <w:rPr>
          <w:sz w:val="28"/>
          <w:szCs w:val="28"/>
          <w:lang w:eastAsia="zh-CN"/>
        </w:rPr>
        <w:t xml:space="preserve">размещение информации об инвестиционных площадках на территории района на официальном сайте </w:t>
      </w:r>
      <w:r w:rsidR="003F5D82">
        <w:rPr>
          <w:sz w:val="28"/>
          <w:szCs w:val="28"/>
          <w:lang w:eastAsia="zh-CN"/>
        </w:rPr>
        <w:t>Советского муниципального района</w:t>
      </w:r>
      <w:r w:rsidR="00F15EE8" w:rsidRPr="00DB4AA4">
        <w:rPr>
          <w:sz w:val="28"/>
          <w:szCs w:val="28"/>
          <w:lang w:eastAsia="zh-CN"/>
        </w:rPr>
        <w:t xml:space="preserve"> Саратовской области;</w:t>
      </w:r>
    </w:p>
    <w:p w:rsidR="00F15EE8" w:rsidRPr="00DB4AA4" w:rsidRDefault="009408FE" w:rsidP="00F15EE8">
      <w:pPr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F15EE8" w:rsidRPr="00DB4AA4">
        <w:rPr>
          <w:sz w:val="28"/>
          <w:szCs w:val="28"/>
          <w:lang w:eastAsia="zh-CN"/>
        </w:rPr>
        <w:t>участие предпринимателей района в ежегодном областном конкурсе среди субъектов малого предпринимательства «Предприниматель года»;</w:t>
      </w:r>
    </w:p>
    <w:p w:rsidR="00F15EE8" w:rsidRDefault="009408FE" w:rsidP="00996B17">
      <w:pPr>
        <w:tabs>
          <w:tab w:val="left" w:pos="709"/>
        </w:tabs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="00F15EE8" w:rsidRPr="00DB4AA4">
        <w:rPr>
          <w:sz w:val="28"/>
          <w:szCs w:val="28"/>
          <w:lang w:eastAsia="zh-CN"/>
        </w:rPr>
        <w:t>по итогам работы субъектов малого предпринимательства направление материалов для размещения на районную Доску почета лучших предпринимателей.</w:t>
      </w:r>
    </w:p>
    <w:p w:rsidR="00AC684E" w:rsidRPr="00AC684E" w:rsidRDefault="00B756EB" w:rsidP="00AC684E">
      <w:pPr>
        <w:shd w:val="clear" w:color="auto" w:fill="FFFFFF"/>
        <w:ind w:firstLine="567"/>
        <w:jc w:val="both"/>
        <w:rPr>
          <w:color w:val="1A1A1A"/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>7</w:t>
      </w:r>
      <w:r w:rsidR="00AC684E">
        <w:rPr>
          <w:sz w:val="28"/>
          <w:szCs w:val="28"/>
          <w:lang w:eastAsia="zh-CN"/>
        </w:rPr>
        <w:t>. </w:t>
      </w:r>
      <w:r w:rsidR="00AC684E" w:rsidRPr="00AC684E">
        <w:rPr>
          <w:color w:val="1A1A1A"/>
          <w:sz w:val="28"/>
          <w:szCs w:val="28"/>
          <w:lang w:eastAsia="ru-RU"/>
        </w:rPr>
        <w:t xml:space="preserve">Имущественная поддержка субъектов </w:t>
      </w:r>
      <w:r w:rsidR="008A2CB4">
        <w:rPr>
          <w:color w:val="1A1A1A"/>
          <w:sz w:val="28"/>
          <w:szCs w:val="28"/>
          <w:lang w:eastAsia="ru-RU"/>
        </w:rPr>
        <w:t>МСП</w:t>
      </w:r>
      <w:r w:rsidR="00AC684E" w:rsidRPr="00AC684E">
        <w:rPr>
          <w:color w:val="1A1A1A"/>
          <w:sz w:val="28"/>
          <w:szCs w:val="28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B44EEC" w:rsidRDefault="00AC684E" w:rsidP="00B44EEC">
      <w:pPr>
        <w:shd w:val="clear" w:color="auto" w:fill="FFFFFF"/>
        <w:ind w:firstLine="567"/>
        <w:jc w:val="both"/>
        <w:rPr>
          <w:color w:val="1A1A1A"/>
          <w:sz w:val="28"/>
          <w:szCs w:val="28"/>
          <w:lang w:eastAsia="ru-RU"/>
        </w:rPr>
      </w:pPr>
      <w:r w:rsidRPr="00AC684E">
        <w:rPr>
          <w:color w:val="1A1A1A"/>
          <w:sz w:val="28"/>
          <w:szCs w:val="28"/>
          <w:lang w:eastAsia="ru-RU"/>
        </w:rPr>
        <w:t>В целях реализации мероприятия предусмотрено: принятие нормативных правовых актов, регламентирующих порядок</w:t>
      </w:r>
      <w:r>
        <w:rPr>
          <w:color w:val="1A1A1A"/>
          <w:sz w:val="28"/>
          <w:szCs w:val="28"/>
          <w:lang w:eastAsia="ru-RU"/>
        </w:rPr>
        <w:t xml:space="preserve"> </w:t>
      </w:r>
      <w:r w:rsidRPr="00AC684E">
        <w:rPr>
          <w:color w:val="1A1A1A"/>
          <w:sz w:val="28"/>
          <w:szCs w:val="28"/>
          <w:lang w:eastAsia="ru-RU"/>
        </w:rPr>
        <w:t xml:space="preserve">формирования, утверждения перечней муниципального имущества в </w:t>
      </w:r>
      <w:r>
        <w:rPr>
          <w:color w:val="1A1A1A"/>
          <w:sz w:val="28"/>
          <w:szCs w:val="28"/>
          <w:lang w:eastAsia="ru-RU"/>
        </w:rPr>
        <w:t>Советском</w:t>
      </w:r>
      <w:r w:rsidRPr="00AC684E">
        <w:rPr>
          <w:color w:val="1A1A1A"/>
          <w:sz w:val="28"/>
          <w:szCs w:val="28"/>
          <w:lang w:eastAsia="ru-RU"/>
        </w:rPr>
        <w:t xml:space="preserve"> муниципальном районе, предназначенного для предоставления во владение или пользование на долгосрочной основе субъектам </w:t>
      </w:r>
      <w:r w:rsidR="008A2CB4">
        <w:rPr>
          <w:color w:val="1A1A1A"/>
          <w:sz w:val="28"/>
          <w:szCs w:val="28"/>
          <w:lang w:eastAsia="ru-RU"/>
        </w:rPr>
        <w:t>МСП</w:t>
      </w:r>
      <w:r w:rsidRPr="00AC684E">
        <w:rPr>
          <w:color w:val="1A1A1A"/>
          <w:sz w:val="28"/>
          <w:szCs w:val="28"/>
          <w:lang w:eastAsia="ru-RU"/>
        </w:rPr>
        <w:t>, а также</w:t>
      </w:r>
      <w:r>
        <w:rPr>
          <w:color w:val="1A1A1A"/>
          <w:sz w:val="28"/>
          <w:szCs w:val="28"/>
          <w:lang w:eastAsia="ru-RU"/>
        </w:rPr>
        <w:t xml:space="preserve"> </w:t>
      </w:r>
      <w:r w:rsidRPr="00AC684E">
        <w:rPr>
          <w:color w:val="1A1A1A"/>
          <w:sz w:val="28"/>
          <w:szCs w:val="28"/>
          <w:lang w:eastAsia="ru-RU"/>
        </w:rPr>
        <w:t xml:space="preserve">порядок их опубликования; </w:t>
      </w:r>
    </w:p>
    <w:p w:rsidR="00B44EEC" w:rsidRDefault="00B44EEC" w:rsidP="00B44EEC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- </w:t>
      </w:r>
      <w:r w:rsidR="00AC684E" w:rsidRPr="00AC684E">
        <w:rPr>
          <w:color w:val="1A1A1A"/>
          <w:sz w:val="28"/>
          <w:szCs w:val="28"/>
          <w:lang w:eastAsia="ru-RU"/>
        </w:rPr>
        <w:t xml:space="preserve">формирование, утверждение перечней муниципального имущества в </w:t>
      </w:r>
      <w:r w:rsidR="00AC684E">
        <w:rPr>
          <w:color w:val="1A1A1A"/>
          <w:sz w:val="28"/>
          <w:szCs w:val="28"/>
          <w:lang w:eastAsia="ru-RU"/>
        </w:rPr>
        <w:t>Советс</w:t>
      </w:r>
      <w:r w:rsidR="00AC684E" w:rsidRPr="00AC684E">
        <w:rPr>
          <w:color w:val="1A1A1A"/>
          <w:sz w:val="28"/>
          <w:szCs w:val="28"/>
          <w:lang w:eastAsia="ru-RU"/>
        </w:rPr>
        <w:t xml:space="preserve">ком муниципальном районе, предназначенного для предоставления во владение или пользование на долгосрочной основе субъектам </w:t>
      </w:r>
      <w:r w:rsidR="008A2CB4">
        <w:rPr>
          <w:color w:val="1A1A1A"/>
          <w:sz w:val="28"/>
          <w:szCs w:val="28"/>
          <w:lang w:eastAsia="ru-RU"/>
        </w:rPr>
        <w:t>МСП</w:t>
      </w:r>
      <w:r w:rsidR="00AC684E" w:rsidRPr="00AC684E">
        <w:rPr>
          <w:color w:val="1A1A1A"/>
          <w:sz w:val="28"/>
          <w:szCs w:val="28"/>
          <w:lang w:eastAsia="ru-RU"/>
        </w:rPr>
        <w:t>;</w:t>
      </w:r>
      <w:r>
        <w:rPr>
          <w:color w:val="1A1A1A"/>
          <w:sz w:val="28"/>
          <w:szCs w:val="28"/>
          <w:lang w:eastAsia="ru-RU"/>
        </w:rPr>
        <w:t xml:space="preserve"> </w:t>
      </w:r>
    </w:p>
    <w:p w:rsidR="00AC684E" w:rsidRPr="00AC684E" w:rsidRDefault="00AC684E" w:rsidP="00AC684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</w:t>
      </w:r>
      <w:r w:rsidR="00B44EEC">
        <w:rPr>
          <w:color w:val="1A1A1A"/>
          <w:sz w:val="28"/>
          <w:szCs w:val="28"/>
          <w:lang w:eastAsia="ru-RU"/>
        </w:rPr>
        <w:t xml:space="preserve">          </w:t>
      </w:r>
      <w:r>
        <w:rPr>
          <w:color w:val="1A1A1A"/>
          <w:sz w:val="28"/>
          <w:szCs w:val="28"/>
          <w:lang w:eastAsia="ru-RU"/>
        </w:rPr>
        <w:t>- </w:t>
      </w:r>
      <w:r w:rsidRPr="00AC684E">
        <w:rPr>
          <w:color w:val="1A1A1A"/>
          <w:sz w:val="28"/>
          <w:szCs w:val="28"/>
          <w:lang w:eastAsia="ru-RU"/>
        </w:rPr>
        <w:t>опубликование в средствах массовой информации, размещение в информационно</w:t>
      </w:r>
      <w:r w:rsidR="001F6B86">
        <w:rPr>
          <w:color w:val="1A1A1A"/>
          <w:sz w:val="28"/>
          <w:szCs w:val="28"/>
          <w:lang w:eastAsia="ru-RU"/>
        </w:rPr>
        <w:t xml:space="preserve"> </w:t>
      </w:r>
      <w:r w:rsidRPr="00AC684E">
        <w:rPr>
          <w:color w:val="1A1A1A"/>
          <w:sz w:val="28"/>
          <w:szCs w:val="28"/>
          <w:lang w:eastAsia="ru-RU"/>
        </w:rPr>
        <w:t xml:space="preserve">- телекоммуникационной сети </w:t>
      </w:r>
      <w:r w:rsidR="008A2CB4">
        <w:rPr>
          <w:color w:val="1A1A1A"/>
          <w:sz w:val="28"/>
          <w:szCs w:val="28"/>
          <w:lang w:eastAsia="ru-RU"/>
        </w:rPr>
        <w:t>«</w:t>
      </w:r>
      <w:r w:rsidRPr="00AC684E">
        <w:rPr>
          <w:color w:val="1A1A1A"/>
          <w:sz w:val="28"/>
          <w:szCs w:val="28"/>
          <w:lang w:eastAsia="ru-RU"/>
        </w:rPr>
        <w:t>Интернет</w:t>
      </w:r>
      <w:r w:rsidR="008A2CB4">
        <w:rPr>
          <w:color w:val="1A1A1A"/>
          <w:sz w:val="28"/>
          <w:szCs w:val="28"/>
          <w:lang w:eastAsia="ru-RU"/>
        </w:rPr>
        <w:t>»</w:t>
      </w:r>
      <w:r w:rsidRPr="00AC684E">
        <w:rPr>
          <w:color w:val="1A1A1A"/>
          <w:sz w:val="28"/>
          <w:szCs w:val="28"/>
          <w:lang w:eastAsia="ru-RU"/>
        </w:rPr>
        <w:t xml:space="preserve"> на официальном сайте </w:t>
      </w:r>
      <w:r>
        <w:rPr>
          <w:color w:val="1A1A1A"/>
          <w:sz w:val="28"/>
          <w:szCs w:val="28"/>
          <w:lang w:eastAsia="ru-RU"/>
        </w:rPr>
        <w:t>Советс</w:t>
      </w:r>
      <w:r w:rsidRPr="00AC684E">
        <w:rPr>
          <w:color w:val="1A1A1A"/>
          <w:sz w:val="28"/>
          <w:szCs w:val="28"/>
          <w:lang w:eastAsia="ru-RU"/>
        </w:rPr>
        <w:t>кого муниципального района и на официальном сайте информационной поддержки  субъектов малого и среднего предпринимательства;</w:t>
      </w:r>
      <w:r>
        <w:rPr>
          <w:color w:val="1A1A1A"/>
          <w:sz w:val="28"/>
          <w:szCs w:val="28"/>
          <w:lang w:eastAsia="ru-RU"/>
        </w:rPr>
        <w:t xml:space="preserve"> </w:t>
      </w:r>
    </w:p>
    <w:p w:rsidR="00AC684E" w:rsidRPr="00AC684E" w:rsidRDefault="00B44EEC" w:rsidP="00AC684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</w:t>
      </w:r>
      <w:r w:rsidR="00AC684E">
        <w:rPr>
          <w:color w:val="1A1A1A"/>
          <w:sz w:val="28"/>
          <w:szCs w:val="28"/>
          <w:lang w:eastAsia="ru-RU"/>
        </w:rPr>
        <w:t>-</w:t>
      </w:r>
      <w:r w:rsidR="004D0E1C">
        <w:rPr>
          <w:color w:val="1A1A1A"/>
          <w:sz w:val="28"/>
          <w:szCs w:val="28"/>
          <w:lang w:eastAsia="ru-RU"/>
        </w:rPr>
        <w:t> </w:t>
      </w:r>
      <w:r w:rsidR="00AC684E" w:rsidRPr="00AC684E">
        <w:rPr>
          <w:color w:val="1A1A1A"/>
          <w:sz w:val="28"/>
          <w:szCs w:val="28"/>
          <w:lang w:eastAsia="ru-RU"/>
        </w:rPr>
        <w:t xml:space="preserve">принятие нормативных правовых актов, регламентирующих порядок и условия предоставления в аренду на льготных условиях муниципального имущества в </w:t>
      </w:r>
      <w:r w:rsidR="003F5D82">
        <w:rPr>
          <w:color w:val="1A1A1A"/>
          <w:sz w:val="28"/>
          <w:szCs w:val="28"/>
          <w:lang w:eastAsia="ru-RU"/>
        </w:rPr>
        <w:t>Совет</w:t>
      </w:r>
      <w:r w:rsidR="00AC684E" w:rsidRPr="00AC684E">
        <w:rPr>
          <w:color w:val="1A1A1A"/>
          <w:sz w:val="28"/>
          <w:szCs w:val="28"/>
          <w:lang w:eastAsia="ru-RU"/>
        </w:rPr>
        <w:t xml:space="preserve">ском муниципальном районе, предназначенного для предоставления во владение или пользование на долгосрочной основе субъектам </w:t>
      </w:r>
      <w:r w:rsidR="008A2CB4">
        <w:rPr>
          <w:color w:val="1A1A1A"/>
          <w:sz w:val="28"/>
          <w:szCs w:val="28"/>
          <w:lang w:eastAsia="ru-RU"/>
        </w:rPr>
        <w:t>МСП</w:t>
      </w:r>
      <w:r w:rsidR="00AC684E" w:rsidRPr="00AC684E">
        <w:rPr>
          <w:color w:val="1A1A1A"/>
          <w:sz w:val="28"/>
          <w:szCs w:val="28"/>
          <w:lang w:eastAsia="ru-RU"/>
        </w:rPr>
        <w:t>;</w:t>
      </w:r>
    </w:p>
    <w:p w:rsidR="00AC684E" w:rsidRPr="00AC684E" w:rsidRDefault="00B44EEC" w:rsidP="00AC684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</w:t>
      </w:r>
      <w:r w:rsidR="004D0E1C">
        <w:rPr>
          <w:color w:val="1A1A1A"/>
          <w:sz w:val="28"/>
          <w:szCs w:val="28"/>
          <w:lang w:eastAsia="ru-RU"/>
        </w:rPr>
        <w:t>- </w:t>
      </w:r>
      <w:r w:rsidR="00AC684E" w:rsidRPr="00AC684E">
        <w:rPr>
          <w:color w:val="1A1A1A"/>
          <w:sz w:val="28"/>
          <w:szCs w:val="28"/>
          <w:lang w:eastAsia="ru-RU"/>
        </w:rPr>
        <w:t xml:space="preserve">выявление неэффективно используемого муниципального имущества в </w:t>
      </w:r>
      <w:r w:rsidR="004D0E1C">
        <w:rPr>
          <w:color w:val="1A1A1A"/>
          <w:sz w:val="28"/>
          <w:szCs w:val="28"/>
          <w:lang w:eastAsia="ru-RU"/>
        </w:rPr>
        <w:t>Совет</w:t>
      </w:r>
      <w:r w:rsidR="00AC684E" w:rsidRPr="00AC684E">
        <w:rPr>
          <w:color w:val="1A1A1A"/>
          <w:sz w:val="28"/>
          <w:szCs w:val="28"/>
          <w:lang w:eastAsia="ru-RU"/>
        </w:rPr>
        <w:t>ском муниципальном районе в целях ежегодного дополнения перечней муниципального имущества, предназначенного для предоставления во</w:t>
      </w:r>
      <w:r w:rsidR="004D0E1C">
        <w:rPr>
          <w:color w:val="1A1A1A"/>
          <w:sz w:val="28"/>
          <w:szCs w:val="28"/>
          <w:lang w:eastAsia="ru-RU"/>
        </w:rPr>
        <w:t xml:space="preserve"> </w:t>
      </w:r>
      <w:r w:rsidR="00AC684E" w:rsidRPr="00AC684E">
        <w:rPr>
          <w:color w:val="1A1A1A"/>
          <w:sz w:val="28"/>
          <w:szCs w:val="28"/>
          <w:lang w:eastAsia="ru-RU"/>
        </w:rPr>
        <w:t xml:space="preserve">владение или пользование на долгосрочной основе субъектам </w:t>
      </w:r>
      <w:r w:rsidR="008A2CB4">
        <w:rPr>
          <w:color w:val="1A1A1A"/>
          <w:sz w:val="28"/>
          <w:szCs w:val="28"/>
          <w:lang w:eastAsia="ru-RU"/>
        </w:rPr>
        <w:t>МСП</w:t>
      </w:r>
      <w:r>
        <w:rPr>
          <w:color w:val="1A1A1A"/>
          <w:sz w:val="28"/>
          <w:szCs w:val="28"/>
          <w:lang w:eastAsia="ru-RU"/>
        </w:rPr>
        <w:t xml:space="preserve"> </w:t>
      </w:r>
      <w:r w:rsidR="00AC684E" w:rsidRPr="00AC684E">
        <w:rPr>
          <w:color w:val="1A1A1A"/>
          <w:sz w:val="28"/>
          <w:szCs w:val="28"/>
          <w:lang w:eastAsia="ru-RU"/>
        </w:rPr>
        <w:t>(до 1 ноября текущего года);</w:t>
      </w:r>
    </w:p>
    <w:p w:rsidR="00AC684E" w:rsidRPr="00AC684E" w:rsidRDefault="004D0E1C" w:rsidP="00B44EEC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="00B44EEC">
        <w:rPr>
          <w:color w:val="1A1A1A"/>
          <w:sz w:val="28"/>
          <w:szCs w:val="28"/>
          <w:lang w:eastAsia="ru-RU"/>
        </w:rPr>
        <w:t> </w:t>
      </w:r>
      <w:r w:rsidR="00AC684E" w:rsidRPr="00AC684E">
        <w:rPr>
          <w:color w:val="1A1A1A"/>
          <w:sz w:val="28"/>
          <w:szCs w:val="28"/>
          <w:lang w:eastAsia="ru-RU"/>
        </w:rPr>
        <w:t xml:space="preserve">предоставление муниципального имущества субъектам </w:t>
      </w:r>
      <w:r w:rsidR="008A2CB4">
        <w:rPr>
          <w:color w:val="1A1A1A"/>
          <w:sz w:val="28"/>
          <w:szCs w:val="28"/>
          <w:lang w:eastAsia="ru-RU"/>
        </w:rPr>
        <w:t>МСП</w:t>
      </w:r>
      <w:r w:rsidR="00AC684E" w:rsidRPr="00AC684E">
        <w:rPr>
          <w:color w:val="1A1A1A"/>
          <w:sz w:val="28"/>
          <w:szCs w:val="28"/>
          <w:lang w:eastAsia="ru-RU"/>
        </w:rPr>
        <w:t>, размещение</w:t>
      </w:r>
      <w:r>
        <w:rPr>
          <w:color w:val="1A1A1A"/>
          <w:sz w:val="28"/>
          <w:szCs w:val="28"/>
          <w:lang w:eastAsia="ru-RU"/>
        </w:rPr>
        <w:t xml:space="preserve"> </w:t>
      </w:r>
      <w:r w:rsidR="00AC684E" w:rsidRPr="00AC684E">
        <w:rPr>
          <w:color w:val="1A1A1A"/>
          <w:sz w:val="28"/>
          <w:szCs w:val="28"/>
          <w:lang w:eastAsia="ru-RU"/>
        </w:rPr>
        <w:t>информации об оказанной поддержке в Едином реестре субъектов малого и среднего предпринимательства;</w:t>
      </w:r>
    </w:p>
    <w:p w:rsidR="00AC684E" w:rsidRPr="00AC684E" w:rsidRDefault="00B44EEC" w:rsidP="00AC684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</w:t>
      </w:r>
      <w:proofErr w:type="gramStart"/>
      <w:r w:rsidR="004D0E1C">
        <w:rPr>
          <w:color w:val="1A1A1A"/>
          <w:sz w:val="28"/>
          <w:szCs w:val="28"/>
          <w:lang w:eastAsia="ru-RU"/>
        </w:rPr>
        <w:t>-</w:t>
      </w:r>
      <w:r>
        <w:rPr>
          <w:color w:val="1A1A1A"/>
          <w:sz w:val="28"/>
          <w:szCs w:val="28"/>
          <w:lang w:eastAsia="ru-RU"/>
        </w:rPr>
        <w:t> </w:t>
      </w:r>
      <w:r w:rsidR="00AC684E" w:rsidRPr="00AC684E">
        <w:rPr>
          <w:color w:val="1A1A1A"/>
          <w:sz w:val="28"/>
          <w:szCs w:val="28"/>
          <w:lang w:eastAsia="ru-RU"/>
        </w:rPr>
        <w:t>реализация преимущественного права на приобретение в собственность арендованного имущества субъектами малого и среднего предпринимательства в соответствии с Федеральным законом от 22.07.2008 № 159-ФЗ «Об</w:t>
      </w:r>
      <w:r w:rsidR="004D0E1C">
        <w:rPr>
          <w:color w:val="1A1A1A"/>
          <w:sz w:val="28"/>
          <w:szCs w:val="28"/>
          <w:lang w:eastAsia="ru-RU"/>
        </w:rPr>
        <w:t xml:space="preserve"> </w:t>
      </w:r>
      <w:r w:rsidR="00AC684E" w:rsidRPr="00AC684E">
        <w:rPr>
          <w:color w:val="1A1A1A"/>
          <w:sz w:val="28"/>
          <w:szCs w:val="28"/>
          <w:lang w:eastAsia="ru-RU"/>
        </w:rPr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 w:rsidR="00AC684E" w:rsidRPr="00AC684E">
        <w:rPr>
          <w:color w:val="1A1A1A"/>
          <w:sz w:val="28"/>
          <w:szCs w:val="28"/>
          <w:lang w:eastAsia="ru-RU"/>
        </w:rPr>
        <w:t xml:space="preserve"> 9 пункта 2 статьи 39.3 Земельного кодекса Российской Федерации.</w:t>
      </w:r>
    </w:p>
    <w:p w:rsidR="00AC684E" w:rsidRPr="00E71616" w:rsidRDefault="00AC684E" w:rsidP="00E71616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proofErr w:type="gramStart"/>
      <w:r w:rsidRPr="00AC684E">
        <w:rPr>
          <w:color w:val="1A1A1A"/>
          <w:sz w:val="28"/>
          <w:szCs w:val="28"/>
          <w:lang w:eastAsia="ru-RU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</w:t>
      </w:r>
      <w:r w:rsidR="00E71616">
        <w:rPr>
          <w:color w:val="1A1A1A"/>
          <w:sz w:val="28"/>
          <w:szCs w:val="28"/>
          <w:lang w:eastAsia="ru-RU"/>
        </w:rPr>
        <w:t>МСП</w:t>
      </w:r>
      <w:r w:rsidRPr="00AC684E">
        <w:rPr>
          <w:color w:val="1A1A1A"/>
          <w:sz w:val="28"/>
          <w:szCs w:val="28"/>
          <w:lang w:eastAsia="ru-RU"/>
        </w:rPr>
        <w:t>),</w:t>
      </w:r>
      <w:r w:rsidR="004D0E1C">
        <w:rPr>
          <w:color w:val="1A1A1A"/>
          <w:sz w:val="28"/>
          <w:szCs w:val="28"/>
          <w:lang w:eastAsia="ru-RU"/>
        </w:rPr>
        <w:t xml:space="preserve"> </w:t>
      </w:r>
      <w:r w:rsidRPr="00AC684E">
        <w:rPr>
          <w:color w:val="1A1A1A"/>
          <w:sz w:val="28"/>
          <w:szCs w:val="28"/>
          <w:lang w:eastAsia="ru-RU"/>
        </w:rPr>
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</w:t>
      </w:r>
      <w:r w:rsidR="00E71616">
        <w:rPr>
          <w:color w:val="1A1A1A"/>
          <w:sz w:val="28"/>
          <w:szCs w:val="28"/>
          <w:lang w:eastAsia="ru-RU"/>
        </w:rPr>
        <w:t>МСП</w:t>
      </w:r>
      <w:r w:rsidRPr="00AC684E">
        <w:rPr>
          <w:color w:val="1A1A1A"/>
          <w:sz w:val="28"/>
          <w:szCs w:val="28"/>
          <w:lang w:eastAsia="ru-RU"/>
        </w:rPr>
        <w:t xml:space="preserve"> утвержден</w:t>
      </w:r>
      <w:r w:rsidR="004D0E1C">
        <w:rPr>
          <w:color w:val="1A1A1A"/>
          <w:sz w:val="28"/>
          <w:szCs w:val="28"/>
          <w:lang w:eastAsia="ru-RU"/>
        </w:rPr>
        <w:t xml:space="preserve"> </w:t>
      </w:r>
      <w:r w:rsidR="00E71616">
        <w:rPr>
          <w:color w:val="1A1A1A"/>
          <w:sz w:val="28"/>
          <w:szCs w:val="28"/>
          <w:lang w:eastAsia="ru-RU"/>
        </w:rPr>
        <w:t xml:space="preserve">постановлением администрации </w:t>
      </w:r>
      <w:r w:rsidR="00E71616">
        <w:rPr>
          <w:color w:val="1A1A1A"/>
          <w:sz w:val="28"/>
          <w:szCs w:val="28"/>
          <w:lang w:eastAsia="ru-RU"/>
        </w:rPr>
        <w:lastRenderedPageBreak/>
        <w:t>Советского муниципального района от 25.08.2016 №737 «Об утверждении перечня имущества, планируемого к передаче субъектам МСП в Советском муниципальном</w:t>
      </w:r>
      <w:proofErr w:type="gramEnd"/>
      <w:r w:rsidR="00E71616">
        <w:rPr>
          <w:color w:val="1A1A1A"/>
          <w:sz w:val="28"/>
          <w:szCs w:val="28"/>
          <w:lang w:eastAsia="ru-RU"/>
        </w:rPr>
        <w:t xml:space="preserve"> </w:t>
      </w:r>
      <w:proofErr w:type="gramStart"/>
      <w:r w:rsidR="00E71616">
        <w:rPr>
          <w:color w:val="1A1A1A"/>
          <w:sz w:val="28"/>
          <w:szCs w:val="28"/>
          <w:lang w:eastAsia="ru-RU"/>
        </w:rPr>
        <w:t>районе</w:t>
      </w:r>
      <w:proofErr w:type="gramEnd"/>
      <w:r w:rsidR="00E71616">
        <w:rPr>
          <w:color w:val="1A1A1A"/>
          <w:sz w:val="28"/>
          <w:szCs w:val="28"/>
          <w:lang w:eastAsia="ru-RU"/>
        </w:rPr>
        <w:t xml:space="preserve"> Саратовской области».</w:t>
      </w:r>
    </w:p>
    <w:p w:rsidR="00AC684E" w:rsidRPr="00AC684E" w:rsidRDefault="00B756EB" w:rsidP="004D0E1C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8</w:t>
      </w:r>
      <w:r w:rsidR="004D0E1C">
        <w:rPr>
          <w:color w:val="1A1A1A"/>
          <w:sz w:val="28"/>
          <w:szCs w:val="28"/>
          <w:lang w:eastAsia="ru-RU"/>
        </w:rPr>
        <w:t>. </w:t>
      </w:r>
      <w:r w:rsidR="00AC684E" w:rsidRPr="00AC684E">
        <w:rPr>
          <w:color w:val="1A1A1A"/>
          <w:sz w:val="28"/>
          <w:szCs w:val="28"/>
          <w:lang w:eastAsia="ru-RU"/>
        </w:rPr>
        <w:t>Поддержка предпринимательской инициативы и инвестиционной деятельности</w:t>
      </w:r>
      <w:r w:rsidR="004D0E1C">
        <w:rPr>
          <w:color w:val="1A1A1A"/>
          <w:sz w:val="28"/>
          <w:szCs w:val="28"/>
          <w:lang w:eastAsia="ru-RU"/>
        </w:rPr>
        <w:t>.</w:t>
      </w:r>
    </w:p>
    <w:p w:rsidR="00AC684E" w:rsidRDefault="00AC684E" w:rsidP="0043548E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 w:rsidRPr="00AC684E">
        <w:rPr>
          <w:color w:val="1A1A1A"/>
          <w:sz w:val="28"/>
          <w:szCs w:val="28"/>
          <w:lang w:eastAsia="ru-RU"/>
        </w:rPr>
        <w:t xml:space="preserve">Мероприятия ориентированы на действующие субъекты </w:t>
      </w:r>
      <w:r w:rsidR="003F5D82">
        <w:rPr>
          <w:color w:val="1A1A1A"/>
          <w:sz w:val="28"/>
          <w:szCs w:val="28"/>
          <w:lang w:eastAsia="ru-RU"/>
        </w:rPr>
        <w:t>малого и среднего предпринимательства</w:t>
      </w:r>
      <w:r w:rsidRPr="00AC684E">
        <w:rPr>
          <w:color w:val="1A1A1A"/>
          <w:sz w:val="28"/>
          <w:szCs w:val="28"/>
          <w:lang w:eastAsia="ru-RU"/>
        </w:rPr>
        <w:t>, влияющие на рост стабильности сектора и повышение конкурентоспособности производимой в малом бизнесе продукции (работ и услуг), выход предпринимателей района на новые рынки, в том числе межрегиональные и международные</w:t>
      </w:r>
      <w:r w:rsidR="001A0928">
        <w:rPr>
          <w:color w:val="1A1A1A"/>
          <w:sz w:val="28"/>
          <w:szCs w:val="28"/>
          <w:lang w:eastAsia="ru-RU"/>
        </w:rPr>
        <w:t>.</w:t>
      </w:r>
    </w:p>
    <w:p w:rsidR="00B63186" w:rsidRPr="002B5A5C" w:rsidRDefault="00B63186" w:rsidP="0043548E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2B5A5C">
        <w:rPr>
          <w:sz w:val="28"/>
          <w:szCs w:val="28"/>
          <w:lang w:eastAsia="ru-RU"/>
        </w:rPr>
        <w:t>9.</w:t>
      </w:r>
      <w:r w:rsidR="0043548E" w:rsidRPr="002B5A5C">
        <w:rPr>
          <w:sz w:val="28"/>
          <w:szCs w:val="28"/>
          <w:lang w:eastAsia="ru-RU"/>
        </w:rPr>
        <w:t> </w:t>
      </w:r>
      <w:r w:rsidRPr="002B5A5C">
        <w:rPr>
          <w:sz w:val="28"/>
          <w:szCs w:val="28"/>
          <w:lang w:eastAsia="ru-RU"/>
        </w:rPr>
        <w:t>Развитие инвестиционной, внешнеэкономической деятельности, международного</w:t>
      </w:r>
      <w:r w:rsidR="0043548E" w:rsidRPr="002B5A5C">
        <w:rPr>
          <w:sz w:val="28"/>
          <w:szCs w:val="28"/>
          <w:lang w:eastAsia="ru-RU"/>
        </w:rPr>
        <w:t xml:space="preserve"> </w:t>
      </w:r>
      <w:r w:rsidRPr="002B5A5C">
        <w:rPr>
          <w:sz w:val="28"/>
          <w:szCs w:val="28"/>
          <w:lang w:eastAsia="ru-RU"/>
        </w:rPr>
        <w:t xml:space="preserve">сотрудничества и межрегиональных связей </w:t>
      </w:r>
      <w:r w:rsidR="006C7C5F">
        <w:rPr>
          <w:sz w:val="28"/>
          <w:szCs w:val="28"/>
          <w:lang w:eastAsia="ru-RU"/>
        </w:rPr>
        <w:t>Советского муниципального района</w:t>
      </w:r>
      <w:r w:rsidRPr="002B5A5C">
        <w:rPr>
          <w:sz w:val="28"/>
          <w:szCs w:val="28"/>
          <w:lang w:eastAsia="ru-RU"/>
        </w:rPr>
        <w:t>.</w:t>
      </w:r>
    </w:p>
    <w:p w:rsidR="00B63186" w:rsidRPr="00B44FEA" w:rsidRDefault="00B63186" w:rsidP="0043548E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 w:rsidRPr="00B44FEA">
        <w:rPr>
          <w:color w:val="1A1A1A"/>
          <w:sz w:val="28"/>
          <w:szCs w:val="28"/>
          <w:lang w:eastAsia="ru-RU"/>
        </w:rPr>
        <w:t xml:space="preserve">Цель - повышение инвестиционной привлекательности </w:t>
      </w:r>
      <w:r w:rsidR="00E71616">
        <w:rPr>
          <w:color w:val="1A1A1A"/>
          <w:sz w:val="28"/>
          <w:szCs w:val="28"/>
          <w:lang w:eastAsia="ru-RU"/>
        </w:rPr>
        <w:t>Советского муниципального района</w:t>
      </w:r>
      <w:r w:rsidRPr="00B44FEA">
        <w:rPr>
          <w:color w:val="1A1A1A"/>
          <w:sz w:val="28"/>
          <w:szCs w:val="28"/>
          <w:lang w:eastAsia="ru-RU"/>
        </w:rPr>
        <w:t>, создание благоприятных условий для</w:t>
      </w:r>
      <w:r w:rsidR="0043548E">
        <w:rPr>
          <w:color w:val="1A1A1A"/>
          <w:sz w:val="28"/>
          <w:szCs w:val="28"/>
          <w:lang w:eastAsia="ru-RU"/>
        </w:rPr>
        <w:t xml:space="preserve"> </w:t>
      </w:r>
      <w:r w:rsidRPr="00B44FEA">
        <w:rPr>
          <w:color w:val="1A1A1A"/>
          <w:sz w:val="28"/>
          <w:szCs w:val="28"/>
          <w:lang w:eastAsia="ru-RU"/>
        </w:rPr>
        <w:t>привлечения инвестиций.</w:t>
      </w:r>
    </w:p>
    <w:p w:rsidR="00B63186" w:rsidRPr="00B44FEA" w:rsidRDefault="00B63186" w:rsidP="0043548E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 w:rsidRPr="00B44FEA">
        <w:rPr>
          <w:color w:val="1A1A1A"/>
          <w:sz w:val="28"/>
          <w:szCs w:val="28"/>
          <w:lang w:eastAsia="ru-RU"/>
        </w:rPr>
        <w:t>Для достижения цели планируется осуществлять:</w:t>
      </w:r>
    </w:p>
    <w:p w:rsidR="00B63186" w:rsidRPr="00B44FEA" w:rsidRDefault="0043548E" w:rsidP="0043548E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- </w:t>
      </w:r>
      <w:r w:rsidR="00B63186" w:rsidRPr="00B44FEA">
        <w:rPr>
          <w:color w:val="1A1A1A"/>
          <w:sz w:val="28"/>
          <w:szCs w:val="28"/>
          <w:lang w:eastAsia="ru-RU"/>
        </w:rPr>
        <w:t>анализ ситуации в инвестиционной сфере, складывающихся тенденций и перспектив развития,</w:t>
      </w:r>
      <w:r w:rsidR="00E71616">
        <w:rPr>
          <w:color w:val="1A1A1A"/>
          <w:sz w:val="28"/>
          <w:szCs w:val="28"/>
          <w:lang w:eastAsia="ru-RU"/>
        </w:rPr>
        <w:t xml:space="preserve"> </w:t>
      </w:r>
      <w:r w:rsidR="00B63186" w:rsidRPr="00B44FEA">
        <w:rPr>
          <w:color w:val="1A1A1A"/>
          <w:sz w:val="28"/>
          <w:szCs w:val="28"/>
          <w:lang w:eastAsia="ru-RU"/>
        </w:rPr>
        <w:t>выявление основных проблем, влияющих на развитие инвестиционной деятельности, разработка</w:t>
      </w:r>
      <w:r>
        <w:rPr>
          <w:color w:val="1A1A1A"/>
          <w:sz w:val="28"/>
          <w:szCs w:val="28"/>
          <w:lang w:eastAsia="ru-RU"/>
        </w:rPr>
        <w:t xml:space="preserve"> </w:t>
      </w:r>
      <w:r w:rsidR="00B63186" w:rsidRPr="00B44FEA">
        <w:rPr>
          <w:color w:val="1A1A1A"/>
          <w:sz w:val="28"/>
          <w:szCs w:val="28"/>
          <w:lang w:eastAsia="ru-RU"/>
        </w:rPr>
        <w:t>предложений по их решению;</w:t>
      </w:r>
    </w:p>
    <w:p w:rsidR="00B63186" w:rsidRPr="00B44FEA" w:rsidRDefault="0043548E" w:rsidP="0043548E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- </w:t>
      </w:r>
      <w:r w:rsidR="00B63186" w:rsidRPr="00B44FEA">
        <w:rPr>
          <w:color w:val="1A1A1A"/>
          <w:sz w:val="28"/>
          <w:szCs w:val="28"/>
          <w:lang w:eastAsia="ru-RU"/>
        </w:rPr>
        <w:t>совершенствование форм государственной поддержки инвестиционной деятельности на территории</w:t>
      </w:r>
      <w:r>
        <w:rPr>
          <w:color w:val="1A1A1A"/>
          <w:sz w:val="28"/>
          <w:szCs w:val="28"/>
          <w:lang w:eastAsia="ru-RU"/>
        </w:rPr>
        <w:t xml:space="preserve"> </w:t>
      </w:r>
      <w:r w:rsidR="00B63186" w:rsidRPr="00B44FEA">
        <w:rPr>
          <w:color w:val="1A1A1A"/>
          <w:sz w:val="28"/>
          <w:szCs w:val="28"/>
          <w:lang w:eastAsia="ru-RU"/>
        </w:rPr>
        <w:t>развитие механизмов государственно-частного партнерства;</w:t>
      </w:r>
    </w:p>
    <w:p w:rsidR="00B63186" w:rsidRPr="00B44FEA" w:rsidRDefault="0043548E" w:rsidP="0043548E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 </w:t>
      </w:r>
      <w:r w:rsidR="00B63186" w:rsidRPr="00B44FEA">
        <w:rPr>
          <w:color w:val="1A1A1A"/>
          <w:sz w:val="28"/>
          <w:szCs w:val="28"/>
          <w:lang w:eastAsia="ru-RU"/>
        </w:rPr>
        <w:t>формирование и поддержка на региональном, российском и международном уровнях позитивного</w:t>
      </w:r>
      <w:r>
        <w:rPr>
          <w:color w:val="1A1A1A"/>
          <w:sz w:val="28"/>
          <w:szCs w:val="28"/>
          <w:lang w:eastAsia="ru-RU"/>
        </w:rPr>
        <w:t xml:space="preserve"> </w:t>
      </w:r>
      <w:r w:rsidR="00B63186" w:rsidRPr="00B44FEA">
        <w:rPr>
          <w:color w:val="1A1A1A"/>
          <w:sz w:val="28"/>
          <w:szCs w:val="28"/>
          <w:lang w:eastAsia="ru-RU"/>
        </w:rPr>
        <w:t>имиджа области как региона, благоприятного для инвестиционной и предпринимательской деятельности;</w:t>
      </w:r>
    </w:p>
    <w:p w:rsidR="00B63186" w:rsidRPr="00B44FEA" w:rsidRDefault="0043548E" w:rsidP="0043548E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 </w:t>
      </w:r>
      <w:r w:rsidR="00B63186" w:rsidRPr="00B44FEA">
        <w:rPr>
          <w:color w:val="1A1A1A"/>
          <w:sz w:val="28"/>
          <w:szCs w:val="28"/>
          <w:lang w:eastAsia="ru-RU"/>
        </w:rPr>
        <w:t>координацию внешнеэкономических, межрегиональных экономических связей</w:t>
      </w:r>
      <w:r>
        <w:rPr>
          <w:color w:val="1A1A1A"/>
          <w:sz w:val="28"/>
          <w:szCs w:val="28"/>
          <w:lang w:eastAsia="ru-RU"/>
        </w:rPr>
        <w:t>.</w:t>
      </w:r>
      <w:r w:rsidR="00B63186" w:rsidRPr="00B44FEA">
        <w:rPr>
          <w:color w:val="1A1A1A"/>
          <w:sz w:val="28"/>
          <w:szCs w:val="28"/>
          <w:lang w:eastAsia="ru-RU"/>
        </w:rPr>
        <w:t xml:space="preserve"> </w:t>
      </w:r>
    </w:p>
    <w:p w:rsidR="004F61FF" w:rsidRPr="004F61FF" w:rsidRDefault="004F61FF" w:rsidP="004F61FF">
      <w:pPr>
        <w:shd w:val="clear" w:color="auto" w:fill="FFFFFF"/>
        <w:tabs>
          <w:tab w:val="left" w:pos="9356"/>
        </w:tabs>
        <w:suppressAutoHyphens w:val="0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</w:t>
      </w:r>
      <w:r w:rsidR="00B63186">
        <w:rPr>
          <w:color w:val="1A1A1A"/>
          <w:sz w:val="28"/>
          <w:szCs w:val="28"/>
          <w:lang w:eastAsia="ru-RU"/>
        </w:rPr>
        <w:t>10</w:t>
      </w:r>
      <w:r>
        <w:rPr>
          <w:color w:val="1A1A1A"/>
          <w:sz w:val="28"/>
          <w:szCs w:val="28"/>
          <w:lang w:eastAsia="ru-RU"/>
        </w:rPr>
        <w:t>. </w:t>
      </w:r>
      <w:r w:rsidRPr="004F61FF">
        <w:rPr>
          <w:color w:val="1A1A1A"/>
          <w:sz w:val="28"/>
          <w:szCs w:val="28"/>
          <w:lang w:eastAsia="ru-RU"/>
        </w:rPr>
        <w:t>Аналитическое и организационное обеспечение деятельности</w:t>
      </w:r>
      <w:r>
        <w:rPr>
          <w:color w:val="1A1A1A"/>
          <w:sz w:val="28"/>
          <w:szCs w:val="28"/>
          <w:lang w:eastAsia="ru-RU"/>
        </w:rPr>
        <w:t xml:space="preserve">  с</w:t>
      </w:r>
      <w:r w:rsidRPr="004F61FF">
        <w:rPr>
          <w:color w:val="1A1A1A"/>
          <w:sz w:val="28"/>
          <w:szCs w:val="28"/>
          <w:lang w:eastAsia="ru-RU"/>
        </w:rPr>
        <w:t xml:space="preserve">убъектов </w:t>
      </w:r>
      <w:r>
        <w:rPr>
          <w:color w:val="1A1A1A"/>
          <w:sz w:val="28"/>
          <w:szCs w:val="28"/>
          <w:lang w:eastAsia="ru-RU"/>
        </w:rPr>
        <w:t>малого и среднего предпринимательства</w:t>
      </w:r>
      <w:r w:rsidRPr="004F61FF">
        <w:rPr>
          <w:color w:val="1A1A1A"/>
          <w:sz w:val="28"/>
          <w:szCs w:val="28"/>
          <w:lang w:eastAsia="ru-RU"/>
        </w:rPr>
        <w:t>.</w:t>
      </w:r>
    </w:p>
    <w:p w:rsidR="004F61FF" w:rsidRDefault="00996B17" w:rsidP="00996B17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</w:t>
      </w:r>
      <w:r w:rsidR="004F61FF" w:rsidRPr="004F61FF">
        <w:rPr>
          <w:color w:val="1A1A1A"/>
          <w:sz w:val="28"/>
          <w:szCs w:val="28"/>
          <w:lang w:eastAsia="ru-RU"/>
        </w:rPr>
        <w:t>В рамках данного раздела будет осуществляться своевременная</w:t>
      </w:r>
      <w:r w:rsidR="004F61FF">
        <w:rPr>
          <w:color w:val="1A1A1A"/>
          <w:sz w:val="28"/>
          <w:szCs w:val="28"/>
          <w:lang w:eastAsia="ru-RU"/>
        </w:rPr>
        <w:t xml:space="preserve"> </w:t>
      </w:r>
      <w:r w:rsidR="004F61FF" w:rsidRPr="004F61FF">
        <w:rPr>
          <w:color w:val="1A1A1A"/>
          <w:sz w:val="28"/>
          <w:szCs w:val="28"/>
          <w:lang w:eastAsia="ru-RU"/>
        </w:rPr>
        <w:t>корректировка действующих нормативных правовых актов с учетом</w:t>
      </w:r>
      <w:r w:rsidR="004F61FF">
        <w:rPr>
          <w:color w:val="1A1A1A"/>
          <w:sz w:val="28"/>
          <w:szCs w:val="28"/>
          <w:lang w:eastAsia="ru-RU"/>
        </w:rPr>
        <w:t xml:space="preserve"> </w:t>
      </w:r>
      <w:r w:rsidR="004F61FF" w:rsidRPr="004F61FF">
        <w:rPr>
          <w:color w:val="1A1A1A"/>
          <w:sz w:val="28"/>
          <w:szCs w:val="28"/>
          <w:lang w:eastAsia="ru-RU"/>
        </w:rPr>
        <w:t xml:space="preserve">экономических, </w:t>
      </w:r>
      <w:r w:rsidR="004F61FF">
        <w:rPr>
          <w:color w:val="1A1A1A"/>
          <w:sz w:val="28"/>
          <w:szCs w:val="28"/>
          <w:lang w:eastAsia="ru-RU"/>
        </w:rPr>
        <w:t xml:space="preserve"> с</w:t>
      </w:r>
      <w:r w:rsidR="004F61FF" w:rsidRPr="004F61FF">
        <w:rPr>
          <w:color w:val="1A1A1A"/>
          <w:sz w:val="28"/>
          <w:szCs w:val="28"/>
          <w:lang w:eastAsia="ru-RU"/>
        </w:rPr>
        <w:t xml:space="preserve">оциальных и иных изменений в сфере </w:t>
      </w:r>
      <w:r w:rsidR="004F61FF">
        <w:rPr>
          <w:color w:val="1A1A1A"/>
          <w:sz w:val="28"/>
          <w:szCs w:val="28"/>
          <w:lang w:eastAsia="ru-RU"/>
        </w:rPr>
        <w:t>малого и среднего предпринимательства</w:t>
      </w:r>
      <w:r w:rsidR="004F61FF" w:rsidRPr="004F61FF">
        <w:rPr>
          <w:color w:val="1A1A1A"/>
          <w:sz w:val="28"/>
          <w:szCs w:val="28"/>
          <w:lang w:eastAsia="ru-RU"/>
        </w:rPr>
        <w:t>, устранение</w:t>
      </w:r>
      <w:r w:rsidR="004F61FF">
        <w:rPr>
          <w:color w:val="1A1A1A"/>
          <w:sz w:val="28"/>
          <w:szCs w:val="28"/>
          <w:lang w:eastAsia="ru-RU"/>
        </w:rPr>
        <w:t xml:space="preserve"> </w:t>
      </w:r>
      <w:r w:rsidR="004F61FF" w:rsidRPr="004F61FF">
        <w:rPr>
          <w:color w:val="1A1A1A"/>
          <w:sz w:val="28"/>
          <w:szCs w:val="28"/>
          <w:lang w:eastAsia="ru-RU"/>
        </w:rPr>
        <w:t>избыточного контроля (надзора) за субъектами предпринимательской</w:t>
      </w:r>
      <w:r w:rsidR="004F61FF">
        <w:rPr>
          <w:color w:val="1A1A1A"/>
          <w:sz w:val="28"/>
          <w:szCs w:val="28"/>
          <w:lang w:eastAsia="ru-RU"/>
        </w:rPr>
        <w:t xml:space="preserve"> </w:t>
      </w:r>
      <w:r w:rsidR="004F61FF" w:rsidRPr="004F61FF">
        <w:rPr>
          <w:color w:val="1A1A1A"/>
          <w:sz w:val="28"/>
          <w:szCs w:val="28"/>
          <w:lang w:eastAsia="ru-RU"/>
        </w:rPr>
        <w:t>деятельности.</w:t>
      </w:r>
    </w:p>
    <w:p w:rsidR="0043548E" w:rsidRPr="0043548E" w:rsidRDefault="00996B17" w:rsidP="00996B17">
      <w:pPr>
        <w:shd w:val="clear" w:color="auto" w:fill="FFFFFF"/>
        <w:tabs>
          <w:tab w:val="left" w:pos="709"/>
        </w:tabs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3548E" w:rsidRPr="0043548E">
        <w:rPr>
          <w:sz w:val="28"/>
          <w:szCs w:val="28"/>
        </w:rPr>
        <w:t xml:space="preserve">В настоящее время консультативно – совещательным органом, созданным в целях содействия развитию </w:t>
      </w:r>
      <w:r w:rsidR="00E71616">
        <w:rPr>
          <w:sz w:val="28"/>
          <w:szCs w:val="28"/>
        </w:rPr>
        <w:t>МСП</w:t>
      </w:r>
      <w:r w:rsidR="0043548E" w:rsidRPr="0043548E">
        <w:rPr>
          <w:sz w:val="28"/>
          <w:szCs w:val="28"/>
        </w:rPr>
        <w:t xml:space="preserve"> и формирования благоприятных условий для его деятельности, является Координационный совет по развитию малого и среднего предпринимательства при администрации </w:t>
      </w:r>
      <w:r w:rsidR="0043548E">
        <w:rPr>
          <w:sz w:val="28"/>
          <w:szCs w:val="28"/>
        </w:rPr>
        <w:t>Советского</w:t>
      </w:r>
      <w:r w:rsidR="0043548E" w:rsidRPr="0043548E">
        <w:rPr>
          <w:sz w:val="28"/>
          <w:szCs w:val="28"/>
        </w:rPr>
        <w:t xml:space="preserve"> муниципального района (далее – Координационный совет).</w:t>
      </w:r>
      <w:proofErr w:type="gramEnd"/>
      <w:r w:rsidR="0043548E" w:rsidRPr="0043548E">
        <w:rPr>
          <w:sz w:val="28"/>
          <w:szCs w:val="28"/>
        </w:rPr>
        <w:t xml:space="preserve"> В его состав входят представители бизнес – сообщества, инфраструктуры поддержки </w:t>
      </w:r>
      <w:r w:rsidR="00E71616">
        <w:rPr>
          <w:sz w:val="28"/>
          <w:szCs w:val="28"/>
        </w:rPr>
        <w:t>МСП</w:t>
      </w:r>
      <w:r w:rsidR="0043548E" w:rsidRPr="0043548E">
        <w:rPr>
          <w:sz w:val="28"/>
          <w:szCs w:val="28"/>
        </w:rPr>
        <w:t xml:space="preserve">, общественных организаций. </w:t>
      </w:r>
      <w:proofErr w:type="gramStart"/>
      <w:r w:rsidR="0043548E" w:rsidRPr="0043548E">
        <w:rPr>
          <w:sz w:val="28"/>
          <w:szCs w:val="28"/>
        </w:rPr>
        <w:t xml:space="preserve">Основными задачами Координационного совета являются: содействие развитию </w:t>
      </w:r>
      <w:r w:rsidR="00D804E6">
        <w:rPr>
          <w:sz w:val="28"/>
          <w:szCs w:val="28"/>
        </w:rPr>
        <w:t>МСП</w:t>
      </w:r>
      <w:r w:rsidR="0043548E" w:rsidRPr="0043548E">
        <w:rPr>
          <w:sz w:val="28"/>
          <w:szCs w:val="28"/>
        </w:rPr>
        <w:t xml:space="preserve"> и его консолидации для решения актуальных социально – экономических проблем города, исследование и обобщение проблем малых и средних предприятий, </w:t>
      </w:r>
      <w:proofErr w:type="spellStart"/>
      <w:r w:rsidR="0043548E" w:rsidRPr="0043548E">
        <w:rPr>
          <w:sz w:val="28"/>
          <w:szCs w:val="28"/>
        </w:rPr>
        <w:t>самозанятых</w:t>
      </w:r>
      <w:proofErr w:type="spellEnd"/>
      <w:r w:rsidR="0043548E" w:rsidRPr="0043548E">
        <w:rPr>
          <w:sz w:val="28"/>
          <w:szCs w:val="28"/>
        </w:rPr>
        <w:t xml:space="preserve">, защита их законных прав и интересов в органах власти </w:t>
      </w:r>
      <w:r w:rsidR="00D804E6">
        <w:rPr>
          <w:sz w:val="28"/>
          <w:szCs w:val="28"/>
        </w:rPr>
        <w:t>Советского</w:t>
      </w:r>
      <w:r w:rsidR="0043548E" w:rsidRPr="0043548E">
        <w:rPr>
          <w:sz w:val="28"/>
          <w:szCs w:val="28"/>
        </w:rPr>
        <w:t xml:space="preserve"> муниципального </w:t>
      </w:r>
      <w:r w:rsidR="0043548E" w:rsidRPr="0043548E">
        <w:rPr>
          <w:sz w:val="28"/>
          <w:szCs w:val="28"/>
        </w:rPr>
        <w:lastRenderedPageBreak/>
        <w:t>района, подготовка предложений по совершенствованию в сфере функционирования и развития малого и среднего предпринимательства.</w:t>
      </w:r>
      <w:proofErr w:type="gramEnd"/>
    </w:p>
    <w:p w:rsidR="00F15EE8" w:rsidRPr="00DB4AA4" w:rsidRDefault="009408FE" w:rsidP="00F15EE8">
      <w:pPr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996B17">
        <w:rPr>
          <w:sz w:val="28"/>
          <w:szCs w:val="28"/>
          <w:lang w:eastAsia="zh-CN"/>
        </w:rPr>
        <w:t xml:space="preserve"> </w:t>
      </w:r>
      <w:r w:rsidR="00F15EE8" w:rsidRPr="00DB4AA4">
        <w:rPr>
          <w:sz w:val="28"/>
          <w:szCs w:val="28"/>
          <w:lang w:eastAsia="zh-CN"/>
        </w:rPr>
        <w:t xml:space="preserve">Муниципальная поддержка приоритетных для района направлений малого бизнеса </w:t>
      </w:r>
      <w:r w:rsidR="00F15EE8" w:rsidRPr="00DB4AA4">
        <w:rPr>
          <w:color w:val="000000"/>
          <w:sz w:val="28"/>
          <w:szCs w:val="28"/>
          <w:lang w:eastAsia="zh-CN"/>
        </w:rPr>
        <w:t>в рамках данного мероприятия осуществляется путем:</w:t>
      </w:r>
    </w:p>
    <w:p w:rsidR="00F15EE8" w:rsidRPr="00DB4AA4" w:rsidRDefault="00996B17" w:rsidP="00996B17">
      <w:pPr>
        <w:tabs>
          <w:tab w:val="left" w:pos="709"/>
        </w:tabs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D804E6">
        <w:rPr>
          <w:sz w:val="28"/>
          <w:szCs w:val="28"/>
          <w:lang w:eastAsia="zh-CN"/>
        </w:rPr>
        <w:t>- </w:t>
      </w:r>
      <w:r w:rsidR="00F15EE8" w:rsidRPr="00DB4AA4">
        <w:rPr>
          <w:sz w:val="28"/>
          <w:szCs w:val="28"/>
          <w:lang w:eastAsia="zh-CN"/>
        </w:rPr>
        <w:t xml:space="preserve">доведения </w:t>
      </w:r>
      <w:proofErr w:type="gramStart"/>
      <w:r w:rsidR="00F15EE8" w:rsidRPr="00DB4AA4">
        <w:rPr>
          <w:sz w:val="28"/>
          <w:szCs w:val="28"/>
          <w:lang w:eastAsia="zh-CN"/>
        </w:rPr>
        <w:t>бизнес-идей</w:t>
      </w:r>
      <w:proofErr w:type="gramEnd"/>
      <w:r w:rsidR="00F15EE8" w:rsidRPr="00DB4AA4">
        <w:rPr>
          <w:sz w:val="28"/>
          <w:szCs w:val="28"/>
          <w:lang w:eastAsia="zh-CN"/>
        </w:rPr>
        <w:t xml:space="preserve"> субъектов малого предпринимательства до оформленных по действующим стандартам бизнес-планов, имеющих важное социально-экономическое значение для района;</w:t>
      </w:r>
    </w:p>
    <w:p w:rsidR="00F15EE8" w:rsidRPr="00DB4AA4" w:rsidRDefault="00996B17" w:rsidP="00996B17">
      <w:pPr>
        <w:tabs>
          <w:tab w:val="left" w:pos="709"/>
        </w:tabs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</w:t>
      </w:r>
      <w:r w:rsidR="00D804E6">
        <w:rPr>
          <w:color w:val="000000"/>
          <w:sz w:val="28"/>
          <w:szCs w:val="28"/>
          <w:lang w:eastAsia="zh-CN"/>
        </w:rPr>
        <w:t>- </w:t>
      </w:r>
      <w:r w:rsidR="00F15EE8" w:rsidRPr="00DB4AA4">
        <w:rPr>
          <w:color w:val="000000"/>
          <w:sz w:val="28"/>
          <w:szCs w:val="28"/>
          <w:lang w:eastAsia="zh-CN"/>
        </w:rPr>
        <w:t>предоставления в аренду муниципального имущества на льготных условиях;</w:t>
      </w:r>
    </w:p>
    <w:p w:rsidR="00F15EE8" w:rsidRPr="00DB4AA4" w:rsidRDefault="00996B17" w:rsidP="00996B17">
      <w:pPr>
        <w:tabs>
          <w:tab w:val="left" w:pos="709"/>
        </w:tabs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</w:t>
      </w:r>
      <w:r w:rsidR="00D804E6">
        <w:rPr>
          <w:color w:val="000000"/>
          <w:sz w:val="28"/>
          <w:szCs w:val="28"/>
          <w:lang w:eastAsia="zh-CN"/>
        </w:rPr>
        <w:t>- </w:t>
      </w:r>
      <w:r w:rsidR="00A46EC2">
        <w:rPr>
          <w:color w:val="000000"/>
          <w:sz w:val="28"/>
          <w:szCs w:val="28"/>
          <w:lang w:eastAsia="zh-CN"/>
        </w:rPr>
        <w:t>привлечение к</w:t>
      </w:r>
      <w:r w:rsidR="00F15EE8" w:rsidRPr="00DB4AA4">
        <w:rPr>
          <w:color w:val="000000"/>
          <w:sz w:val="28"/>
          <w:szCs w:val="28"/>
          <w:lang w:eastAsia="zh-CN"/>
        </w:rPr>
        <w:t xml:space="preserve"> участи</w:t>
      </w:r>
      <w:r w:rsidR="00A46EC2">
        <w:rPr>
          <w:color w:val="000000"/>
          <w:sz w:val="28"/>
          <w:szCs w:val="28"/>
          <w:lang w:eastAsia="zh-CN"/>
        </w:rPr>
        <w:t>ю</w:t>
      </w:r>
      <w:r w:rsidR="00F15EE8" w:rsidRPr="00DB4AA4">
        <w:rPr>
          <w:color w:val="000000"/>
          <w:sz w:val="28"/>
          <w:szCs w:val="28"/>
          <w:lang w:eastAsia="zh-CN"/>
        </w:rPr>
        <w:t xml:space="preserve"> субъектов </w:t>
      </w:r>
      <w:r w:rsidR="00D804E6">
        <w:rPr>
          <w:color w:val="000000"/>
          <w:sz w:val="28"/>
          <w:szCs w:val="28"/>
          <w:lang w:eastAsia="zh-CN"/>
        </w:rPr>
        <w:t>МСП</w:t>
      </w:r>
      <w:r w:rsidR="00F15EE8" w:rsidRPr="00DB4AA4">
        <w:rPr>
          <w:color w:val="000000"/>
          <w:sz w:val="28"/>
          <w:szCs w:val="28"/>
          <w:lang w:eastAsia="zh-CN"/>
        </w:rPr>
        <w:t xml:space="preserve"> в проводимых конкурсах и аукционах </w:t>
      </w:r>
      <w:r w:rsidR="00D804E6">
        <w:rPr>
          <w:color w:val="000000"/>
          <w:sz w:val="28"/>
          <w:szCs w:val="28"/>
          <w:lang w:eastAsia="zh-CN"/>
        </w:rPr>
        <w:t>по</w:t>
      </w:r>
      <w:r w:rsidR="00F15EE8" w:rsidRPr="00DB4AA4">
        <w:rPr>
          <w:color w:val="000000"/>
          <w:sz w:val="28"/>
          <w:szCs w:val="28"/>
          <w:lang w:eastAsia="zh-CN"/>
        </w:rPr>
        <w:t xml:space="preserve"> продаж</w:t>
      </w:r>
      <w:r w:rsidR="00D804E6">
        <w:rPr>
          <w:color w:val="000000"/>
          <w:sz w:val="28"/>
          <w:szCs w:val="28"/>
          <w:lang w:eastAsia="zh-CN"/>
        </w:rPr>
        <w:t>е</w:t>
      </w:r>
      <w:r w:rsidR="00F15EE8" w:rsidRPr="00DB4AA4">
        <w:rPr>
          <w:color w:val="000000"/>
          <w:sz w:val="28"/>
          <w:szCs w:val="28"/>
          <w:lang w:eastAsia="zh-CN"/>
        </w:rPr>
        <w:t xml:space="preserve"> земельных участков, нежилых помещений согласно действующему законодательству.</w:t>
      </w:r>
    </w:p>
    <w:p w:rsidR="001F1EA3" w:rsidRDefault="001F1EA3" w:rsidP="00996B17">
      <w:pPr>
        <w:tabs>
          <w:tab w:val="left" w:pos="709"/>
        </w:tabs>
        <w:autoSpaceDE w:val="0"/>
        <w:jc w:val="both"/>
        <w:rPr>
          <w:bCs/>
          <w:sz w:val="28"/>
          <w:szCs w:val="28"/>
          <w:lang w:eastAsia="zh-CN"/>
        </w:rPr>
      </w:pPr>
      <w:r w:rsidRPr="00F15EE8">
        <w:rPr>
          <w:b/>
          <w:sz w:val="28"/>
          <w:szCs w:val="28"/>
          <w:lang w:eastAsia="zh-CN"/>
        </w:rPr>
        <w:t xml:space="preserve">         </w:t>
      </w:r>
      <w:r w:rsidR="00996B17">
        <w:rPr>
          <w:b/>
          <w:sz w:val="28"/>
          <w:szCs w:val="28"/>
          <w:lang w:eastAsia="zh-CN"/>
        </w:rPr>
        <w:t xml:space="preserve"> </w:t>
      </w:r>
      <w:r w:rsidRPr="00F15EE8">
        <w:rPr>
          <w:b/>
          <w:sz w:val="28"/>
          <w:szCs w:val="28"/>
          <w:lang w:eastAsia="zh-CN"/>
        </w:rPr>
        <w:t xml:space="preserve"> </w:t>
      </w:r>
      <w:r w:rsidRPr="00F15EE8">
        <w:rPr>
          <w:bCs/>
          <w:sz w:val="28"/>
          <w:szCs w:val="28"/>
          <w:lang w:eastAsia="zh-CN"/>
        </w:rPr>
        <w:t xml:space="preserve">Перечень мероприятий по реализации муниципальной </w:t>
      </w:r>
      <w:r w:rsidR="00177BA0">
        <w:rPr>
          <w:bCs/>
          <w:sz w:val="28"/>
          <w:szCs w:val="28"/>
          <w:lang w:eastAsia="zh-CN"/>
        </w:rPr>
        <w:t>п</w:t>
      </w:r>
      <w:r w:rsidRPr="00F15EE8">
        <w:rPr>
          <w:bCs/>
          <w:sz w:val="28"/>
          <w:szCs w:val="28"/>
          <w:lang w:eastAsia="zh-CN"/>
        </w:rPr>
        <w:t xml:space="preserve">рограммы  представлен в приложении № </w:t>
      </w:r>
      <w:r w:rsidR="001706F3">
        <w:rPr>
          <w:bCs/>
          <w:sz w:val="28"/>
          <w:szCs w:val="28"/>
          <w:lang w:eastAsia="zh-CN"/>
        </w:rPr>
        <w:t>2</w:t>
      </w:r>
      <w:r w:rsidRPr="00F15EE8">
        <w:rPr>
          <w:bCs/>
          <w:sz w:val="28"/>
          <w:szCs w:val="28"/>
          <w:lang w:eastAsia="zh-CN"/>
        </w:rPr>
        <w:t xml:space="preserve"> к </w:t>
      </w:r>
      <w:r w:rsidR="00177BA0">
        <w:rPr>
          <w:bCs/>
          <w:sz w:val="28"/>
          <w:szCs w:val="28"/>
          <w:lang w:eastAsia="zh-CN"/>
        </w:rPr>
        <w:t>п</w:t>
      </w:r>
      <w:r w:rsidRPr="00F15EE8">
        <w:rPr>
          <w:bCs/>
          <w:sz w:val="28"/>
          <w:szCs w:val="28"/>
          <w:lang w:eastAsia="zh-CN"/>
        </w:rPr>
        <w:t>рограмме.</w:t>
      </w:r>
    </w:p>
    <w:p w:rsidR="00177BA0" w:rsidRDefault="00177BA0" w:rsidP="00177BA0">
      <w:pPr>
        <w:autoSpaceDE w:val="0"/>
        <w:ind w:firstLine="708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Сведения о целевых показателях (индикаторах) муниципальной программы  представлены в приложении №</w:t>
      </w:r>
      <w:r w:rsidR="009E431D">
        <w:rPr>
          <w:bCs/>
          <w:sz w:val="28"/>
          <w:szCs w:val="28"/>
          <w:lang w:eastAsia="zh-CN"/>
        </w:rPr>
        <w:t>1</w:t>
      </w:r>
      <w:r>
        <w:rPr>
          <w:bCs/>
          <w:sz w:val="28"/>
          <w:szCs w:val="28"/>
          <w:lang w:eastAsia="zh-CN"/>
        </w:rPr>
        <w:t xml:space="preserve"> к программе.</w:t>
      </w:r>
    </w:p>
    <w:p w:rsidR="004F6A2B" w:rsidRPr="003F5D82" w:rsidRDefault="004F6A2B" w:rsidP="004F6A2B">
      <w:pPr>
        <w:ind w:firstLine="708"/>
        <w:jc w:val="center"/>
        <w:rPr>
          <w:sz w:val="28"/>
          <w:szCs w:val="28"/>
          <w:u w:val="single"/>
        </w:rPr>
      </w:pPr>
      <w:r w:rsidRPr="003F5D82">
        <w:rPr>
          <w:b/>
          <w:color w:val="1A1A1A"/>
          <w:sz w:val="28"/>
          <w:szCs w:val="28"/>
          <w:u w:val="single"/>
          <w:shd w:val="clear" w:color="auto" w:fill="FFFFFF"/>
        </w:rPr>
        <w:t>Муниципальные преференции</w:t>
      </w:r>
    </w:p>
    <w:p w:rsidR="004F6A2B" w:rsidRPr="003F5D82" w:rsidRDefault="004F6A2B" w:rsidP="004F6A2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F5D82">
        <w:rPr>
          <w:sz w:val="28"/>
          <w:szCs w:val="28"/>
        </w:rPr>
        <w:t xml:space="preserve">Предоставление преференций производителям товаров при организации нестационарной и мобильной торговли. </w:t>
      </w:r>
      <w:proofErr w:type="gramStart"/>
      <w:r w:rsidRPr="003F5D82">
        <w:rPr>
          <w:sz w:val="28"/>
          <w:szCs w:val="28"/>
        </w:rPr>
        <w:t xml:space="preserve">Мероприятие предполагает 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</w:t>
      </w:r>
      <w:r>
        <w:rPr>
          <w:sz w:val="28"/>
          <w:szCs w:val="28"/>
        </w:rPr>
        <w:t>малого и среднего предпринимательства</w:t>
      </w:r>
      <w:r w:rsidRPr="003F5D82">
        <w:rPr>
          <w:sz w:val="28"/>
          <w:szCs w:val="28"/>
        </w:rPr>
        <w:t>,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</w:t>
      </w:r>
      <w:r w:rsidR="006C7C5F">
        <w:rPr>
          <w:sz w:val="28"/>
          <w:szCs w:val="28"/>
        </w:rPr>
        <w:t xml:space="preserve">х или на безвозмездной основе. </w:t>
      </w:r>
      <w:r w:rsidRPr="003F5D82">
        <w:rPr>
          <w:sz w:val="28"/>
          <w:szCs w:val="28"/>
        </w:rPr>
        <w:t xml:space="preserve"> </w:t>
      </w:r>
      <w:proofErr w:type="gramEnd"/>
    </w:p>
    <w:p w:rsidR="004F6A2B" w:rsidRPr="00F15EE8" w:rsidRDefault="004F6A2B" w:rsidP="00177BA0">
      <w:pPr>
        <w:autoSpaceDE w:val="0"/>
        <w:ind w:firstLine="708"/>
        <w:jc w:val="both"/>
        <w:rPr>
          <w:b/>
          <w:sz w:val="28"/>
          <w:szCs w:val="28"/>
          <w:lang w:eastAsia="zh-CN"/>
        </w:rPr>
      </w:pPr>
    </w:p>
    <w:p w:rsidR="00F15EE8" w:rsidRDefault="00F15EE8" w:rsidP="00F15EE8">
      <w:pPr>
        <w:autoSpaceDE w:val="0"/>
        <w:ind w:firstLine="567"/>
        <w:jc w:val="both"/>
        <w:rPr>
          <w:color w:val="000000"/>
          <w:szCs w:val="28"/>
          <w:lang w:eastAsia="zh-CN"/>
        </w:rPr>
      </w:pPr>
    </w:p>
    <w:p w:rsidR="00A61F30" w:rsidRPr="00937BAB" w:rsidRDefault="00BE7857" w:rsidP="00A61F30">
      <w:pPr>
        <w:spacing w:line="215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F3D96">
        <w:rPr>
          <w:b/>
          <w:sz w:val="28"/>
          <w:szCs w:val="28"/>
        </w:rPr>
        <w:t xml:space="preserve">. </w:t>
      </w:r>
      <w:r w:rsidRPr="00192360">
        <w:rPr>
          <w:rFonts w:eastAsia="Calibri"/>
          <w:b/>
          <w:sz w:val="28"/>
          <w:szCs w:val="28"/>
        </w:rPr>
        <w:t>Объем и источники финансового обеспечения муниципальной программы</w:t>
      </w:r>
    </w:p>
    <w:p w:rsidR="00DC31DC" w:rsidRDefault="00A61F30" w:rsidP="00D63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8FE"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 xml:space="preserve">Финансирование мероприятий </w:t>
      </w:r>
      <w:r w:rsidR="00BE7857">
        <w:rPr>
          <w:sz w:val="28"/>
          <w:szCs w:val="28"/>
        </w:rPr>
        <w:t>п</w:t>
      </w:r>
      <w:r w:rsidRPr="0049002F">
        <w:rPr>
          <w:sz w:val="28"/>
          <w:szCs w:val="28"/>
        </w:rPr>
        <w:t xml:space="preserve">рограммы </w:t>
      </w:r>
      <w:r w:rsidR="00D631CD">
        <w:rPr>
          <w:sz w:val="28"/>
          <w:szCs w:val="28"/>
        </w:rPr>
        <w:t xml:space="preserve"> представлено в приложении №3.</w:t>
      </w:r>
    </w:p>
    <w:p w:rsidR="00DD5186" w:rsidRDefault="00DD5186" w:rsidP="001706F3">
      <w:pPr>
        <w:tabs>
          <w:tab w:val="left" w:pos="709"/>
        </w:tabs>
        <w:ind w:firstLine="567"/>
        <w:outlineLvl w:val="0"/>
        <w:rPr>
          <w:rFonts w:eastAsia="Calibri"/>
          <w:b/>
          <w:sz w:val="28"/>
          <w:szCs w:val="28"/>
        </w:rPr>
      </w:pPr>
      <w:bookmarkStart w:id="4" w:name="sub_400"/>
      <w:r>
        <w:rPr>
          <w:b/>
          <w:sz w:val="28"/>
          <w:szCs w:val="28"/>
        </w:rPr>
        <w:t>6</w:t>
      </w:r>
      <w:r w:rsidRPr="006F3D96">
        <w:rPr>
          <w:b/>
          <w:sz w:val="28"/>
          <w:szCs w:val="28"/>
        </w:rPr>
        <w:t xml:space="preserve">. </w:t>
      </w:r>
      <w:r w:rsidRPr="00192360">
        <w:rPr>
          <w:rFonts w:eastAsia="Calibri"/>
          <w:b/>
          <w:sz w:val="28"/>
          <w:szCs w:val="28"/>
        </w:rPr>
        <w:t>Ожидаемые результаты реализации муниципальной программы</w:t>
      </w:r>
    </w:p>
    <w:p w:rsidR="00DD5186" w:rsidRPr="0049002F" w:rsidRDefault="00DD5186" w:rsidP="00DD51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02F">
        <w:rPr>
          <w:sz w:val="28"/>
          <w:szCs w:val="28"/>
        </w:rPr>
        <w:t xml:space="preserve">Реализация </w:t>
      </w:r>
      <w:r w:rsidR="00436743">
        <w:rPr>
          <w:sz w:val="28"/>
          <w:szCs w:val="28"/>
        </w:rPr>
        <w:t>п</w:t>
      </w:r>
      <w:r w:rsidRPr="0049002F">
        <w:rPr>
          <w:sz w:val="28"/>
          <w:szCs w:val="28"/>
        </w:rPr>
        <w:t>рограммы обеспечит получение следующих результатов:</w:t>
      </w:r>
    </w:p>
    <w:p w:rsidR="00DD5186" w:rsidRPr="0049002F" w:rsidRDefault="00DD5186" w:rsidP="00DD51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6F3">
        <w:rPr>
          <w:sz w:val="28"/>
          <w:szCs w:val="28"/>
        </w:rPr>
        <w:t>- </w:t>
      </w:r>
      <w:r w:rsidRPr="0049002F">
        <w:rPr>
          <w:sz w:val="28"/>
          <w:szCs w:val="28"/>
        </w:rPr>
        <w:t>увеличение вклада малого и среднего предпринимательства в социально-экономическое развитие С</w:t>
      </w:r>
      <w:r>
        <w:rPr>
          <w:sz w:val="28"/>
          <w:szCs w:val="28"/>
        </w:rPr>
        <w:t>оветского муниципального района</w:t>
      </w:r>
      <w:r w:rsidRPr="0049002F">
        <w:rPr>
          <w:sz w:val="28"/>
          <w:szCs w:val="28"/>
        </w:rPr>
        <w:t>;</w:t>
      </w:r>
    </w:p>
    <w:p w:rsidR="00DD5186" w:rsidRPr="0049002F" w:rsidRDefault="00DD5186" w:rsidP="00DD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706F3">
        <w:rPr>
          <w:sz w:val="28"/>
          <w:szCs w:val="28"/>
        </w:rPr>
        <w:t>- </w:t>
      </w:r>
      <w:r w:rsidRPr="0049002F">
        <w:rPr>
          <w:sz w:val="28"/>
          <w:szCs w:val="28"/>
        </w:rPr>
        <w:t>качественный и количественный рост числа субъектов малого и среднего предпринимательства, эффективно работающих в приоритетных отраслях экономики С</w:t>
      </w:r>
      <w:r>
        <w:rPr>
          <w:sz w:val="28"/>
          <w:szCs w:val="28"/>
        </w:rPr>
        <w:t>оветского муниципального района</w:t>
      </w:r>
      <w:r w:rsidRPr="0049002F">
        <w:rPr>
          <w:sz w:val="28"/>
          <w:szCs w:val="28"/>
        </w:rPr>
        <w:t>;</w:t>
      </w:r>
    </w:p>
    <w:p w:rsidR="00DD5186" w:rsidRPr="0049002F" w:rsidRDefault="00DD5186" w:rsidP="00DD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706F3">
        <w:rPr>
          <w:sz w:val="28"/>
          <w:szCs w:val="28"/>
        </w:rPr>
        <w:t>- </w:t>
      </w:r>
      <w:r w:rsidRPr="0049002F">
        <w:rPr>
          <w:sz w:val="28"/>
          <w:szCs w:val="28"/>
        </w:rPr>
        <w:t>увеличение налоговых поступлений в местный бюджет от деятельности субъектов малого и среднего предпринимательства;</w:t>
      </w:r>
    </w:p>
    <w:p w:rsidR="00DD5186" w:rsidRPr="0049002F" w:rsidRDefault="00DD5186" w:rsidP="00DD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706F3">
        <w:rPr>
          <w:sz w:val="28"/>
          <w:szCs w:val="28"/>
        </w:rPr>
        <w:t>- </w:t>
      </w:r>
      <w:r w:rsidRPr="0049002F">
        <w:rPr>
          <w:sz w:val="28"/>
          <w:szCs w:val="28"/>
        </w:rPr>
        <w:t>рост доходов и уровня социальной защищенности работников, занятых в предпринимательской сфере;</w:t>
      </w:r>
    </w:p>
    <w:p w:rsidR="00DD5186" w:rsidRPr="0049002F" w:rsidRDefault="00DD5186" w:rsidP="001706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706F3">
        <w:rPr>
          <w:sz w:val="28"/>
          <w:szCs w:val="28"/>
        </w:rPr>
        <w:t>- </w:t>
      </w:r>
      <w:r w:rsidRPr="0049002F">
        <w:rPr>
          <w:sz w:val="28"/>
          <w:szCs w:val="28"/>
        </w:rPr>
        <w:t>улучшение качества услуг, оказываемых населению Советского муниципального района субъектами малого и среднего предпринимательства;</w:t>
      </w:r>
    </w:p>
    <w:p w:rsidR="00DD5186" w:rsidRPr="0049002F" w:rsidRDefault="00DD5186" w:rsidP="00DD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9002F">
        <w:rPr>
          <w:sz w:val="28"/>
          <w:szCs w:val="28"/>
        </w:rPr>
        <w:t>- рост предпринимательской активности в Советском муниципальном районе, выход продукции малых и средних предприятий района на внешние рынки.</w:t>
      </w:r>
    </w:p>
    <w:p w:rsidR="00DD5186" w:rsidRDefault="00DD5186" w:rsidP="00DD5186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lastRenderedPageBreak/>
        <w:tab/>
        <w:t xml:space="preserve">На момент окончания действия </w:t>
      </w:r>
      <w:r w:rsidR="00436743">
        <w:rPr>
          <w:sz w:val="28"/>
          <w:szCs w:val="28"/>
        </w:rPr>
        <w:t>п</w:t>
      </w:r>
      <w:r w:rsidRPr="0049002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планируется достижение</w:t>
      </w:r>
      <w:r w:rsidRPr="0049002F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 социально-экономических</w:t>
      </w:r>
      <w:r w:rsidRPr="0049002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ей:</w:t>
      </w:r>
    </w:p>
    <w:p w:rsidR="00DD5186" w:rsidRPr="0049002F" w:rsidRDefault="00DD5186" w:rsidP="00DD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02F">
        <w:rPr>
          <w:sz w:val="28"/>
          <w:szCs w:val="28"/>
        </w:rPr>
        <w:t>1. Показатели экономической эффективности:</w:t>
      </w:r>
    </w:p>
    <w:p w:rsidR="00DD5186" w:rsidRPr="0049002F" w:rsidRDefault="00DD5186" w:rsidP="00DD5186">
      <w:pPr>
        <w:ind w:firstLine="708"/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- увеличение числа малых и средних предприятий на </w:t>
      </w:r>
      <w:r>
        <w:rPr>
          <w:sz w:val="28"/>
          <w:szCs w:val="28"/>
        </w:rPr>
        <w:t>4</w:t>
      </w:r>
      <w:r w:rsidRPr="0049002F">
        <w:rPr>
          <w:sz w:val="28"/>
          <w:szCs w:val="28"/>
        </w:rPr>
        <w:t>,0%;</w:t>
      </w:r>
    </w:p>
    <w:p w:rsidR="00DD5186" w:rsidRPr="0049002F" w:rsidRDefault="00DD5186" w:rsidP="00DD5186">
      <w:pPr>
        <w:ind w:firstLine="708"/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- увеличение численности работников, занятых на малых и средних предприятиях, на </w:t>
      </w:r>
      <w:r>
        <w:rPr>
          <w:sz w:val="28"/>
          <w:szCs w:val="28"/>
        </w:rPr>
        <w:t>21</w:t>
      </w:r>
      <w:r w:rsidRPr="0049002F">
        <w:rPr>
          <w:sz w:val="28"/>
          <w:szCs w:val="28"/>
        </w:rPr>
        <w:t>,0%;</w:t>
      </w:r>
    </w:p>
    <w:p w:rsidR="00DD5186" w:rsidRPr="0049002F" w:rsidRDefault="00DD5186" w:rsidP="00DD5186">
      <w:pPr>
        <w:ind w:firstLine="708"/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- рост объемов отгруженных товаров, выполненных работ, оказанных услуг малыми предприятиями на </w:t>
      </w:r>
      <w:r>
        <w:rPr>
          <w:sz w:val="28"/>
          <w:szCs w:val="28"/>
        </w:rPr>
        <w:t>14</w:t>
      </w:r>
      <w:r w:rsidRPr="0049002F">
        <w:rPr>
          <w:sz w:val="28"/>
          <w:szCs w:val="28"/>
        </w:rPr>
        <w:t>%;</w:t>
      </w:r>
    </w:p>
    <w:p w:rsidR="00DD5186" w:rsidRPr="0049002F" w:rsidRDefault="00DD5186" w:rsidP="00DD5186">
      <w:pPr>
        <w:ind w:firstLine="708"/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- рост оборота малых и средних предприятий на </w:t>
      </w:r>
      <w:r>
        <w:rPr>
          <w:sz w:val="28"/>
          <w:szCs w:val="28"/>
        </w:rPr>
        <w:t>14</w:t>
      </w:r>
      <w:r w:rsidRPr="0049002F">
        <w:rPr>
          <w:sz w:val="28"/>
          <w:szCs w:val="28"/>
        </w:rPr>
        <w:t>%;</w:t>
      </w:r>
    </w:p>
    <w:p w:rsidR="00DD5186" w:rsidRPr="0049002F" w:rsidRDefault="00DD5186" w:rsidP="00DD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49002F">
        <w:rPr>
          <w:sz w:val="28"/>
          <w:szCs w:val="28"/>
        </w:rPr>
        <w:t>2. Показатели социальной эффективности:</w:t>
      </w:r>
    </w:p>
    <w:p w:rsidR="00DD5186" w:rsidRPr="0049002F" w:rsidRDefault="00DD5186" w:rsidP="00DD5186">
      <w:pPr>
        <w:ind w:firstLine="708"/>
        <w:jc w:val="both"/>
        <w:rPr>
          <w:sz w:val="28"/>
          <w:szCs w:val="28"/>
        </w:rPr>
      </w:pPr>
      <w:r w:rsidRPr="0049002F">
        <w:rPr>
          <w:sz w:val="28"/>
          <w:szCs w:val="28"/>
        </w:rPr>
        <w:t>- сохранение созданных рабочих мест;</w:t>
      </w:r>
    </w:p>
    <w:p w:rsidR="00DD5186" w:rsidRPr="0049002F" w:rsidRDefault="009F396B" w:rsidP="00DD5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D5186" w:rsidRPr="0049002F">
        <w:rPr>
          <w:sz w:val="28"/>
          <w:szCs w:val="28"/>
        </w:rPr>
        <w:t>увеличение размера средней заработной платы на малых и средних предприятиях не менее чем в 1,</w:t>
      </w:r>
      <w:r w:rsidR="00DD5186">
        <w:rPr>
          <w:sz w:val="28"/>
          <w:szCs w:val="28"/>
        </w:rPr>
        <w:t>4</w:t>
      </w:r>
      <w:r w:rsidR="00DD5186" w:rsidRPr="0049002F">
        <w:rPr>
          <w:sz w:val="28"/>
          <w:szCs w:val="28"/>
        </w:rPr>
        <w:t xml:space="preserve"> раза;</w:t>
      </w:r>
    </w:p>
    <w:p w:rsidR="00DD5186" w:rsidRPr="0049002F" w:rsidRDefault="009F396B" w:rsidP="00DD5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D5186" w:rsidRPr="0049002F">
        <w:rPr>
          <w:sz w:val="28"/>
          <w:szCs w:val="28"/>
        </w:rPr>
        <w:t>повышение благосостояния населения, снижение общей социальной напряженности в районе;</w:t>
      </w:r>
    </w:p>
    <w:p w:rsidR="00DD5186" w:rsidRPr="0049002F" w:rsidRDefault="009F396B" w:rsidP="00DD5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D5186" w:rsidRPr="0049002F">
        <w:rPr>
          <w:sz w:val="28"/>
          <w:szCs w:val="28"/>
        </w:rPr>
        <w:t>насыщение потребительского рынка товарами и услугами, удовлетворение потребительского спроса населения.</w:t>
      </w:r>
    </w:p>
    <w:p w:rsidR="00DD5186" w:rsidRDefault="00DD5186" w:rsidP="00DD5186">
      <w:pPr>
        <w:ind w:firstLine="567"/>
        <w:jc w:val="center"/>
        <w:outlineLvl w:val="0"/>
        <w:rPr>
          <w:sz w:val="28"/>
          <w:szCs w:val="28"/>
        </w:rPr>
      </w:pPr>
    </w:p>
    <w:p w:rsidR="00DD5186" w:rsidRPr="009451B3" w:rsidRDefault="00BA6AFF" w:rsidP="00AE2C27">
      <w:pPr>
        <w:tabs>
          <w:tab w:val="left" w:pos="709"/>
        </w:tabs>
        <w:autoSpaceDE w:val="0"/>
        <w:jc w:val="center"/>
        <w:rPr>
          <w:rFonts w:eastAsia="Calibri"/>
          <w:b/>
          <w:sz w:val="28"/>
          <w:szCs w:val="28"/>
        </w:rPr>
      </w:pPr>
      <w:bookmarkStart w:id="5" w:name="sub_700"/>
      <w:bookmarkEnd w:id="4"/>
      <w:r>
        <w:rPr>
          <w:b/>
          <w:sz w:val="28"/>
          <w:szCs w:val="28"/>
        </w:rPr>
        <w:t>7</w:t>
      </w:r>
      <w:r w:rsidR="00DD5186" w:rsidRPr="009451B3">
        <w:rPr>
          <w:b/>
          <w:sz w:val="28"/>
          <w:szCs w:val="28"/>
        </w:rPr>
        <w:t xml:space="preserve">. </w:t>
      </w:r>
      <w:r w:rsidR="00DD5186" w:rsidRPr="009451B3">
        <w:rPr>
          <w:rFonts w:eastAsia="Calibri"/>
          <w:b/>
          <w:sz w:val="28"/>
          <w:szCs w:val="28"/>
        </w:rPr>
        <w:t>Система управления реализацией муниципальной программы</w:t>
      </w:r>
    </w:p>
    <w:bookmarkEnd w:id="5"/>
    <w:p w:rsidR="00DD5186" w:rsidRDefault="00DD5186" w:rsidP="00AE2C27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65054">
        <w:rPr>
          <w:sz w:val="28"/>
          <w:szCs w:val="28"/>
        </w:rPr>
        <w:t>онтроль за</w:t>
      </w:r>
      <w:proofErr w:type="gramEnd"/>
      <w:r w:rsidRPr="00565054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</w:t>
      </w:r>
      <w:r w:rsidRPr="00565054">
        <w:rPr>
          <w:sz w:val="28"/>
          <w:szCs w:val="28"/>
        </w:rPr>
        <w:t xml:space="preserve">рограммы осуществляет </w:t>
      </w:r>
      <w:r>
        <w:rPr>
          <w:sz w:val="28"/>
          <w:szCs w:val="28"/>
        </w:rPr>
        <w:t>а</w:t>
      </w:r>
      <w:r w:rsidRPr="0056505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Советского </w:t>
      </w:r>
      <w:r w:rsidRPr="005650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927EDF">
        <w:rPr>
          <w:sz w:val="28"/>
          <w:szCs w:val="28"/>
        </w:rPr>
        <w:t xml:space="preserve"> </w:t>
      </w:r>
      <w:r w:rsidRPr="00565054">
        <w:rPr>
          <w:sz w:val="28"/>
          <w:szCs w:val="28"/>
        </w:rPr>
        <w:t>в соответствии с ее полномочиями, установленными законодательством</w:t>
      </w:r>
      <w:r>
        <w:rPr>
          <w:sz w:val="28"/>
          <w:szCs w:val="28"/>
        </w:rPr>
        <w:t>.</w:t>
      </w:r>
    </w:p>
    <w:p w:rsidR="00AE2C27" w:rsidRPr="0049002F" w:rsidRDefault="00AE2C27" w:rsidP="00AE2C2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 xml:space="preserve">Общий </w:t>
      </w:r>
      <w:proofErr w:type="gramStart"/>
      <w:r w:rsidRPr="0049002F">
        <w:rPr>
          <w:sz w:val="28"/>
          <w:szCs w:val="28"/>
        </w:rPr>
        <w:t>контроль за</w:t>
      </w:r>
      <w:proofErr w:type="gramEnd"/>
      <w:r w:rsidRPr="0049002F">
        <w:rPr>
          <w:sz w:val="28"/>
          <w:szCs w:val="28"/>
        </w:rPr>
        <w:t xml:space="preserve"> исполнением </w:t>
      </w:r>
      <w:r w:rsidR="00436743">
        <w:rPr>
          <w:sz w:val="28"/>
          <w:szCs w:val="28"/>
        </w:rPr>
        <w:t>п</w:t>
      </w:r>
      <w:r w:rsidRPr="0049002F">
        <w:rPr>
          <w:sz w:val="28"/>
          <w:szCs w:val="28"/>
        </w:rPr>
        <w:t xml:space="preserve">рограммы осуществляется  отделом экономики, инвестиционной политики и муниципальных закупок администрации  </w:t>
      </w:r>
      <w:r>
        <w:rPr>
          <w:sz w:val="28"/>
          <w:szCs w:val="28"/>
        </w:rPr>
        <w:t>Советского муниципального района</w:t>
      </w:r>
      <w:r w:rsidRPr="0049002F">
        <w:rPr>
          <w:sz w:val="28"/>
          <w:szCs w:val="28"/>
        </w:rPr>
        <w:t>.</w:t>
      </w:r>
    </w:p>
    <w:p w:rsidR="00E92EFA" w:rsidRPr="0049002F" w:rsidRDefault="00DD5186" w:rsidP="005F2CAA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</w:t>
      </w:r>
      <w:r w:rsidR="00436743">
        <w:rPr>
          <w:sz w:val="28"/>
          <w:szCs w:val="28"/>
        </w:rPr>
        <w:t>п</w:t>
      </w:r>
      <w:r>
        <w:rPr>
          <w:sz w:val="28"/>
          <w:szCs w:val="28"/>
        </w:rPr>
        <w:t>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Советского муниципального района</w:t>
      </w:r>
      <w:r w:rsidR="00AE2C27">
        <w:rPr>
          <w:sz w:val="28"/>
          <w:szCs w:val="28"/>
        </w:rPr>
        <w:t>.</w:t>
      </w:r>
    </w:p>
    <w:p w:rsidR="00E92EFA" w:rsidRPr="0049002F" w:rsidRDefault="00E92EFA" w:rsidP="0049002F">
      <w:pPr>
        <w:rPr>
          <w:sz w:val="28"/>
          <w:szCs w:val="28"/>
        </w:rPr>
      </w:pPr>
    </w:p>
    <w:p w:rsidR="00436743" w:rsidRDefault="009A6856" w:rsidP="005F2CAA">
      <w:pPr>
        <w:rPr>
          <w:b/>
          <w:sz w:val="28"/>
          <w:szCs w:val="28"/>
        </w:rPr>
      </w:pPr>
      <w:r w:rsidRPr="006767D8">
        <w:rPr>
          <w:b/>
          <w:sz w:val="28"/>
          <w:szCs w:val="28"/>
        </w:rPr>
        <w:t>Верно:</w:t>
      </w:r>
      <w:r>
        <w:rPr>
          <w:b/>
          <w:sz w:val="28"/>
          <w:szCs w:val="28"/>
        </w:rPr>
        <w:t xml:space="preserve"> </w:t>
      </w:r>
    </w:p>
    <w:p w:rsidR="001C33FF" w:rsidRPr="00436743" w:rsidRDefault="00AE2C27" w:rsidP="005F2CAA">
      <w:pPr>
        <w:rPr>
          <w:b/>
          <w:sz w:val="28"/>
          <w:szCs w:val="28"/>
        </w:rPr>
        <w:sectPr w:rsidR="001C33FF" w:rsidRPr="00436743" w:rsidSect="00163335">
          <w:footerReference w:type="default" r:id="rId10"/>
          <w:pgSz w:w="11906" w:h="16838"/>
          <w:pgMar w:top="454" w:right="567" w:bottom="992" w:left="1701" w:header="720" w:footer="556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 xml:space="preserve">Руководитель аппарата                                        </w:t>
      </w:r>
      <w:r w:rsidR="0043674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И.Е. Григорьева</w:t>
      </w:r>
    </w:p>
    <w:p w:rsidR="00093748" w:rsidRPr="00E10B08" w:rsidRDefault="00093748" w:rsidP="00E10B08">
      <w:pPr>
        <w:ind w:left="10206" w:right="-450"/>
        <w:contextualSpacing/>
        <w:rPr>
          <w:sz w:val="20"/>
          <w:szCs w:val="20"/>
        </w:rPr>
      </w:pPr>
      <w:r w:rsidRPr="00E10B08">
        <w:rPr>
          <w:sz w:val="20"/>
          <w:szCs w:val="20"/>
        </w:rPr>
        <w:lastRenderedPageBreak/>
        <w:t>Приложение №</w:t>
      </w:r>
      <w:r w:rsidR="00E10B08">
        <w:rPr>
          <w:sz w:val="20"/>
          <w:szCs w:val="20"/>
        </w:rPr>
        <w:t xml:space="preserve"> 1</w:t>
      </w:r>
    </w:p>
    <w:p w:rsidR="00CF1764" w:rsidRPr="00E10B08" w:rsidRDefault="00D073AB" w:rsidP="00E10B08">
      <w:pPr>
        <w:ind w:left="10206" w:right="-59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93748" w:rsidRPr="00E10B08">
        <w:rPr>
          <w:sz w:val="20"/>
          <w:szCs w:val="20"/>
        </w:rPr>
        <w:t>муниципальной программе Советского</w:t>
      </w:r>
      <w:r w:rsidR="005F5D5A" w:rsidRPr="00E10B08">
        <w:rPr>
          <w:sz w:val="20"/>
          <w:szCs w:val="20"/>
        </w:rPr>
        <w:t xml:space="preserve"> муниципального района</w:t>
      </w:r>
      <w:r w:rsidR="00E10B08">
        <w:rPr>
          <w:sz w:val="20"/>
          <w:szCs w:val="20"/>
        </w:rPr>
        <w:t xml:space="preserve"> </w:t>
      </w:r>
      <w:r w:rsidR="005F5D5A" w:rsidRPr="00E10B08">
        <w:rPr>
          <w:sz w:val="20"/>
          <w:szCs w:val="20"/>
        </w:rPr>
        <w:t>«Р</w:t>
      </w:r>
      <w:r w:rsidR="00CF1764" w:rsidRPr="00E10B08">
        <w:rPr>
          <w:sz w:val="20"/>
          <w:szCs w:val="20"/>
        </w:rPr>
        <w:t xml:space="preserve">азвитие малого и среднего </w:t>
      </w:r>
      <w:r w:rsidR="00E10B08">
        <w:rPr>
          <w:sz w:val="20"/>
          <w:szCs w:val="20"/>
        </w:rPr>
        <w:t>п</w:t>
      </w:r>
      <w:r w:rsidR="00CF1764" w:rsidRPr="00E10B08">
        <w:rPr>
          <w:sz w:val="20"/>
          <w:szCs w:val="20"/>
        </w:rPr>
        <w:t>редпринимательства в</w:t>
      </w:r>
      <w:r w:rsidR="00E10B08">
        <w:rPr>
          <w:sz w:val="20"/>
          <w:szCs w:val="20"/>
        </w:rPr>
        <w:t xml:space="preserve"> </w:t>
      </w:r>
      <w:r w:rsidR="00CF1764" w:rsidRPr="00E10B08">
        <w:rPr>
          <w:sz w:val="20"/>
          <w:szCs w:val="20"/>
        </w:rPr>
        <w:t>Советском муниципальном районе</w:t>
      </w:r>
      <w:r w:rsidR="005F5D5A" w:rsidRPr="00E10B08">
        <w:rPr>
          <w:sz w:val="20"/>
          <w:szCs w:val="20"/>
        </w:rPr>
        <w:t>»</w:t>
      </w:r>
    </w:p>
    <w:p w:rsidR="00CF1764" w:rsidRPr="00E10B08" w:rsidRDefault="00093748" w:rsidP="00E10B08">
      <w:pPr>
        <w:ind w:right="-450"/>
        <w:contextualSpacing/>
      </w:pPr>
      <w:r w:rsidRPr="00E10B08">
        <w:t xml:space="preserve">  </w:t>
      </w:r>
    </w:p>
    <w:p w:rsidR="00093748" w:rsidRDefault="00093748" w:rsidP="00006C0F">
      <w:pPr>
        <w:tabs>
          <w:tab w:val="left" w:pos="10773"/>
        </w:tabs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1764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</w:t>
      </w:r>
    </w:p>
    <w:p w:rsidR="00093748" w:rsidRPr="00E9176D" w:rsidRDefault="00093748" w:rsidP="00093748">
      <w:pPr>
        <w:ind w:right="-173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93748" w:rsidRPr="00E9176D" w:rsidRDefault="00093748" w:rsidP="00093748">
      <w:pPr>
        <w:jc w:val="center"/>
        <w:rPr>
          <w:b/>
          <w:sz w:val="18"/>
          <w:szCs w:val="18"/>
        </w:rPr>
      </w:pPr>
    </w:p>
    <w:p w:rsidR="00093748" w:rsidRPr="00723E8D" w:rsidRDefault="00093748" w:rsidP="00093748">
      <w:pPr>
        <w:jc w:val="center"/>
        <w:rPr>
          <w:b/>
        </w:rPr>
      </w:pPr>
      <w:r w:rsidRPr="00723E8D">
        <w:rPr>
          <w:b/>
        </w:rPr>
        <w:t>Целевые показатели</w:t>
      </w:r>
      <w:r w:rsidR="00006C0F" w:rsidRPr="00723E8D">
        <w:rPr>
          <w:b/>
        </w:rPr>
        <w:t xml:space="preserve"> (индикаторы)</w:t>
      </w:r>
    </w:p>
    <w:p w:rsidR="00093748" w:rsidRPr="00723E8D" w:rsidRDefault="00093748" w:rsidP="00093748">
      <w:pPr>
        <w:jc w:val="center"/>
        <w:rPr>
          <w:b/>
        </w:rPr>
      </w:pPr>
      <w:r w:rsidRPr="00723E8D">
        <w:rPr>
          <w:b/>
        </w:rPr>
        <w:t xml:space="preserve">муниципальной Программы Советского муниципального района </w:t>
      </w:r>
    </w:p>
    <w:p w:rsidR="00093748" w:rsidRPr="00723E8D" w:rsidRDefault="00093748" w:rsidP="00093748">
      <w:pPr>
        <w:jc w:val="center"/>
        <w:rPr>
          <w:b/>
        </w:rPr>
      </w:pPr>
      <w:r w:rsidRPr="00723E8D">
        <w:rPr>
          <w:b/>
        </w:rPr>
        <w:t xml:space="preserve">«Развитие малого и среднего предпринимательства в Советском муниципальном районе» </w:t>
      </w:r>
    </w:p>
    <w:p w:rsidR="004015E3" w:rsidRPr="00723E8D" w:rsidRDefault="004015E3" w:rsidP="00093748">
      <w:pPr>
        <w:jc w:val="center"/>
        <w:rPr>
          <w:b/>
        </w:rPr>
      </w:pPr>
    </w:p>
    <w:p w:rsidR="00093748" w:rsidRPr="00723E8D" w:rsidRDefault="00093748" w:rsidP="00093748"/>
    <w:tbl>
      <w:tblPr>
        <w:tblStyle w:val="af4"/>
        <w:tblpPr w:leftFromText="180" w:rightFromText="180" w:vertAnchor="text" w:tblpX="675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83"/>
        <w:gridCol w:w="1134"/>
        <w:gridCol w:w="1531"/>
        <w:gridCol w:w="1585"/>
        <w:gridCol w:w="1567"/>
      </w:tblGrid>
      <w:tr w:rsidR="009E431D" w:rsidRPr="00723E8D" w:rsidTr="009E431D">
        <w:trPr>
          <w:trHeight w:val="838"/>
        </w:trPr>
        <w:tc>
          <w:tcPr>
            <w:tcW w:w="675" w:type="dxa"/>
          </w:tcPr>
          <w:p w:rsidR="009E431D" w:rsidRPr="00723E8D" w:rsidRDefault="009E431D" w:rsidP="009E431D">
            <w:pPr>
              <w:rPr>
                <w:b/>
              </w:rPr>
            </w:pPr>
          </w:p>
          <w:p w:rsidR="009E431D" w:rsidRPr="00723E8D" w:rsidRDefault="009E431D" w:rsidP="009E431D">
            <w:pPr>
              <w:rPr>
                <w:b/>
              </w:rPr>
            </w:pPr>
            <w:proofErr w:type="gramStart"/>
            <w:r w:rsidRPr="00723E8D">
              <w:rPr>
                <w:b/>
              </w:rPr>
              <w:t>п</w:t>
            </w:r>
            <w:proofErr w:type="gramEnd"/>
            <w:r w:rsidRPr="00723E8D">
              <w:rPr>
                <w:b/>
              </w:rPr>
              <w:t>/п</w:t>
            </w:r>
          </w:p>
        </w:tc>
        <w:tc>
          <w:tcPr>
            <w:tcW w:w="7683" w:type="dxa"/>
          </w:tcPr>
          <w:p w:rsidR="009E431D" w:rsidRPr="00723E8D" w:rsidRDefault="009E431D" w:rsidP="009E431D">
            <w:pPr>
              <w:rPr>
                <w:b/>
              </w:rPr>
            </w:pPr>
            <w:r w:rsidRPr="00723E8D">
              <w:rPr>
                <w:b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9E431D" w:rsidRPr="00723E8D" w:rsidRDefault="009E431D" w:rsidP="009E431D">
            <w:pPr>
              <w:jc w:val="center"/>
              <w:rPr>
                <w:b/>
              </w:rPr>
            </w:pPr>
            <w:proofErr w:type="spellStart"/>
            <w:r w:rsidRPr="00723E8D">
              <w:rPr>
                <w:b/>
              </w:rPr>
              <w:t>Ед</w:t>
            </w:r>
            <w:proofErr w:type="gramStart"/>
            <w:r w:rsidRPr="00723E8D">
              <w:rPr>
                <w:b/>
              </w:rPr>
              <w:t>.и</w:t>
            </w:r>
            <w:proofErr w:type="gramEnd"/>
            <w:r w:rsidRPr="00723E8D">
              <w:rPr>
                <w:b/>
              </w:rPr>
              <w:t>зм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E431D" w:rsidRDefault="009E431D" w:rsidP="009408FE">
            <w:pPr>
              <w:jc w:val="center"/>
              <w:rPr>
                <w:b/>
              </w:rPr>
            </w:pPr>
            <w:r w:rsidRPr="00723E8D">
              <w:rPr>
                <w:b/>
              </w:rPr>
              <w:t xml:space="preserve">2023 </w:t>
            </w:r>
          </w:p>
          <w:p w:rsidR="009E431D" w:rsidRPr="00723E8D" w:rsidRDefault="009E431D" w:rsidP="009408FE">
            <w:pPr>
              <w:jc w:val="center"/>
            </w:pPr>
            <w:r w:rsidRPr="00723E8D">
              <w:rPr>
                <w:b/>
              </w:rPr>
              <w:t>год</w:t>
            </w:r>
          </w:p>
        </w:tc>
        <w:tc>
          <w:tcPr>
            <w:tcW w:w="1585" w:type="dxa"/>
            <w:shd w:val="clear" w:color="auto" w:fill="auto"/>
          </w:tcPr>
          <w:p w:rsidR="009E431D" w:rsidRPr="00723E8D" w:rsidRDefault="009E431D" w:rsidP="009E431D">
            <w:pPr>
              <w:jc w:val="center"/>
              <w:rPr>
                <w:b/>
              </w:rPr>
            </w:pPr>
            <w:r w:rsidRPr="00723E8D">
              <w:rPr>
                <w:b/>
              </w:rPr>
              <w:t xml:space="preserve">2024 </w:t>
            </w:r>
          </w:p>
          <w:p w:rsidR="009E431D" w:rsidRPr="00723E8D" w:rsidRDefault="009E431D" w:rsidP="009408FE">
            <w:pPr>
              <w:jc w:val="center"/>
            </w:pPr>
            <w:r w:rsidRPr="00723E8D">
              <w:rPr>
                <w:b/>
              </w:rPr>
              <w:t>год</w:t>
            </w:r>
          </w:p>
        </w:tc>
        <w:tc>
          <w:tcPr>
            <w:tcW w:w="1567" w:type="dxa"/>
            <w:shd w:val="clear" w:color="auto" w:fill="auto"/>
          </w:tcPr>
          <w:p w:rsidR="009E431D" w:rsidRPr="00723E8D" w:rsidRDefault="009E431D" w:rsidP="009E431D">
            <w:pPr>
              <w:jc w:val="center"/>
              <w:rPr>
                <w:b/>
              </w:rPr>
            </w:pPr>
            <w:r w:rsidRPr="00723E8D">
              <w:rPr>
                <w:b/>
              </w:rPr>
              <w:t xml:space="preserve">2025 </w:t>
            </w:r>
          </w:p>
          <w:p w:rsidR="009E431D" w:rsidRPr="00723E8D" w:rsidRDefault="009E431D" w:rsidP="009408FE">
            <w:pPr>
              <w:jc w:val="center"/>
            </w:pPr>
            <w:r w:rsidRPr="00723E8D">
              <w:rPr>
                <w:b/>
              </w:rPr>
              <w:t>год</w:t>
            </w:r>
          </w:p>
        </w:tc>
      </w:tr>
      <w:tr w:rsidR="009E431D" w:rsidRPr="00723E8D" w:rsidTr="009E431D">
        <w:tc>
          <w:tcPr>
            <w:tcW w:w="675" w:type="dxa"/>
          </w:tcPr>
          <w:p w:rsidR="00006C0F" w:rsidRPr="00723E8D" w:rsidRDefault="00006C0F" w:rsidP="009E431D">
            <w:r w:rsidRPr="00723E8D">
              <w:t>1.</w:t>
            </w:r>
          </w:p>
        </w:tc>
        <w:tc>
          <w:tcPr>
            <w:tcW w:w="7683" w:type="dxa"/>
          </w:tcPr>
          <w:p w:rsidR="00006C0F" w:rsidRPr="00723E8D" w:rsidRDefault="004015E3" w:rsidP="009E431D">
            <w:r w:rsidRPr="00723E8D">
              <w:t>Увеличение количества субъектов малого и среднего предпринимательства</w:t>
            </w:r>
          </w:p>
        </w:tc>
        <w:tc>
          <w:tcPr>
            <w:tcW w:w="1134" w:type="dxa"/>
          </w:tcPr>
          <w:p w:rsidR="00006C0F" w:rsidRPr="00723E8D" w:rsidRDefault="00927EDF" w:rsidP="009E431D">
            <w:pPr>
              <w:jc w:val="center"/>
            </w:pPr>
            <w:r>
              <w:t>е</w:t>
            </w:r>
            <w:r w:rsidR="004015E3" w:rsidRPr="00723E8D">
              <w:t>д.</w:t>
            </w:r>
          </w:p>
        </w:tc>
        <w:tc>
          <w:tcPr>
            <w:tcW w:w="1531" w:type="dxa"/>
          </w:tcPr>
          <w:p w:rsidR="00006C0F" w:rsidRPr="00723E8D" w:rsidRDefault="00D631CD" w:rsidP="009E431D">
            <w:pPr>
              <w:jc w:val="center"/>
            </w:pPr>
            <w:r>
              <w:t>5</w:t>
            </w:r>
          </w:p>
        </w:tc>
        <w:tc>
          <w:tcPr>
            <w:tcW w:w="1585" w:type="dxa"/>
          </w:tcPr>
          <w:p w:rsidR="00006C0F" w:rsidRPr="00723E8D" w:rsidRDefault="00D631CD" w:rsidP="009E431D">
            <w:pPr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006C0F" w:rsidRPr="00723E8D" w:rsidRDefault="00D631CD" w:rsidP="009E431D">
            <w:pPr>
              <w:jc w:val="center"/>
            </w:pPr>
            <w:r>
              <w:t>2</w:t>
            </w:r>
          </w:p>
        </w:tc>
      </w:tr>
      <w:tr w:rsidR="009E431D" w:rsidRPr="00723E8D" w:rsidTr="009E431D">
        <w:tc>
          <w:tcPr>
            <w:tcW w:w="675" w:type="dxa"/>
          </w:tcPr>
          <w:p w:rsidR="00006C0F" w:rsidRPr="00723E8D" w:rsidRDefault="00006C0F" w:rsidP="009E431D">
            <w:r w:rsidRPr="00723E8D">
              <w:t>2.</w:t>
            </w:r>
          </w:p>
        </w:tc>
        <w:tc>
          <w:tcPr>
            <w:tcW w:w="7683" w:type="dxa"/>
          </w:tcPr>
          <w:p w:rsidR="00006C0F" w:rsidRPr="00723E8D" w:rsidRDefault="004015E3" w:rsidP="009E431D">
            <w:r w:rsidRPr="00723E8D">
              <w:rPr>
                <w:rFonts w:eastAsia="Palatino Linotype"/>
                <w:color w:val="000000"/>
              </w:rPr>
              <w:t>Увеличение количества рабочих мест</w:t>
            </w:r>
          </w:p>
        </w:tc>
        <w:tc>
          <w:tcPr>
            <w:tcW w:w="1134" w:type="dxa"/>
          </w:tcPr>
          <w:p w:rsidR="00006C0F" w:rsidRPr="00723E8D" w:rsidRDefault="00927EDF" w:rsidP="009E431D">
            <w:pPr>
              <w:jc w:val="center"/>
            </w:pPr>
            <w:proofErr w:type="spellStart"/>
            <w:proofErr w:type="gramStart"/>
            <w:r>
              <w:t>е</w:t>
            </w:r>
            <w:r w:rsidR="004015E3" w:rsidRPr="00723E8D">
              <w:t>д</w:t>
            </w:r>
            <w:proofErr w:type="spellEnd"/>
            <w:proofErr w:type="gramEnd"/>
          </w:p>
        </w:tc>
        <w:tc>
          <w:tcPr>
            <w:tcW w:w="1531" w:type="dxa"/>
          </w:tcPr>
          <w:p w:rsidR="00006C0F" w:rsidRPr="00723E8D" w:rsidRDefault="004015E3" w:rsidP="009E431D">
            <w:pPr>
              <w:jc w:val="center"/>
            </w:pPr>
            <w:r w:rsidRPr="00723E8D">
              <w:t>4</w:t>
            </w:r>
          </w:p>
        </w:tc>
        <w:tc>
          <w:tcPr>
            <w:tcW w:w="1585" w:type="dxa"/>
          </w:tcPr>
          <w:p w:rsidR="00006C0F" w:rsidRPr="00723E8D" w:rsidRDefault="004015E3" w:rsidP="009E431D">
            <w:pPr>
              <w:jc w:val="center"/>
            </w:pPr>
            <w:r w:rsidRPr="00723E8D">
              <w:t>4</w:t>
            </w:r>
          </w:p>
        </w:tc>
        <w:tc>
          <w:tcPr>
            <w:tcW w:w="1567" w:type="dxa"/>
          </w:tcPr>
          <w:p w:rsidR="00006C0F" w:rsidRPr="00723E8D" w:rsidRDefault="004015E3" w:rsidP="009E431D">
            <w:pPr>
              <w:jc w:val="center"/>
            </w:pPr>
            <w:r w:rsidRPr="00723E8D">
              <w:t>4</w:t>
            </w:r>
          </w:p>
        </w:tc>
      </w:tr>
      <w:tr w:rsidR="009E431D" w:rsidRPr="00723E8D" w:rsidTr="009E431D">
        <w:tc>
          <w:tcPr>
            <w:tcW w:w="675" w:type="dxa"/>
          </w:tcPr>
          <w:p w:rsidR="00006C0F" w:rsidRPr="00723E8D" w:rsidRDefault="00006C0F" w:rsidP="009E431D">
            <w:r w:rsidRPr="00723E8D">
              <w:t>3.</w:t>
            </w:r>
          </w:p>
        </w:tc>
        <w:tc>
          <w:tcPr>
            <w:tcW w:w="7683" w:type="dxa"/>
          </w:tcPr>
          <w:p w:rsidR="00006C0F" w:rsidRPr="00723E8D" w:rsidRDefault="004015E3" w:rsidP="009E431D">
            <w:r w:rsidRPr="00723E8D">
              <w:rPr>
                <w:rFonts w:eastAsia="Palatino Linotype"/>
                <w:color w:val="000000"/>
              </w:rPr>
              <w:t xml:space="preserve">Увеличение </w:t>
            </w:r>
            <w:r w:rsidR="00006C0F" w:rsidRPr="00723E8D">
              <w:rPr>
                <w:rFonts w:eastAsia="Palatino Linotype"/>
                <w:color w:val="000000"/>
              </w:rPr>
              <w:t>дол</w:t>
            </w:r>
            <w:r w:rsidRPr="00723E8D">
              <w:rPr>
                <w:rFonts w:eastAsia="Palatino Linotype"/>
                <w:color w:val="000000"/>
              </w:rPr>
              <w:t>и</w:t>
            </w:r>
            <w:r w:rsidR="00006C0F" w:rsidRPr="00723E8D">
              <w:rPr>
                <w:rFonts w:eastAsia="Palatino Linotype"/>
                <w:color w:val="000000"/>
              </w:rPr>
              <w:t xml:space="preserve"> </w:t>
            </w:r>
            <w:r w:rsidRPr="00723E8D">
              <w:rPr>
                <w:rFonts w:eastAsia="Palatino Linotype"/>
                <w:color w:val="000000"/>
              </w:rPr>
              <w:t>налоговых поступлений</w:t>
            </w:r>
          </w:p>
        </w:tc>
        <w:tc>
          <w:tcPr>
            <w:tcW w:w="1134" w:type="dxa"/>
          </w:tcPr>
          <w:p w:rsidR="00006C0F" w:rsidRPr="00723E8D" w:rsidRDefault="00006C0F" w:rsidP="009E431D">
            <w:pPr>
              <w:jc w:val="center"/>
            </w:pPr>
            <w:r w:rsidRPr="00723E8D">
              <w:t>%</w:t>
            </w:r>
          </w:p>
        </w:tc>
        <w:tc>
          <w:tcPr>
            <w:tcW w:w="1531" w:type="dxa"/>
          </w:tcPr>
          <w:p w:rsidR="00006C0F" w:rsidRPr="00723E8D" w:rsidRDefault="004015E3" w:rsidP="009E431D">
            <w:pPr>
              <w:jc w:val="center"/>
            </w:pPr>
            <w:r w:rsidRPr="00723E8D">
              <w:t>2</w:t>
            </w:r>
          </w:p>
        </w:tc>
        <w:tc>
          <w:tcPr>
            <w:tcW w:w="1585" w:type="dxa"/>
          </w:tcPr>
          <w:p w:rsidR="00006C0F" w:rsidRPr="00723E8D" w:rsidRDefault="004015E3" w:rsidP="009E431D">
            <w:pPr>
              <w:jc w:val="center"/>
            </w:pPr>
            <w:r w:rsidRPr="00723E8D">
              <w:t>2</w:t>
            </w:r>
          </w:p>
        </w:tc>
        <w:tc>
          <w:tcPr>
            <w:tcW w:w="1567" w:type="dxa"/>
          </w:tcPr>
          <w:p w:rsidR="00006C0F" w:rsidRPr="00723E8D" w:rsidRDefault="004015E3" w:rsidP="009E431D">
            <w:pPr>
              <w:jc w:val="center"/>
            </w:pPr>
            <w:r w:rsidRPr="00723E8D">
              <w:t>2</w:t>
            </w:r>
          </w:p>
        </w:tc>
      </w:tr>
      <w:tr w:rsidR="009E431D" w:rsidRPr="00723E8D" w:rsidTr="009E431D">
        <w:tc>
          <w:tcPr>
            <w:tcW w:w="675" w:type="dxa"/>
          </w:tcPr>
          <w:p w:rsidR="00006C0F" w:rsidRPr="00723E8D" w:rsidRDefault="00006C0F" w:rsidP="009E431D">
            <w:r w:rsidRPr="00723E8D">
              <w:t>4.</w:t>
            </w:r>
          </w:p>
        </w:tc>
        <w:tc>
          <w:tcPr>
            <w:tcW w:w="7683" w:type="dxa"/>
          </w:tcPr>
          <w:p w:rsidR="00006C0F" w:rsidRPr="00723E8D" w:rsidRDefault="004015E3" w:rsidP="009E431D">
            <w:r w:rsidRPr="00723E8D">
              <w:rPr>
                <w:rFonts w:eastAsia="Palatino Linotype"/>
                <w:color w:val="000000"/>
              </w:rPr>
              <w:t>Количество размещенных в сети Интернет и на официальном сайте администрации Советского муниципального района актуальных материалов для информирования субъектов малого и среднего предпринимательства</w:t>
            </w:r>
          </w:p>
        </w:tc>
        <w:tc>
          <w:tcPr>
            <w:tcW w:w="1134" w:type="dxa"/>
          </w:tcPr>
          <w:p w:rsidR="00006C0F" w:rsidRPr="00723E8D" w:rsidRDefault="00927EDF" w:rsidP="009E431D">
            <w:pPr>
              <w:jc w:val="center"/>
            </w:pPr>
            <w:r>
              <w:t>е</w:t>
            </w:r>
            <w:r w:rsidR="004015E3" w:rsidRPr="00723E8D">
              <w:t>д.</w:t>
            </w:r>
          </w:p>
        </w:tc>
        <w:tc>
          <w:tcPr>
            <w:tcW w:w="1531" w:type="dxa"/>
          </w:tcPr>
          <w:p w:rsidR="00006C0F" w:rsidRPr="00723E8D" w:rsidRDefault="004015E3" w:rsidP="009E431D">
            <w:pPr>
              <w:jc w:val="center"/>
            </w:pPr>
            <w:r w:rsidRPr="00723E8D">
              <w:t>1</w:t>
            </w:r>
            <w:r w:rsidR="009E431D">
              <w:t>0</w:t>
            </w:r>
          </w:p>
        </w:tc>
        <w:tc>
          <w:tcPr>
            <w:tcW w:w="1585" w:type="dxa"/>
          </w:tcPr>
          <w:p w:rsidR="00006C0F" w:rsidRPr="00723E8D" w:rsidRDefault="009E431D" w:rsidP="009E431D">
            <w:pPr>
              <w:jc w:val="center"/>
            </w:pPr>
            <w:r>
              <w:t>15</w:t>
            </w:r>
          </w:p>
        </w:tc>
        <w:tc>
          <w:tcPr>
            <w:tcW w:w="1567" w:type="dxa"/>
          </w:tcPr>
          <w:p w:rsidR="00006C0F" w:rsidRPr="00723E8D" w:rsidRDefault="004015E3" w:rsidP="009E431D">
            <w:pPr>
              <w:jc w:val="center"/>
            </w:pPr>
            <w:r w:rsidRPr="00723E8D">
              <w:t>2</w:t>
            </w:r>
            <w:r w:rsidR="009E431D">
              <w:t>0</w:t>
            </w:r>
          </w:p>
        </w:tc>
      </w:tr>
      <w:tr w:rsidR="009E431D" w:rsidRPr="00723E8D" w:rsidTr="009E431D">
        <w:tc>
          <w:tcPr>
            <w:tcW w:w="675" w:type="dxa"/>
          </w:tcPr>
          <w:p w:rsidR="00006C0F" w:rsidRPr="00723E8D" w:rsidRDefault="00723E8D" w:rsidP="009E431D">
            <w:r w:rsidRPr="00723E8D">
              <w:t>5.</w:t>
            </w:r>
          </w:p>
        </w:tc>
        <w:tc>
          <w:tcPr>
            <w:tcW w:w="7683" w:type="dxa"/>
          </w:tcPr>
          <w:p w:rsidR="00006C0F" w:rsidRPr="00723E8D" w:rsidRDefault="00723E8D" w:rsidP="009E431D">
            <w:r w:rsidRPr="00723E8D">
              <w:rPr>
                <w:rFonts w:eastAsia="Palatino Linotype"/>
                <w:color w:val="000000"/>
              </w:rPr>
              <w:t>К</w:t>
            </w:r>
            <w:r w:rsidR="00006C0F" w:rsidRPr="00723E8D">
              <w:rPr>
                <w:rFonts w:eastAsia="Palatino Linotype"/>
                <w:color w:val="000000"/>
              </w:rPr>
              <w:t>оличество вновь созданных рабочих мест (включая вновь зарегистрированных индивидуальных предпринимателей) в субъектах малого и среднего предпринимательства</w:t>
            </w:r>
          </w:p>
        </w:tc>
        <w:tc>
          <w:tcPr>
            <w:tcW w:w="1134" w:type="dxa"/>
          </w:tcPr>
          <w:p w:rsidR="00006C0F" w:rsidRPr="00723E8D" w:rsidRDefault="00927EDF" w:rsidP="009E431D">
            <w:pPr>
              <w:jc w:val="center"/>
            </w:pPr>
            <w:r>
              <w:t>е</w:t>
            </w:r>
            <w:r w:rsidR="00006C0F" w:rsidRPr="00723E8D">
              <w:t>д.</w:t>
            </w:r>
          </w:p>
        </w:tc>
        <w:tc>
          <w:tcPr>
            <w:tcW w:w="1531" w:type="dxa"/>
          </w:tcPr>
          <w:p w:rsidR="00006C0F" w:rsidRPr="00723E8D" w:rsidRDefault="00BA6AFF" w:rsidP="009E431D">
            <w:pPr>
              <w:jc w:val="center"/>
            </w:pPr>
            <w:r>
              <w:t>15</w:t>
            </w:r>
          </w:p>
        </w:tc>
        <w:tc>
          <w:tcPr>
            <w:tcW w:w="1585" w:type="dxa"/>
          </w:tcPr>
          <w:p w:rsidR="00006C0F" w:rsidRPr="00723E8D" w:rsidRDefault="00BA6AFF" w:rsidP="009E431D">
            <w:pPr>
              <w:jc w:val="center"/>
            </w:pPr>
            <w:r>
              <w:t>20</w:t>
            </w:r>
          </w:p>
        </w:tc>
        <w:tc>
          <w:tcPr>
            <w:tcW w:w="1567" w:type="dxa"/>
          </w:tcPr>
          <w:p w:rsidR="00006C0F" w:rsidRPr="00723E8D" w:rsidRDefault="00BA6AFF" w:rsidP="009E431D">
            <w:pPr>
              <w:jc w:val="center"/>
            </w:pPr>
            <w:r>
              <w:t>25</w:t>
            </w:r>
          </w:p>
        </w:tc>
      </w:tr>
    </w:tbl>
    <w:p w:rsidR="004015E3" w:rsidRDefault="00723E8D" w:rsidP="00093748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textWrapping" w:clear="all"/>
      </w:r>
      <w:r w:rsidR="00093748">
        <w:rPr>
          <w:b/>
          <w:sz w:val="19"/>
          <w:szCs w:val="19"/>
        </w:rPr>
        <w:t xml:space="preserve">          </w:t>
      </w:r>
    </w:p>
    <w:p w:rsidR="004015E3" w:rsidRDefault="004015E3" w:rsidP="00093748">
      <w:pPr>
        <w:rPr>
          <w:b/>
          <w:sz w:val="19"/>
          <w:szCs w:val="19"/>
        </w:rPr>
      </w:pPr>
    </w:p>
    <w:p w:rsidR="004015E3" w:rsidRDefault="004015E3" w:rsidP="00093748">
      <w:pPr>
        <w:rPr>
          <w:b/>
          <w:sz w:val="19"/>
          <w:szCs w:val="19"/>
        </w:rPr>
      </w:pPr>
    </w:p>
    <w:p w:rsidR="004015E3" w:rsidRDefault="004015E3" w:rsidP="00093748">
      <w:pPr>
        <w:rPr>
          <w:b/>
          <w:sz w:val="19"/>
          <w:szCs w:val="19"/>
        </w:rPr>
      </w:pPr>
    </w:p>
    <w:p w:rsidR="004015E3" w:rsidRDefault="004015E3" w:rsidP="00093748">
      <w:pPr>
        <w:rPr>
          <w:b/>
          <w:sz w:val="19"/>
          <w:szCs w:val="19"/>
        </w:rPr>
      </w:pPr>
    </w:p>
    <w:p w:rsidR="00D631CD" w:rsidRPr="00723E8D" w:rsidRDefault="004015E3" w:rsidP="00D631CD">
      <w:pPr>
        <w:rPr>
          <w:b/>
        </w:rPr>
      </w:pPr>
      <w:r>
        <w:rPr>
          <w:b/>
          <w:sz w:val="19"/>
          <w:szCs w:val="19"/>
        </w:rPr>
        <w:t xml:space="preserve">         </w:t>
      </w:r>
      <w:r w:rsidR="00093748">
        <w:rPr>
          <w:b/>
          <w:sz w:val="19"/>
          <w:szCs w:val="19"/>
        </w:rPr>
        <w:t xml:space="preserve">    </w:t>
      </w:r>
    </w:p>
    <w:p w:rsidR="00D631CD" w:rsidRDefault="00D631CD" w:rsidP="00DC31DC">
      <w:pPr>
        <w:tabs>
          <w:tab w:val="left" w:pos="10206"/>
        </w:tabs>
        <w:jc w:val="center"/>
      </w:pPr>
    </w:p>
    <w:p w:rsidR="00D631CD" w:rsidRDefault="00D631CD" w:rsidP="00DC31DC">
      <w:pPr>
        <w:tabs>
          <w:tab w:val="left" w:pos="10206"/>
        </w:tabs>
        <w:jc w:val="center"/>
      </w:pPr>
    </w:p>
    <w:p w:rsidR="004015E3" w:rsidRDefault="00DC31DC" w:rsidP="00DC31DC">
      <w:pPr>
        <w:tabs>
          <w:tab w:val="left" w:pos="10206"/>
        </w:tabs>
        <w:jc w:val="center"/>
      </w:pPr>
      <w:r>
        <w:t xml:space="preserve">                    </w:t>
      </w:r>
    </w:p>
    <w:p w:rsidR="004015E3" w:rsidRDefault="004015E3" w:rsidP="00DC31DC">
      <w:pPr>
        <w:tabs>
          <w:tab w:val="left" w:pos="10206"/>
        </w:tabs>
        <w:jc w:val="center"/>
      </w:pPr>
    </w:p>
    <w:p w:rsidR="00E10B08" w:rsidRPr="00E10B08" w:rsidRDefault="00DC31DC" w:rsidP="00E10B08">
      <w:pPr>
        <w:ind w:left="10206" w:right="-450"/>
        <w:contextualSpacing/>
        <w:rPr>
          <w:sz w:val="20"/>
          <w:szCs w:val="20"/>
        </w:rPr>
      </w:pPr>
      <w:r>
        <w:lastRenderedPageBreak/>
        <w:t xml:space="preserve">                                         </w:t>
      </w:r>
      <w:r w:rsidR="00093748">
        <w:t xml:space="preserve">                                                  </w:t>
      </w:r>
      <w:r w:rsidR="005F5D5A">
        <w:t xml:space="preserve">                                                                                   </w:t>
      </w:r>
      <w:r w:rsidR="00132495">
        <w:t xml:space="preserve"> </w:t>
      </w:r>
      <w:r w:rsidR="00E10B08" w:rsidRPr="00E10B08">
        <w:rPr>
          <w:sz w:val="20"/>
          <w:szCs w:val="20"/>
        </w:rPr>
        <w:t>Приложение №</w:t>
      </w:r>
      <w:r w:rsidR="00E10B08">
        <w:rPr>
          <w:sz w:val="20"/>
          <w:szCs w:val="20"/>
        </w:rPr>
        <w:t xml:space="preserve"> </w:t>
      </w:r>
      <w:r w:rsidR="00927EDF">
        <w:rPr>
          <w:sz w:val="20"/>
          <w:szCs w:val="20"/>
        </w:rPr>
        <w:t>3</w:t>
      </w:r>
    </w:p>
    <w:p w:rsidR="00E10B08" w:rsidRPr="00E10B08" w:rsidRDefault="00EE4879" w:rsidP="00E10B08">
      <w:pPr>
        <w:ind w:left="10206" w:right="-59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E10B08" w:rsidRPr="00E10B08">
        <w:rPr>
          <w:sz w:val="20"/>
          <w:szCs w:val="20"/>
        </w:rPr>
        <w:t>муниципальной программе Советского муниципального района</w:t>
      </w:r>
      <w:r w:rsidR="00E10B08">
        <w:rPr>
          <w:sz w:val="20"/>
          <w:szCs w:val="20"/>
        </w:rPr>
        <w:t xml:space="preserve"> </w:t>
      </w:r>
      <w:r w:rsidR="00E10B08" w:rsidRPr="00E10B08">
        <w:rPr>
          <w:sz w:val="20"/>
          <w:szCs w:val="20"/>
        </w:rPr>
        <w:t xml:space="preserve">«Развитие малого и среднего </w:t>
      </w:r>
      <w:r w:rsidR="00E10B08">
        <w:rPr>
          <w:sz w:val="20"/>
          <w:szCs w:val="20"/>
        </w:rPr>
        <w:t>п</w:t>
      </w:r>
      <w:r w:rsidR="00E10B08" w:rsidRPr="00E10B08">
        <w:rPr>
          <w:sz w:val="20"/>
          <w:szCs w:val="20"/>
        </w:rPr>
        <w:t>редпринимательства в</w:t>
      </w:r>
      <w:r w:rsidR="00E10B08">
        <w:rPr>
          <w:sz w:val="20"/>
          <w:szCs w:val="20"/>
        </w:rPr>
        <w:t xml:space="preserve"> </w:t>
      </w:r>
      <w:r w:rsidR="00E10B08" w:rsidRPr="00E10B08">
        <w:rPr>
          <w:sz w:val="20"/>
          <w:szCs w:val="20"/>
        </w:rPr>
        <w:t>Советском муниципальном районе</w:t>
      </w:r>
      <w:r w:rsidR="00D073AB">
        <w:rPr>
          <w:sz w:val="20"/>
          <w:szCs w:val="20"/>
        </w:rPr>
        <w:t>»</w:t>
      </w:r>
      <w:r w:rsidR="00E10B08" w:rsidRPr="00E10B08">
        <w:rPr>
          <w:sz w:val="20"/>
          <w:szCs w:val="20"/>
        </w:rPr>
        <w:t xml:space="preserve"> </w:t>
      </w:r>
    </w:p>
    <w:p w:rsidR="00DC31DC" w:rsidRDefault="00DC31DC" w:rsidP="00DC31DC">
      <w:pPr>
        <w:spacing w:line="283" w:lineRule="exact"/>
        <w:jc w:val="center"/>
        <w:rPr>
          <w:b/>
          <w:sz w:val="28"/>
          <w:szCs w:val="28"/>
        </w:rPr>
      </w:pPr>
    </w:p>
    <w:p w:rsidR="00DC31DC" w:rsidRPr="005F5D5A" w:rsidRDefault="005F5D5A" w:rsidP="00DC31DC">
      <w:pPr>
        <w:spacing w:line="283" w:lineRule="exact"/>
        <w:jc w:val="center"/>
      </w:pPr>
      <w:r w:rsidRPr="005F5D5A">
        <w:t>Сведения об объемах и источниках финансирования</w:t>
      </w:r>
    </w:p>
    <w:p w:rsidR="00DC31DC" w:rsidRDefault="00DC31DC" w:rsidP="000A30B8">
      <w:pPr>
        <w:jc w:val="center"/>
      </w:pPr>
      <w:r>
        <w:t xml:space="preserve"> муниципальной программы «Развитие малого и среднего предпринимательства в Советском муниципальном районе»</w:t>
      </w:r>
    </w:p>
    <w:p w:rsidR="008A72E8" w:rsidRDefault="008A72E8" w:rsidP="000A30B8">
      <w:pPr>
        <w:jc w:val="center"/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560"/>
        <w:gridCol w:w="1275"/>
        <w:gridCol w:w="1418"/>
        <w:gridCol w:w="1417"/>
        <w:gridCol w:w="1701"/>
        <w:gridCol w:w="2552"/>
        <w:gridCol w:w="1984"/>
      </w:tblGrid>
      <w:tr w:rsidR="008A72E8" w:rsidRPr="00945777" w:rsidTr="00945777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 xml:space="preserve">№ </w:t>
            </w:r>
            <w:proofErr w:type="gramStart"/>
            <w:r w:rsidRPr="00945777">
              <w:rPr>
                <w:sz w:val="18"/>
                <w:szCs w:val="18"/>
              </w:rPr>
              <w:t>п</w:t>
            </w:r>
            <w:proofErr w:type="gramEnd"/>
            <w:r w:rsidRPr="00945777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 xml:space="preserve">Срок </w:t>
            </w:r>
            <w:proofErr w:type="spellStart"/>
            <w:r w:rsidRPr="00945777">
              <w:rPr>
                <w:sz w:val="18"/>
                <w:szCs w:val="18"/>
              </w:rPr>
              <w:t>испол</w:t>
            </w:r>
            <w:proofErr w:type="spellEnd"/>
          </w:p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 xml:space="preserve">Объем </w:t>
            </w:r>
            <w:proofErr w:type="spellStart"/>
            <w:r w:rsidRPr="00945777">
              <w:rPr>
                <w:sz w:val="18"/>
                <w:szCs w:val="18"/>
              </w:rPr>
              <w:t>финансо</w:t>
            </w:r>
            <w:proofErr w:type="spellEnd"/>
          </w:p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proofErr w:type="spellStart"/>
            <w:r w:rsidRPr="00945777">
              <w:rPr>
                <w:sz w:val="18"/>
                <w:szCs w:val="18"/>
              </w:rPr>
              <w:t>вого</w:t>
            </w:r>
            <w:proofErr w:type="spellEnd"/>
            <w:r w:rsidRPr="00945777">
              <w:rPr>
                <w:sz w:val="18"/>
                <w:szCs w:val="18"/>
              </w:rPr>
              <w:t xml:space="preserve"> </w:t>
            </w:r>
            <w:proofErr w:type="spellStart"/>
            <w:r w:rsidRPr="00945777">
              <w:rPr>
                <w:sz w:val="18"/>
                <w:szCs w:val="18"/>
              </w:rPr>
              <w:t>обеспече</w:t>
            </w:r>
            <w:proofErr w:type="spellEnd"/>
          </w:p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45777">
              <w:rPr>
                <w:sz w:val="18"/>
                <w:szCs w:val="18"/>
              </w:rPr>
              <w:t>ния</w:t>
            </w:r>
            <w:proofErr w:type="spellEnd"/>
            <w:r w:rsidRPr="00945777">
              <w:rPr>
                <w:sz w:val="18"/>
                <w:szCs w:val="18"/>
              </w:rPr>
              <w:t xml:space="preserve"> (прогноз</w:t>
            </w:r>
            <w:proofErr w:type="gramEnd"/>
          </w:p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но) (</w:t>
            </w:r>
            <w:proofErr w:type="spellStart"/>
            <w:r w:rsidRPr="00945777">
              <w:rPr>
                <w:sz w:val="18"/>
                <w:szCs w:val="18"/>
              </w:rPr>
              <w:t>тыс</w:t>
            </w:r>
            <w:proofErr w:type="gramStart"/>
            <w:r w:rsidRPr="00945777">
              <w:rPr>
                <w:sz w:val="18"/>
                <w:szCs w:val="18"/>
              </w:rPr>
              <w:t>.р</w:t>
            </w:r>
            <w:proofErr w:type="gramEnd"/>
            <w:r w:rsidRPr="00945777">
              <w:rPr>
                <w:sz w:val="18"/>
                <w:szCs w:val="18"/>
              </w:rPr>
              <w:t>уб</w:t>
            </w:r>
            <w:proofErr w:type="spellEnd"/>
            <w:r w:rsidRPr="00945777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в том числе за счет средств (прогнозно)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Ожидаемые результаты</w:t>
            </w:r>
          </w:p>
        </w:tc>
      </w:tr>
      <w:tr w:rsidR="00945777" w:rsidRPr="00945777" w:rsidTr="00945777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EE4879" w:rsidRDefault="008A72E8" w:rsidP="00EE4879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EE4879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2E8" w:rsidRPr="00945777" w:rsidRDefault="008A72E8" w:rsidP="00EC3AAC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</w:tr>
    </w:tbl>
    <w:p w:rsidR="00DC31DC" w:rsidRPr="00945777" w:rsidRDefault="00DC31DC" w:rsidP="008A72E8">
      <w:pPr>
        <w:contextualSpacing/>
        <w:jc w:val="center"/>
        <w:rPr>
          <w:b/>
          <w:sz w:val="18"/>
          <w:szCs w:val="18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985"/>
        <w:gridCol w:w="139"/>
        <w:gridCol w:w="1275"/>
        <w:gridCol w:w="1544"/>
        <w:gridCol w:w="13"/>
        <w:gridCol w:w="1272"/>
        <w:gridCol w:w="6"/>
        <w:gridCol w:w="1409"/>
        <w:gridCol w:w="9"/>
        <w:gridCol w:w="1407"/>
        <w:gridCol w:w="1706"/>
        <w:gridCol w:w="2560"/>
        <w:gridCol w:w="1981"/>
      </w:tblGrid>
      <w:tr w:rsidR="00945777" w:rsidRPr="00945777" w:rsidTr="00B22AFC">
        <w:trPr>
          <w:trHeight w:val="277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1D" w:rsidRPr="00945777" w:rsidRDefault="009E43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10</w:t>
            </w:r>
          </w:p>
        </w:tc>
      </w:tr>
      <w:tr w:rsidR="00DC31DC" w:rsidRPr="00945777" w:rsidTr="001179E1"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DC" w:rsidRPr="00945777" w:rsidRDefault="000A30B8" w:rsidP="008A72E8">
            <w:pPr>
              <w:snapToGrid w:val="0"/>
              <w:ind w:left="360"/>
              <w:contextualSpacing/>
              <w:jc w:val="center"/>
              <w:rPr>
                <w:b/>
                <w:sz w:val="18"/>
                <w:szCs w:val="18"/>
              </w:rPr>
            </w:pPr>
            <w:r w:rsidRPr="00945777">
              <w:rPr>
                <w:b/>
                <w:sz w:val="18"/>
                <w:szCs w:val="18"/>
              </w:rPr>
              <w:t>1</w:t>
            </w:r>
            <w:r w:rsidR="0039104C" w:rsidRPr="00945777">
              <w:rPr>
                <w:b/>
                <w:sz w:val="18"/>
                <w:szCs w:val="18"/>
              </w:rPr>
              <w:t>.</w:t>
            </w:r>
            <w:r w:rsidR="00040A27">
              <w:rPr>
                <w:b/>
                <w:sz w:val="18"/>
                <w:szCs w:val="18"/>
              </w:rPr>
              <w:t>Правовое, организационное и аналитическое обеспечение деятельности субъектов</w:t>
            </w:r>
            <w:r w:rsidR="0039104C" w:rsidRPr="00945777">
              <w:rPr>
                <w:b/>
                <w:sz w:val="18"/>
                <w:szCs w:val="18"/>
              </w:rPr>
              <w:t xml:space="preserve"> малого и среднего предпринимательства </w:t>
            </w:r>
          </w:p>
          <w:p w:rsidR="00945777" w:rsidRPr="00945777" w:rsidRDefault="00945777" w:rsidP="008A72E8">
            <w:pPr>
              <w:snapToGrid w:val="0"/>
              <w:ind w:left="36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7041D" w:rsidRPr="00945777" w:rsidTr="00C7041D">
        <w:trPr>
          <w:trHeight w:val="18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41D" w:rsidRPr="00945777" w:rsidRDefault="00C7041D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041D" w:rsidRPr="00BD5433" w:rsidRDefault="00C7041D" w:rsidP="00040A2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Разработка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нормативных</w:t>
            </w:r>
            <w:proofErr w:type="gramEnd"/>
          </w:p>
          <w:p w:rsidR="00C7041D" w:rsidRPr="00BD5433" w:rsidRDefault="00C7041D" w:rsidP="00040A2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правовых актов района,</w:t>
            </w:r>
          </w:p>
          <w:p w:rsidR="00C7041D" w:rsidRPr="00BD5433" w:rsidRDefault="00C7041D" w:rsidP="00040A2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стимулирующих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развитие</w:t>
            </w:r>
          </w:p>
          <w:p w:rsidR="00C7041D" w:rsidRPr="00BD5433" w:rsidRDefault="00C7041D" w:rsidP="00040A2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предпринимательской</w:t>
            </w:r>
          </w:p>
          <w:p w:rsidR="00C7041D" w:rsidRPr="00BD5433" w:rsidRDefault="00C7041D" w:rsidP="00040A2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деятельности в районе</w:t>
            </w:r>
          </w:p>
          <w:p w:rsidR="00C7041D" w:rsidRPr="00BD5433" w:rsidRDefault="00C7041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041D" w:rsidRPr="00BD5433" w:rsidRDefault="00C7041D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41D" w:rsidRPr="00BD5433" w:rsidRDefault="00C704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41D" w:rsidRPr="00BD5433" w:rsidRDefault="00C7041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41D" w:rsidRPr="00BD5433" w:rsidRDefault="00C7041D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41D" w:rsidRPr="00BD5433" w:rsidRDefault="00C7041D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41D" w:rsidRPr="00BD5433" w:rsidRDefault="00C7041D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41D" w:rsidRPr="00BD5433" w:rsidRDefault="00C7041D" w:rsidP="00C7041D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района, Отдел по управлению муниципальным имуществом и землей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41D" w:rsidRPr="00BD5433" w:rsidRDefault="00C7041D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Совершенствование</w:t>
            </w:r>
          </w:p>
          <w:p w:rsidR="00C7041D" w:rsidRPr="00BD5433" w:rsidRDefault="00C7041D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нормативной правовой</w:t>
            </w:r>
          </w:p>
          <w:p w:rsidR="00C7041D" w:rsidRPr="00BD5433" w:rsidRDefault="00C7041D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базы района по вопросам</w:t>
            </w:r>
          </w:p>
          <w:p w:rsidR="00C7041D" w:rsidRPr="00BD5433" w:rsidRDefault="00C7041D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поддержки МСП</w:t>
            </w:r>
          </w:p>
          <w:p w:rsidR="00C7041D" w:rsidRPr="00BD5433" w:rsidRDefault="00C7041D" w:rsidP="00C7041D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E61173" w:rsidRPr="00945777" w:rsidTr="00C7041D">
        <w:trPr>
          <w:trHeight w:val="41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173" w:rsidRDefault="00E61173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945777" w:rsidRDefault="00E26A8E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>Проведение мониторинга</w:t>
            </w:r>
          </w:p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показателей деятельности</w:t>
            </w:r>
            <w:r w:rsidR="00D804E6" w:rsidRPr="00BD5433">
              <w:rPr>
                <w:color w:val="1A1A1A"/>
                <w:sz w:val="18"/>
                <w:szCs w:val="18"/>
                <w:lang w:eastAsia="ru-RU"/>
              </w:rPr>
              <w:t xml:space="preserve"> </w:t>
            </w:r>
          </w:p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субъектов </w:t>
            </w:r>
            <w:r w:rsidR="00D804E6"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района</w:t>
            </w:r>
          </w:p>
          <w:p w:rsidR="00E61173" w:rsidRPr="00BD5433" w:rsidRDefault="00E61173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26A8E" w:rsidRPr="00BD5433" w:rsidRDefault="00E26A8E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26A8E" w:rsidRPr="00BD5433" w:rsidRDefault="00E26A8E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26A8E" w:rsidRPr="00BD5433" w:rsidRDefault="00E26A8E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26A8E" w:rsidRPr="00BD5433" w:rsidRDefault="00E26A8E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26A8E" w:rsidRPr="00BD5433" w:rsidRDefault="00E26A8E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04E6" w:rsidRPr="00BD5433" w:rsidRDefault="00D804E6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04E6" w:rsidRPr="00BD5433" w:rsidRDefault="00D804E6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26A8E" w:rsidRPr="00BD5433" w:rsidRDefault="00E26A8E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>Проведение анализа</w:t>
            </w: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состояния и проблем развития</w:t>
            </w:r>
            <w:r w:rsidR="00D804E6" w:rsidRPr="00BD5433">
              <w:rPr>
                <w:color w:val="1A1A1A"/>
                <w:sz w:val="18"/>
                <w:szCs w:val="18"/>
                <w:lang w:eastAsia="ru-RU"/>
              </w:rPr>
              <w:t xml:space="preserve"> МСП</w:t>
            </w: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в разрезе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</w:t>
            </w:r>
            <w:proofErr w:type="gramEnd"/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образований, сокращение</w:t>
            </w: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административных барьеров,</w:t>
            </w: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оказывающих негативное</w:t>
            </w: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влияние на развитие бизнеса</w:t>
            </w:r>
          </w:p>
          <w:p w:rsidR="00E26A8E" w:rsidRPr="00BD5433" w:rsidRDefault="00E26A8E" w:rsidP="00E6117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173" w:rsidRPr="00BD5433" w:rsidRDefault="00E61173" w:rsidP="00F74055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2023-2025</w:t>
            </w: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F74055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73" w:rsidRPr="00BD5433" w:rsidRDefault="00E61173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Финансирование не требуется</w:t>
            </w: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E26A8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  <w:p w:rsidR="00E26A8E" w:rsidRPr="00BD5433" w:rsidRDefault="00E26A8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73" w:rsidRPr="00BD5433" w:rsidRDefault="00E61173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73" w:rsidRPr="00BD5433" w:rsidRDefault="00E6117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73" w:rsidRPr="00BD5433" w:rsidRDefault="00E6117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73" w:rsidRPr="00BD5433" w:rsidRDefault="00E6117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73" w:rsidRPr="00BD5433" w:rsidRDefault="00E61173" w:rsidP="00C7041D">
            <w:pPr>
              <w:shd w:val="clear" w:color="auto" w:fill="FFFFFF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района,</w:t>
            </w:r>
            <w:r w:rsidRPr="00BD5433">
              <w:rPr>
                <w:rFonts w:ascii="Helvetica" w:hAnsi="Helvetica" w:cs="Helvetica"/>
                <w:color w:val="1A1A1A"/>
                <w:sz w:val="18"/>
                <w:szCs w:val="18"/>
              </w:rPr>
              <w:t xml:space="preserve"> 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администрации</w:t>
            </w:r>
          </w:p>
          <w:p w:rsidR="00E61173" w:rsidRPr="00BD5433" w:rsidRDefault="00E61173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</w:t>
            </w:r>
          </w:p>
          <w:p w:rsidR="00E61173" w:rsidRPr="00BD5433" w:rsidRDefault="00E61173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образований</w:t>
            </w:r>
          </w:p>
          <w:p w:rsidR="00E61173" w:rsidRPr="00BD5433" w:rsidRDefault="00E61173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(по согласованию)</w:t>
            </w:r>
          </w:p>
          <w:p w:rsidR="00E61173" w:rsidRPr="00BD5433" w:rsidRDefault="00E61173" w:rsidP="00C7041D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E26A8E" w:rsidRPr="00BD5433" w:rsidRDefault="00E26A8E" w:rsidP="00D804E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D804E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D804E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D804E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D804E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D804E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E26A8E" w:rsidRPr="00BD5433" w:rsidRDefault="00E26A8E" w:rsidP="00C7041D">
            <w:pPr>
              <w:shd w:val="clear" w:color="auto" w:fill="FFFFFF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района,</w:t>
            </w:r>
            <w:r w:rsidRPr="00BD5433">
              <w:rPr>
                <w:rFonts w:ascii="Helvetica" w:hAnsi="Helvetica" w:cs="Helvetica"/>
                <w:color w:val="1A1A1A"/>
                <w:sz w:val="18"/>
                <w:szCs w:val="18"/>
              </w:rPr>
              <w:t xml:space="preserve"> 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администрации</w:t>
            </w:r>
          </w:p>
          <w:p w:rsidR="00E26A8E" w:rsidRPr="00BD5433" w:rsidRDefault="00E26A8E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</w:t>
            </w:r>
          </w:p>
          <w:p w:rsidR="00E26A8E" w:rsidRPr="00BD5433" w:rsidRDefault="00E26A8E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образований</w:t>
            </w:r>
          </w:p>
          <w:p w:rsidR="00E26A8E" w:rsidRPr="00BD5433" w:rsidRDefault="00E26A8E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(по согласованию)</w:t>
            </w:r>
          </w:p>
          <w:p w:rsidR="00E26A8E" w:rsidRPr="00BD5433" w:rsidRDefault="00E26A8E" w:rsidP="00D804E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 xml:space="preserve">Разработка мероприятий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по</w:t>
            </w:r>
            <w:proofErr w:type="gramEnd"/>
          </w:p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содействию развитию</w:t>
            </w:r>
          </w:p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предпринимательства в районе и совершенствованию</w:t>
            </w:r>
          </w:p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механизмов поддержки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на</w:t>
            </w:r>
            <w:proofErr w:type="gramEnd"/>
          </w:p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основании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обобщенной</w:t>
            </w:r>
            <w:proofErr w:type="gramEnd"/>
          </w:p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информации о деятельности</w:t>
            </w:r>
          </w:p>
          <w:p w:rsidR="00E61173" w:rsidRPr="00BD5433" w:rsidRDefault="00E61173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субъектов</w:t>
            </w:r>
            <w:r w:rsidR="00D804E6" w:rsidRPr="00BD5433">
              <w:rPr>
                <w:color w:val="1A1A1A"/>
                <w:sz w:val="18"/>
                <w:szCs w:val="18"/>
                <w:lang w:eastAsia="ru-RU"/>
              </w:rPr>
              <w:t xml:space="preserve"> МСП.</w:t>
            </w:r>
          </w:p>
          <w:p w:rsidR="00D804E6" w:rsidRPr="00BD5433" w:rsidRDefault="00D804E6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D804E6" w:rsidRPr="00BD5433" w:rsidRDefault="00D804E6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D804E6" w:rsidRPr="00BD5433" w:rsidRDefault="00D804E6" w:rsidP="00E6117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Разработка эффективных мер,</w:t>
            </w: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направленных на защиту прав</w:t>
            </w: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 законных интересов</w:t>
            </w:r>
          </w:p>
          <w:p w:rsidR="00E26A8E" w:rsidRPr="00BD5433" w:rsidRDefault="00E26A8E" w:rsidP="00E26A8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предпринимателей; оказание правовой поддержки </w:t>
            </w:r>
            <w:r w:rsidR="00D804E6" w:rsidRPr="00BD5433">
              <w:rPr>
                <w:color w:val="1A1A1A"/>
                <w:sz w:val="18"/>
                <w:szCs w:val="18"/>
                <w:lang w:eastAsia="ru-RU"/>
              </w:rPr>
              <w:t>субъектов МСП</w:t>
            </w:r>
          </w:p>
          <w:p w:rsidR="00E61173" w:rsidRPr="00BD5433" w:rsidRDefault="00E61173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CC312F" w:rsidRPr="00945777" w:rsidTr="00B22AFC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2F" w:rsidRPr="00945777" w:rsidRDefault="00CC312F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306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2F" w:rsidRPr="00BD5433" w:rsidRDefault="00CC312F" w:rsidP="00996B17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 xml:space="preserve">Развитие инфраструктуры малого и среднего предпринимательства </w:t>
            </w:r>
          </w:p>
        </w:tc>
      </w:tr>
      <w:tr w:rsidR="00CC312F" w:rsidRPr="00945777" w:rsidTr="00D804E6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2F" w:rsidRPr="00945777" w:rsidRDefault="00CC312F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2F" w:rsidRPr="00BD5433" w:rsidRDefault="00CC312F" w:rsidP="00C7041D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Проведение работы по развитию инфраструктуры поддержки </w:t>
            </w:r>
            <w:r w:rsidR="00D804E6" w:rsidRPr="00BD5433">
              <w:rPr>
                <w:sz w:val="18"/>
                <w:szCs w:val="18"/>
              </w:rPr>
              <w:t>МСП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F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F" w:rsidRPr="00BD5433" w:rsidRDefault="00F74055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F" w:rsidRPr="00BD5433" w:rsidRDefault="00CC312F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F" w:rsidRPr="00BD5433" w:rsidRDefault="00CC312F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F" w:rsidRPr="00BD5433" w:rsidRDefault="00CC312F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F" w:rsidRPr="00BD5433" w:rsidRDefault="00CC312F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F" w:rsidRPr="00BD5433" w:rsidRDefault="00CC312F" w:rsidP="00C7041D">
            <w:pPr>
              <w:shd w:val="clear" w:color="auto" w:fill="FFFFFF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района,</w:t>
            </w:r>
            <w:r w:rsidRPr="00BD5433">
              <w:rPr>
                <w:rFonts w:ascii="Helvetica" w:hAnsi="Helvetica" w:cs="Helvetica"/>
                <w:color w:val="1A1A1A"/>
                <w:sz w:val="18"/>
                <w:szCs w:val="18"/>
              </w:rPr>
              <w:t xml:space="preserve"> 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администрации</w:t>
            </w:r>
          </w:p>
          <w:p w:rsidR="00CC312F" w:rsidRPr="00BD5433" w:rsidRDefault="00CC312F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</w:t>
            </w:r>
          </w:p>
          <w:p w:rsidR="00CC312F" w:rsidRPr="00BD5433" w:rsidRDefault="00CC312F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образований</w:t>
            </w:r>
          </w:p>
          <w:p w:rsidR="00CC312F" w:rsidRPr="00BD5433" w:rsidRDefault="00CC312F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(по согласованию)</w:t>
            </w:r>
          </w:p>
          <w:p w:rsidR="00CC312F" w:rsidRPr="00BD5433" w:rsidRDefault="00CC312F" w:rsidP="00D804E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FA" w:rsidRPr="00BD5433" w:rsidRDefault="003610FA" w:rsidP="003610FA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Оказание субъектам МСП, а также физическим лицам, применяющим специальный налоговый режим, и организациям, образующим инфраструктуру поддержки  субъектам МСП,</w:t>
            </w:r>
          </w:p>
          <w:p w:rsidR="00D804E6" w:rsidRPr="00BD5433" w:rsidRDefault="003610FA" w:rsidP="00D804E6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 консультационных услуг. Мероприятие предполагает организацию оказания консультационной поддержки субъектам </w:t>
            </w:r>
            <w:r w:rsidR="00D804E6" w:rsidRPr="00BD5433">
              <w:rPr>
                <w:sz w:val="18"/>
                <w:szCs w:val="18"/>
              </w:rPr>
              <w:t>МСП</w:t>
            </w:r>
            <w:r w:rsidRPr="00BD5433">
              <w:rPr>
                <w:sz w:val="18"/>
                <w:szCs w:val="18"/>
              </w:rPr>
              <w:t xml:space="preserve">, а также организациям образующих инфраструктуру поддержки субъектов </w:t>
            </w:r>
            <w:r w:rsidR="00D804E6" w:rsidRPr="00BD5433">
              <w:rPr>
                <w:sz w:val="18"/>
                <w:szCs w:val="18"/>
              </w:rPr>
              <w:t>МСП</w:t>
            </w:r>
            <w:r w:rsidRPr="00BD5433">
              <w:rPr>
                <w:sz w:val="18"/>
                <w:szCs w:val="18"/>
              </w:rPr>
              <w:t xml:space="preserve"> (по обращениям).</w:t>
            </w:r>
          </w:p>
          <w:p w:rsidR="00CC312F" w:rsidRPr="00BD5433" w:rsidRDefault="003610FA" w:rsidP="00D804E6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 </w:t>
            </w:r>
          </w:p>
        </w:tc>
      </w:tr>
      <w:tr w:rsidR="00CC312F" w:rsidRPr="00945777" w:rsidTr="001179E1">
        <w:trPr>
          <w:trHeight w:val="327"/>
        </w:trPr>
        <w:tc>
          <w:tcPr>
            <w:tcW w:w="15876" w:type="dxa"/>
            <w:gridSpan w:val="1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C312F" w:rsidRPr="00BD5433" w:rsidRDefault="00CC312F" w:rsidP="00996B17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 xml:space="preserve">Финансовая поддержка субъектов малого и среднего предпринимательства </w:t>
            </w:r>
          </w:p>
        </w:tc>
      </w:tr>
      <w:tr w:rsidR="00F74055" w:rsidRPr="00945777" w:rsidTr="00CA7119">
        <w:trPr>
          <w:trHeight w:val="32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55" w:rsidRPr="00945777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Предоставление грантов субъектам малого </w:t>
            </w:r>
            <w:r w:rsidRPr="00BD5433">
              <w:rPr>
                <w:sz w:val="18"/>
                <w:szCs w:val="18"/>
              </w:rPr>
              <w:lastRenderedPageBreak/>
              <w:t>предпринимательства  в сферах, приоритетных для социально-экономического развития района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55" w:rsidRPr="00BD5433" w:rsidRDefault="00F74055" w:rsidP="00BF5BED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Отдел экономики, инвестиционной политики и муниципальных закупок  </w:t>
            </w:r>
            <w:r w:rsidRPr="00BD5433">
              <w:rPr>
                <w:sz w:val="18"/>
                <w:szCs w:val="18"/>
              </w:rPr>
              <w:lastRenderedPageBreak/>
              <w:t>администрации  Советского муниципального района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55" w:rsidRPr="00BD5433" w:rsidRDefault="00F74055" w:rsidP="00C7041D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 xml:space="preserve">Привлечение субъектов </w:t>
            </w:r>
            <w:r w:rsidR="00D804E6" w:rsidRPr="00BD5433">
              <w:rPr>
                <w:sz w:val="18"/>
                <w:szCs w:val="18"/>
              </w:rPr>
              <w:t>МСП</w:t>
            </w:r>
            <w:r w:rsidRPr="00BD5433">
              <w:rPr>
                <w:sz w:val="18"/>
                <w:szCs w:val="18"/>
              </w:rPr>
              <w:t xml:space="preserve"> к реализации </w:t>
            </w:r>
            <w:r w:rsidRPr="00BD5433">
              <w:rPr>
                <w:sz w:val="18"/>
                <w:szCs w:val="18"/>
              </w:rPr>
              <w:lastRenderedPageBreak/>
              <w:t>муниципальных программ</w:t>
            </w:r>
          </w:p>
        </w:tc>
      </w:tr>
      <w:tr w:rsidR="00F74055" w:rsidRPr="00945777" w:rsidTr="00CA7119">
        <w:trPr>
          <w:trHeight w:val="32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55" w:rsidRPr="00945777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F74055" w:rsidRPr="00945777" w:rsidTr="00CA7119">
        <w:trPr>
          <w:trHeight w:val="32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55" w:rsidRPr="00945777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F74055" w:rsidRPr="00945777" w:rsidTr="00CA7119">
        <w:trPr>
          <w:trHeight w:val="32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55" w:rsidRPr="00945777" w:rsidRDefault="00F74055" w:rsidP="00F74055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055" w:rsidRPr="00BD5433" w:rsidRDefault="00F74055" w:rsidP="00F74055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55" w:rsidRPr="00BD5433" w:rsidRDefault="00F74055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F74055" w:rsidRPr="00945777" w:rsidTr="001179E1">
        <w:trPr>
          <w:trHeight w:val="327"/>
        </w:trPr>
        <w:tc>
          <w:tcPr>
            <w:tcW w:w="158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55" w:rsidRPr="00BD5433" w:rsidRDefault="00F74055" w:rsidP="00BD5433">
            <w:pPr>
              <w:pStyle w:val="a9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Информационная, консульта</w:t>
            </w:r>
            <w:r w:rsidR="003F28F8" w:rsidRPr="00BD5433">
              <w:rPr>
                <w:b/>
                <w:sz w:val="18"/>
                <w:szCs w:val="18"/>
              </w:rPr>
              <w:t>ционная, правовая поддержка субъектов малого и среднего предпринимательства и физических лиц, не являющихся индивидуальными  предприн</w:t>
            </w:r>
            <w:r w:rsidR="00996B17" w:rsidRPr="00BD5433">
              <w:rPr>
                <w:b/>
                <w:sz w:val="18"/>
                <w:szCs w:val="18"/>
              </w:rPr>
              <w:t>и</w:t>
            </w:r>
            <w:r w:rsidR="003F28F8" w:rsidRPr="00BD5433">
              <w:rPr>
                <w:b/>
                <w:sz w:val="18"/>
                <w:szCs w:val="18"/>
              </w:rPr>
              <w:t>мателями и применяющи</w:t>
            </w:r>
            <w:r w:rsidR="00BD5433" w:rsidRPr="00BD5433">
              <w:rPr>
                <w:b/>
                <w:sz w:val="18"/>
                <w:szCs w:val="18"/>
              </w:rPr>
              <w:t>х</w:t>
            </w:r>
            <w:r w:rsidR="003F28F8" w:rsidRPr="00BD5433">
              <w:rPr>
                <w:b/>
                <w:sz w:val="18"/>
                <w:szCs w:val="18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D804E6" w:rsidRPr="00945777" w:rsidTr="008C5AAA">
        <w:trPr>
          <w:trHeight w:val="35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E6" w:rsidRPr="00945777" w:rsidRDefault="00D804E6" w:rsidP="003F28F8">
            <w:pPr>
              <w:snapToGrid w:val="0"/>
              <w:contextualSpacing/>
              <w:rPr>
                <w:sz w:val="18"/>
                <w:szCs w:val="18"/>
              </w:rPr>
            </w:pPr>
            <w:r w:rsidRPr="0094577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Оказание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консультационной</w:t>
            </w:r>
            <w:proofErr w:type="gramEnd"/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поддержки субъектов МСП и</w:t>
            </w:r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граждан, желающих</w:t>
            </w:r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организовать собственное</w:t>
            </w:r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дело, по вопросам</w:t>
            </w:r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налогообложения,</w:t>
            </w:r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бухгалтерского учета,</w:t>
            </w:r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кредитования,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правовой</w:t>
            </w:r>
            <w:proofErr w:type="gramEnd"/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защиты и развития</w:t>
            </w:r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предприятия, бизнес -</w:t>
            </w:r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планирования</w:t>
            </w:r>
          </w:p>
          <w:p w:rsidR="00D804E6" w:rsidRPr="00BD5433" w:rsidRDefault="00D804E6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D804E6" w:rsidRPr="00BD5433" w:rsidRDefault="00D804E6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E6" w:rsidRPr="00BD5433" w:rsidRDefault="00D804E6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4E6" w:rsidRPr="00BD5433" w:rsidRDefault="00D804E6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4E6" w:rsidRPr="00BD5433" w:rsidRDefault="00D804E6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4E6" w:rsidRPr="00BD5433" w:rsidRDefault="00D804E6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4E6" w:rsidRPr="00BD5433" w:rsidRDefault="00D804E6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4E6" w:rsidRPr="00BD5433" w:rsidRDefault="00D804E6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E6" w:rsidRPr="00BD5433" w:rsidRDefault="00D804E6" w:rsidP="00C7041D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</w:t>
            </w:r>
          </w:p>
          <w:p w:rsidR="00D804E6" w:rsidRPr="00BD5433" w:rsidRDefault="00D804E6" w:rsidP="00C7041D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политики и муниципальных закупок  администрации</w:t>
            </w:r>
          </w:p>
          <w:p w:rsidR="00D804E6" w:rsidRPr="00BD5433" w:rsidRDefault="00D804E6" w:rsidP="00C7041D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Советского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E6" w:rsidRPr="00BD5433" w:rsidRDefault="00D804E6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Оказание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консультационных</w:t>
            </w:r>
            <w:proofErr w:type="gramEnd"/>
          </w:p>
          <w:p w:rsidR="00D804E6" w:rsidRPr="00BD5433" w:rsidRDefault="00D804E6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услуг, проведение</w:t>
            </w:r>
          </w:p>
          <w:p w:rsidR="00D804E6" w:rsidRPr="00BD5433" w:rsidRDefault="00D804E6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мероприятий по повышению</w:t>
            </w:r>
          </w:p>
          <w:p w:rsidR="00D804E6" w:rsidRPr="00BD5433" w:rsidRDefault="00D804E6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информированности субъектов</w:t>
            </w:r>
          </w:p>
          <w:p w:rsidR="00D804E6" w:rsidRPr="00BD5433" w:rsidRDefault="00D804E6" w:rsidP="00C7041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</w:p>
          <w:p w:rsidR="00D804E6" w:rsidRPr="00BD5433" w:rsidRDefault="00D804E6" w:rsidP="00D804E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74055" w:rsidRPr="00945777" w:rsidTr="00B22A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55" w:rsidRPr="00945777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F8" w:rsidRPr="00BD5433" w:rsidRDefault="003F28F8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информационного</w:t>
            </w:r>
            <w:proofErr w:type="gramEnd"/>
          </w:p>
          <w:p w:rsidR="003F28F8" w:rsidRPr="00BD5433" w:rsidRDefault="003F28F8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уровня предпринимателей,</w:t>
            </w:r>
          </w:p>
          <w:p w:rsidR="003F28F8" w:rsidRPr="00BD5433" w:rsidRDefault="003F28F8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специалистов муниципальных</w:t>
            </w:r>
          </w:p>
          <w:p w:rsidR="003F28F8" w:rsidRPr="00BD5433" w:rsidRDefault="003F28F8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структур поддержки МСП,</w:t>
            </w:r>
          </w:p>
          <w:p w:rsidR="003F28F8" w:rsidRPr="00BD5433" w:rsidRDefault="003F28F8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освещение мероприятий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3F28F8" w:rsidRPr="00BD5433" w:rsidRDefault="003F28F8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средствах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массовой</w:t>
            </w:r>
            <w:proofErr w:type="gramEnd"/>
          </w:p>
          <w:p w:rsidR="003F28F8" w:rsidRPr="00BD5433" w:rsidRDefault="003F28F8" w:rsidP="003F28F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информации</w:t>
            </w:r>
          </w:p>
          <w:p w:rsidR="00F74055" w:rsidRPr="00BD5433" w:rsidRDefault="00F74055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4055" w:rsidRPr="00BD5433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BF5BE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55" w:rsidRPr="00BD5433" w:rsidRDefault="00F74055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055" w:rsidRPr="00BD5433" w:rsidRDefault="00F74055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55" w:rsidRPr="00BD5433" w:rsidRDefault="00BF5BED" w:rsidP="00BF5BED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района, Отдел сельского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Проведение мероприятий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по</w:t>
            </w:r>
            <w:proofErr w:type="gramEnd"/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повышению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информированности субъектов</w:t>
            </w:r>
          </w:p>
          <w:p w:rsidR="00F74055" w:rsidRPr="00BD5433" w:rsidRDefault="00F74055" w:rsidP="00BF5BED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BF5BED" w:rsidRPr="00945777" w:rsidTr="00B22A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BF5BED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>Организации и проведения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семинаров, тренингов,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конференций, «круглых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столов», выставок,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направленных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на 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>повышение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информированности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субъектов МСП о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возможностях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>, условиях и</w:t>
            </w:r>
          </w:p>
          <w:p w:rsidR="00BF5BED" w:rsidRPr="00BD5433" w:rsidRDefault="00BF5BED" w:rsidP="008C5AAA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порядке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получения поддержки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BED" w:rsidRPr="00BD5433" w:rsidRDefault="00BF5BED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2023-2025</w:t>
            </w: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ED" w:rsidRPr="00BD5433" w:rsidRDefault="00BF5BE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Финансирование не требуется</w:t>
            </w: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  <w:p w:rsidR="008B54D0" w:rsidRPr="00BD5433" w:rsidRDefault="008B54D0" w:rsidP="008C5AA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ED" w:rsidRPr="00BD5433" w:rsidRDefault="00BF5BED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ED" w:rsidRPr="00BD5433" w:rsidRDefault="00BF5BED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ED" w:rsidRPr="00BD5433" w:rsidRDefault="00BF5BED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BED" w:rsidRPr="00BD5433" w:rsidRDefault="00BF5BED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ED" w:rsidRPr="00BD5433" w:rsidRDefault="00BF5BED" w:rsidP="008B54D0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</w:t>
            </w: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 xml:space="preserve">Проведение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обучающих</w:t>
            </w:r>
            <w:proofErr w:type="gramEnd"/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семинаров совместно с Центром предпринимателя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«Мой бизнес»</w:t>
            </w:r>
          </w:p>
          <w:p w:rsidR="00BF5BED" w:rsidRPr="00BD5433" w:rsidRDefault="00BF5BED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  <w:p w:rsidR="003B2E78" w:rsidRPr="00BD5433" w:rsidRDefault="003B2E78" w:rsidP="008C5AAA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8C5AAA" w:rsidRPr="00945777" w:rsidTr="00B22A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AA" w:rsidRDefault="008C5AAA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AA" w:rsidRPr="00BD5433" w:rsidRDefault="008C5AAA" w:rsidP="008C5AAA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Организация работы координационного совета</w:t>
            </w:r>
          </w:p>
          <w:p w:rsidR="008C5AAA" w:rsidRPr="00BD5433" w:rsidRDefault="008C5AAA" w:rsidP="008C5AAA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по развитию МСП</w:t>
            </w:r>
          </w:p>
          <w:p w:rsidR="008C5AAA" w:rsidRPr="00BD5433" w:rsidRDefault="008C5AAA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5AAA" w:rsidRPr="00BD5433" w:rsidRDefault="008C5AAA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ежегодно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AA" w:rsidRPr="00BD5433" w:rsidRDefault="008C5AAA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AA" w:rsidRPr="00BD5433" w:rsidRDefault="008C5AAA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AA" w:rsidRPr="00BD5433" w:rsidRDefault="008C5AAA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AA" w:rsidRPr="00BD5433" w:rsidRDefault="008C5AAA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AAA" w:rsidRPr="00BD5433" w:rsidRDefault="008C5AAA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AA" w:rsidRPr="00BD5433" w:rsidRDefault="008C5AAA" w:rsidP="008B54D0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AA" w:rsidRPr="00BD5433" w:rsidRDefault="008C5AAA" w:rsidP="008C5AAA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Проведение заседаний координационного совета</w:t>
            </w:r>
          </w:p>
          <w:p w:rsidR="008C5AAA" w:rsidRPr="00BD5433" w:rsidRDefault="008C5AAA" w:rsidP="008C5AAA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не реже 1 раза в год</w:t>
            </w:r>
          </w:p>
        </w:tc>
      </w:tr>
      <w:tr w:rsidR="008B54D0" w:rsidRPr="00945777" w:rsidTr="00B22A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D0" w:rsidRDefault="008B54D0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D0" w:rsidRPr="00BD5433" w:rsidRDefault="008B54D0" w:rsidP="008B54D0">
            <w:pPr>
              <w:shd w:val="clear" w:color="auto" w:fill="FFFFFF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shd w:val="clear" w:color="auto" w:fill="FFFFFF"/>
              </w:rPr>
              <w:t>Обеспечение координации</w:t>
            </w:r>
            <w:r w:rsidRPr="00BD5433">
              <w:rPr>
                <w:color w:val="1A1A1A"/>
                <w:sz w:val="18"/>
                <w:szCs w:val="18"/>
              </w:rPr>
              <w:t xml:space="preserve"> 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реализуемых в районе мер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по</w:t>
            </w:r>
            <w:proofErr w:type="gramEnd"/>
          </w:p>
          <w:p w:rsidR="008B54D0" w:rsidRPr="00BD5433" w:rsidRDefault="008B54D0" w:rsidP="008B54D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поддержке </w:t>
            </w:r>
            <w:proofErr w:type="spellStart"/>
            <w:r w:rsidR="00B60378" w:rsidRPr="00BD5433">
              <w:rPr>
                <w:color w:val="1A1A1A"/>
                <w:sz w:val="18"/>
                <w:szCs w:val="18"/>
                <w:lang w:eastAsia="ru-RU"/>
              </w:rPr>
              <w:t>предпринмателей</w:t>
            </w:r>
            <w:proofErr w:type="spellEnd"/>
            <w:r w:rsidR="00B60378" w:rsidRPr="00BD5433">
              <w:rPr>
                <w:color w:val="1A1A1A"/>
                <w:sz w:val="18"/>
                <w:szCs w:val="18"/>
                <w:lang w:eastAsia="ru-RU"/>
              </w:rPr>
              <w:t>,</w:t>
            </w:r>
          </w:p>
          <w:p w:rsidR="008B54D0" w:rsidRPr="00BD5433" w:rsidRDefault="008B54D0" w:rsidP="008B54D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D5433">
              <w:rPr>
                <w:color w:val="1A1A1A"/>
                <w:sz w:val="18"/>
                <w:szCs w:val="18"/>
                <w:lang w:eastAsia="ru-RU"/>
              </w:rPr>
              <w:t>самозанятости</w:t>
            </w:r>
            <w:proofErr w:type="spell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безработных</w:t>
            </w:r>
          </w:p>
          <w:p w:rsidR="008B54D0" w:rsidRPr="00BD5433" w:rsidRDefault="008B54D0" w:rsidP="008B54D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граждан</w:t>
            </w:r>
          </w:p>
          <w:p w:rsidR="008B54D0" w:rsidRPr="00BD5433" w:rsidRDefault="008B54D0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54D0" w:rsidRPr="00BD5433" w:rsidRDefault="00B60378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4D0" w:rsidRPr="00BD5433" w:rsidRDefault="00B60378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4D0" w:rsidRPr="00BD5433" w:rsidRDefault="008B54D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4D0" w:rsidRPr="00BD5433" w:rsidRDefault="008B54D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4D0" w:rsidRPr="00BD5433" w:rsidRDefault="008B54D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4D0" w:rsidRPr="00BD5433" w:rsidRDefault="008B54D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D0" w:rsidRPr="00BD5433" w:rsidRDefault="008B54D0" w:rsidP="008B54D0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района, Отдел сельского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D0" w:rsidRPr="00BD5433" w:rsidRDefault="00B60378" w:rsidP="008B54D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</w:t>
            </w:r>
            <w:r w:rsidR="008B54D0" w:rsidRPr="00BD5433">
              <w:rPr>
                <w:color w:val="1A1A1A"/>
                <w:sz w:val="18"/>
                <w:szCs w:val="18"/>
                <w:lang w:eastAsia="ru-RU"/>
              </w:rPr>
              <w:t>овышению</w:t>
            </w:r>
          </w:p>
          <w:p w:rsidR="008B54D0" w:rsidRPr="00BD5433" w:rsidRDefault="008B54D0" w:rsidP="008B54D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информированности субъектов</w:t>
            </w:r>
          </w:p>
          <w:p w:rsidR="008B54D0" w:rsidRPr="00BD5433" w:rsidRDefault="00B60378" w:rsidP="008B54D0">
            <w:pPr>
              <w:shd w:val="clear" w:color="auto" w:fill="FFFFFF"/>
              <w:suppressAutoHyphens w:val="0"/>
              <w:rPr>
                <w:rFonts w:ascii="Helvetica" w:hAnsi="Helvetica" w:cs="Helvetica"/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предпринимательства </w:t>
            </w:r>
            <w:r w:rsidR="008B54D0" w:rsidRPr="00BD5433">
              <w:rPr>
                <w:color w:val="1A1A1A"/>
                <w:sz w:val="18"/>
                <w:szCs w:val="18"/>
                <w:lang w:eastAsia="ru-RU"/>
              </w:rPr>
              <w:t>не реже 1 раза в год</w:t>
            </w:r>
          </w:p>
          <w:p w:rsidR="008B54D0" w:rsidRPr="00BD5433" w:rsidRDefault="008B54D0" w:rsidP="00BF5BED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B60378" w:rsidRPr="00945777" w:rsidTr="00CA71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78" w:rsidRDefault="00B60378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78" w:rsidRPr="00BD5433" w:rsidRDefault="00B60378" w:rsidP="00B6037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Организация (и участие) совещаний, круглых столов,</w:t>
            </w:r>
          </w:p>
          <w:p w:rsidR="00B60378" w:rsidRPr="00BD5433" w:rsidRDefault="00B60378" w:rsidP="00B6037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единых информационных</w:t>
            </w:r>
          </w:p>
          <w:p w:rsidR="00B60378" w:rsidRPr="00BD5433" w:rsidRDefault="00B60378" w:rsidP="00B6037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дней, конференций по вопросам развития малого и среднего бизнеса,</w:t>
            </w:r>
          </w:p>
          <w:p w:rsidR="00B60378" w:rsidRPr="00BD5433" w:rsidRDefault="00B60378" w:rsidP="00B6037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мониторинг проблем и</w:t>
            </w:r>
          </w:p>
          <w:p w:rsidR="00B60378" w:rsidRPr="00BD5433" w:rsidRDefault="00B60378" w:rsidP="00B6037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препятствий, сдерживающих</w:t>
            </w:r>
          </w:p>
          <w:p w:rsidR="00B60378" w:rsidRPr="00BD5433" w:rsidRDefault="00B60378" w:rsidP="00B60378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развитие</w:t>
            </w:r>
            <w:r w:rsidR="008C5AAA" w:rsidRPr="00BD5433">
              <w:rPr>
                <w:color w:val="1A1A1A"/>
                <w:sz w:val="18"/>
                <w:szCs w:val="18"/>
                <w:lang w:eastAsia="ru-RU"/>
              </w:rPr>
              <w:t xml:space="preserve"> МСП</w:t>
            </w:r>
          </w:p>
          <w:p w:rsidR="00B60378" w:rsidRPr="00BD5433" w:rsidRDefault="00B60378" w:rsidP="008B54D0">
            <w:pPr>
              <w:shd w:val="clear" w:color="auto" w:fill="FFFFFF"/>
              <w:rPr>
                <w:color w:val="1A1A1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0378" w:rsidRPr="00BD5433" w:rsidRDefault="00B60378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378" w:rsidRPr="00BD5433" w:rsidRDefault="00B60378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378" w:rsidRPr="00BD5433" w:rsidRDefault="00B60378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378" w:rsidRPr="00BD5433" w:rsidRDefault="00B60378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378" w:rsidRPr="00BD5433" w:rsidRDefault="00B60378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378" w:rsidRPr="00BD5433" w:rsidRDefault="00B60378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78" w:rsidRPr="00BD5433" w:rsidRDefault="008F61BF" w:rsidP="008B54D0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BF" w:rsidRPr="00BD5433" w:rsidRDefault="008F61BF" w:rsidP="008F61B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обучающих</w:t>
            </w:r>
            <w:proofErr w:type="gramEnd"/>
          </w:p>
          <w:p w:rsidR="008F61BF" w:rsidRPr="00BD5433" w:rsidRDefault="008F61BF" w:rsidP="008F61B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семинаров</w:t>
            </w:r>
          </w:p>
          <w:p w:rsidR="00B60378" w:rsidRPr="00BD5433" w:rsidRDefault="00B60378" w:rsidP="008B54D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1179E1" w:rsidRPr="00945777" w:rsidTr="00CA7119">
        <w:trPr>
          <w:trHeight w:val="4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E1" w:rsidRPr="00BD5433" w:rsidRDefault="001179E1" w:rsidP="00862DD2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Проведение мероприятий, посвященных Дням работников торговли, </w:t>
            </w:r>
            <w:r w:rsidRPr="00BD5433">
              <w:rPr>
                <w:sz w:val="18"/>
                <w:szCs w:val="18"/>
              </w:rPr>
              <w:lastRenderedPageBreak/>
              <w:t xml:space="preserve">бытового обслуживания населения и коммунального </w:t>
            </w:r>
            <w:proofErr w:type="spellStart"/>
            <w:r w:rsidRPr="00BD5433">
              <w:rPr>
                <w:sz w:val="18"/>
                <w:szCs w:val="18"/>
              </w:rPr>
              <w:t>хозяйства</w:t>
            </w:r>
            <w:proofErr w:type="gramStart"/>
            <w:r w:rsidRPr="00BD5433">
              <w:rPr>
                <w:sz w:val="18"/>
                <w:szCs w:val="18"/>
              </w:rPr>
              <w:t>,п</w:t>
            </w:r>
            <w:proofErr w:type="gramEnd"/>
            <w:r w:rsidRPr="00BD5433">
              <w:rPr>
                <w:sz w:val="18"/>
                <w:szCs w:val="18"/>
              </w:rPr>
              <w:t>роведение</w:t>
            </w:r>
            <w:proofErr w:type="spellEnd"/>
            <w:r w:rsidRPr="00BD5433">
              <w:rPr>
                <w:sz w:val="18"/>
                <w:szCs w:val="18"/>
              </w:rPr>
              <w:t xml:space="preserve"> конкурсов</w:t>
            </w:r>
          </w:p>
          <w:p w:rsidR="001179E1" w:rsidRPr="00BD5433" w:rsidRDefault="001179E1" w:rsidP="00862DD2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1179E1" w:rsidRPr="00BD5433" w:rsidRDefault="001179E1" w:rsidP="00862DD2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  <w:p w:rsidR="001179E1" w:rsidRPr="00BD5433" w:rsidRDefault="001179E1" w:rsidP="00862DD2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  <w:p w:rsidR="001179E1" w:rsidRPr="00BD5433" w:rsidRDefault="001179E1" w:rsidP="00862DD2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62DD2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2023-2025</w:t>
            </w:r>
          </w:p>
          <w:p w:rsidR="001179E1" w:rsidRPr="00BD5433" w:rsidRDefault="001179E1" w:rsidP="00862DD2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1179E1" w:rsidRPr="00BD5433" w:rsidRDefault="001179E1" w:rsidP="00862DD2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15,0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B54D0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Отдел экономики, инвестиционной политики и муниципальных закупок  администрации Советского </w:t>
            </w:r>
            <w:r w:rsidRPr="00BD5433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F61B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sz w:val="18"/>
                <w:szCs w:val="18"/>
              </w:rPr>
              <w:lastRenderedPageBreak/>
              <w:t>Повышение статуса субъектов предпринимательской деятельности</w:t>
            </w:r>
          </w:p>
        </w:tc>
      </w:tr>
      <w:tr w:rsidR="001179E1" w:rsidRPr="00945777" w:rsidTr="00CA7119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E1" w:rsidRPr="00BD5433" w:rsidRDefault="001179E1" w:rsidP="00862DD2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62DD2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F61B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1179E1" w:rsidRPr="00945777" w:rsidTr="00CA7119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E1" w:rsidRPr="00BD5433" w:rsidRDefault="001179E1" w:rsidP="00862DD2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62DD2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F61B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1179E1" w:rsidRPr="00945777" w:rsidTr="00CA7119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E1" w:rsidRPr="00BD5433" w:rsidRDefault="001179E1" w:rsidP="00862DD2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9E1" w:rsidRPr="00BD5433" w:rsidRDefault="001179E1" w:rsidP="00862DD2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862DD2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862DD2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62DD2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  <w:p w:rsidR="00B22AFC" w:rsidRPr="00BD5433" w:rsidRDefault="00B22AFC" w:rsidP="00862DD2">
            <w:pPr>
              <w:jc w:val="center"/>
              <w:rPr>
                <w:sz w:val="18"/>
                <w:szCs w:val="18"/>
              </w:rPr>
            </w:pPr>
          </w:p>
          <w:p w:rsidR="00B22AFC" w:rsidRPr="00BD5433" w:rsidRDefault="00B22AFC" w:rsidP="00862DD2">
            <w:pPr>
              <w:jc w:val="center"/>
              <w:rPr>
                <w:sz w:val="18"/>
                <w:szCs w:val="18"/>
              </w:rPr>
            </w:pPr>
          </w:p>
          <w:p w:rsidR="00B22AFC" w:rsidRPr="00BD5433" w:rsidRDefault="00B22AFC" w:rsidP="00862DD2">
            <w:pPr>
              <w:jc w:val="center"/>
              <w:rPr>
                <w:sz w:val="18"/>
                <w:szCs w:val="18"/>
              </w:rPr>
            </w:pPr>
          </w:p>
          <w:p w:rsidR="00B22AFC" w:rsidRPr="00BD5433" w:rsidRDefault="00B22AFC" w:rsidP="00862DD2">
            <w:pPr>
              <w:jc w:val="center"/>
              <w:rPr>
                <w:sz w:val="18"/>
                <w:szCs w:val="18"/>
              </w:rPr>
            </w:pPr>
          </w:p>
          <w:p w:rsidR="00B22AFC" w:rsidRPr="00BD5433" w:rsidRDefault="00B22AFC" w:rsidP="00862DD2">
            <w:pPr>
              <w:jc w:val="center"/>
              <w:rPr>
                <w:sz w:val="18"/>
                <w:szCs w:val="18"/>
              </w:rPr>
            </w:pPr>
          </w:p>
          <w:p w:rsidR="00B22AFC" w:rsidRPr="00BD5433" w:rsidRDefault="00B22AFC" w:rsidP="00862DD2">
            <w:pPr>
              <w:jc w:val="center"/>
              <w:rPr>
                <w:sz w:val="18"/>
                <w:szCs w:val="18"/>
              </w:rPr>
            </w:pPr>
          </w:p>
          <w:p w:rsidR="00B22AFC" w:rsidRPr="00BD5433" w:rsidRDefault="00B22AFC" w:rsidP="00862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B54D0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8F61B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B22AFC" w:rsidRPr="00945777" w:rsidTr="00CA7119">
        <w:trPr>
          <w:trHeight w:val="3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C" w:rsidRPr="00B22AFC" w:rsidRDefault="00B22AFC" w:rsidP="00B22AFC">
            <w:pPr>
              <w:shd w:val="clear" w:color="auto" w:fill="FFFFFF"/>
              <w:suppressAutoHyphens w:val="0"/>
              <w:rPr>
                <w:b/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C" w:rsidRPr="00BD5433" w:rsidRDefault="00B22AFC" w:rsidP="001F6B86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C" w:rsidRPr="00BD5433" w:rsidRDefault="00B22AFC" w:rsidP="001F6B86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2023-2025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C" w:rsidRPr="00BD5433" w:rsidRDefault="00B22AFC" w:rsidP="001F6B8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C" w:rsidRPr="00BD5433" w:rsidRDefault="00B22AFC" w:rsidP="001F6B8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C" w:rsidRPr="00BD5433" w:rsidRDefault="00B22AFC" w:rsidP="001F6B86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C" w:rsidRPr="00BD5433" w:rsidRDefault="00B22AFC" w:rsidP="001F6B86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C" w:rsidRPr="00BD5433" w:rsidRDefault="00B22AFC" w:rsidP="001F6B86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C" w:rsidRPr="00BD5433" w:rsidRDefault="00B22AFC" w:rsidP="00B22AFC">
            <w:pPr>
              <w:shd w:val="clear" w:color="auto" w:fill="FFFFFF"/>
              <w:suppressAutoHyphens w:val="0"/>
              <w:rPr>
                <w:b/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C" w:rsidRPr="00BD5433" w:rsidRDefault="00B22AFC" w:rsidP="00B22AFC">
            <w:pPr>
              <w:shd w:val="clear" w:color="auto" w:fill="FFFFFF"/>
              <w:suppressAutoHyphens w:val="0"/>
              <w:rPr>
                <w:b/>
                <w:color w:val="1A1A1A"/>
                <w:sz w:val="18"/>
                <w:szCs w:val="18"/>
                <w:lang w:eastAsia="ru-RU"/>
              </w:rPr>
            </w:pPr>
          </w:p>
        </w:tc>
      </w:tr>
      <w:tr w:rsidR="001179E1" w:rsidRPr="00945777" w:rsidTr="003A7080">
        <w:trPr>
          <w:trHeight w:val="356"/>
        </w:trPr>
        <w:tc>
          <w:tcPr>
            <w:tcW w:w="158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E1" w:rsidRPr="00BD5433" w:rsidRDefault="001179E1" w:rsidP="003A7080">
            <w:pPr>
              <w:pStyle w:val="a9"/>
              <w:numPr>
                <w:ilvl w:val="0"/>
                <w:numId w:val="11"/>
              </w:numPr>
              <w:shd w:val="clear" w:color="auto" w:fill="FFFFFF"/>
              <w:suppressAutoHyphens w:val="0"/>
              <w:jc w:val="center"/>
              <w:rPr>
                <w:b/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b/>
                <w:color w:val="1A1A1A"/>
                <w:sz w:val="18"/>
                <w:szCs w:val="18"/>
                <w:lang w:eastAsia="ru-RU"/>
              </w:rPr>
              <w:t>Поддер</w:t>
            </w:r>
            <w:r w:rsidR="00BC07FC" w:rsidRPr="00BD5433">
              <w:rPr>
                <w:b/>
                <w:color w:val="1A1A1A"/>
                <w:sz w:val="18"/>
                <w:szCs w:val="18"/>
                <w:lang w:eastAsia="ru-RU"/>
              </w:rPr>
              <w:t>жка субъектов малого и среднего предпринимательства в области подготовки, переподготовки и повышения квалификации кадров. Создание условий для сохранения кадрового потенциала</w:t>
            </w:r>
          </w:p>
          <w:p w:rsidR="00BC07FC" w:rsidRPr="00BD5433" w:rsidRDefault="00BC07FC" w:rsidP="00BC07FC">
            <w:pPr>
              <w:pStyle w:val="a9"/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1179E1" w:rsidRPr="00945777" w:rsidTr="00C7041D">
        <w:trPr>
          <w:trHeight w:val="3726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945777" w:rsidRDefault="001179E1" w:rsidP="001179E1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Участие в проведении курсов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повышения квалификации,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подготовки и переподготовки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работников муниципальных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органов поддержки МСП,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обучении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>, в том числе в ходе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разовых семинаров,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стажировок, конференций и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иных обучающих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мероприятий</w:t>
            </w:r>
          </w:p>
          <w:p w:rsidR="001179E1" w:rsidRPr="00BD5433" w:rsidRDefault="001179E1" w:rsidP="00862DD2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  <w:p w:rsidR="00EB2A9F" w:rsidRPr="00BD5433" w:rsidRDefault="00EB2A9F" w:rsidP="00862DD2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  <w:p w:rsidR="001179E1" w:rsidRPr="00BD5433" w:rsidRDefault="001179E1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BD5433">
              <w:rPr>
                <w:sz w:val="18"/>
                <w:szCs w:val="18"/>
              </w:rPr>
              <w:t>Финансированиене</w:t>
            </w:r>
            <w:proofErr w:type="spellEnd"/>
            <w:r w:rsidRPr="00BD5433">
              <w:rPr>
                <w:sz w:val="18"/>
                <w:szCs w:val="18"/>
              </w:rPr>
              <w:t xml:space="preserve"> требуется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9E1" w:rsidRPr="00BD5433" w:rsidRDefault="001179E1" w:rsidP="003A708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080" w:rsidRPr="00BD5433" w:rsidRDefault="003A7080" w:rsidP="003A7080">
            <w:pPr>
              <w:shd w:val="clear" w:color="auto" w:fill="FFFFFF"/>
              <w:suppressAutoHyphens w:val="0"/>
              <w:jc w:val="center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Обучение по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соответствующим</w:t>
            </w:r>
            <w:proofErr w:type="gramEnd"/>
          </w:p>
          <w:p w:rsidR="003A7080" w:rsidRPr="00BD5433" w:rsidRDefault="003A7080" w:rsidP="003A7080">
            <w:pPr>
              <w:shd w:val="clear" w:color="auto" w:fill="FFFFFF"/>
              <w:suppressAutoHyphens w:val="0"/>
              <w:jc w:val="center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направлениям, повышение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jc w:val="center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квалификации</w:t>
            </w:r>
          </w:p>
          <w:p w:rsidR="001179E1" w:rsidRPr="00BD5433" w:rsidRDefault="001179E1" w:rsidP="003A7080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</w:rPr>
            </w:pPr>
          </w:p>
          <w:p w:rsidR="008C5AAA" w:rsidRPr="00BD5433" w:rsidRDefault="008C5AAA" w:rsidP="003A7080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</w:rPr>
            </w:pPr>
          </w:p>
          <w:p w:rsidR="008C5AAA" w:rsidRPr="00BD5433" w:rsidRDefault="008C5AAA" w:rsidP="003A7080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</w:rPr>
            </w:pPr>
          </w:p>
          <w:p w:rsidR="008C5AAA" w:rsidRPr="00BD5433" w:rsidRDefault="008C5AAA" w:rsidP="003A7080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</w:rPr>
            </w:pPr>
          </w:p>
          <w:p w:rsidR="008C5AAA" w:rsidRPr="00BD5433" w:rsidRDefault="008C5AAA" w:rsidP="003A7080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</w:rPr>
            </w:pPr>
          </w:p>
          <w:p w:rsidR="008C5AAA" w:rsidRPr="00BD5433" w:rsidRDefault="008C5AAA" w:rsidP="003A7080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8C5AAA" w:rsidRPr="00945777" w:rsidTr="00C7041D">
        <w:trPr>
          <w:trHeight w:val="37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AAA" w:rsidRPr="00BD5433" w:rsidRDefault="008C5AAA" w:rsidP="008C5AAA">
            <w:pPr>
              <w:pStyle w:val="a9"/>
              <w:shd w:val="clear" w:color="auto" w:fill="FFFFFF"/>
              <w:suppressAutoHyphens w:val="0"/>
              <w:jc w:val="center"/>
              <w:rPr>
                <w:b/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b/>
                <w:color w:val="1A1A1A"/>
                <w:sz w:val="18"/>
                <w:szCs w:val="18"/>
                <w:lang w:eastAsia="ru-RU"/>
              </w:rPr>
              <w:t>6.Формирование положительного имиджа предпринимателя Советского муниципального района</w:t>
            </w:r>
          </w:p>
        </w:tc>
      </w:tr>
      <w:tr w:rsidR="003A7080" w:rsidRPr="00945777" w:rsidTr="00BD5433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0" w:rsidRDefault="00043B67" w:rsidP="001179E1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Оказание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консультативной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и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информационной помощи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субъектам </w:t>
            </w:r>
            <w:r w:rsidR="00C7041D"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Советского района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участия в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областных</w:t>
            </w:r>
            <w:proofErr w:type="gramEnd"/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конкурсах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>: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«Предприниматель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>Саратовской губернии»;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«Лучший объект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придорожного сервиса»;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«Инвестор года» и др.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80" w:rsidRPr="00BD5433" w:rsidRDefault="00043B67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0" w:rsidRPr="00BD5433" w:rsidRDefault="00043B67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0" w:rsidRPr="00BD5433" w:rsidRDefault="003A708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0" w:rsidRPr="00BD5433" w:rsidRDefault="003A708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0" w:rsidRPr="00BD5433" w:rsidRDefault="003A708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0" w:rsidRPr="00BD5433" w:rsidRDefault="003A708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67" w:rsidRPr="00BD5433" w:rsidRDefault="00043B67" w:rsidP="00043B67">
            <w:pPr>
              <w:shd w:val="clear" w:color="auto" w:fill="FFFFFF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Советского муниципального района,</w:t>
            </w:r>
            <w:r w:rsidRPr="00BD5433">
              <w:rPr>
                <w:rFonts w:ascii="Helvetica" w:hAnsi="Helvetica" w:cs="Helvetica"/>
                <w:color w:val="1A1A1A"/>
                <w:sz w:val="18"/>
                <w:szCs w:val="18"/>
              </w:rPr>
              <w:t xml:space="preserve"> 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администрации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образований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(по согласованию)</w:t>
            </w:r>
          </w:p>
          <w:p w:rsidR="003A7080" w:rsidRPr="00BD5433" w:rsidRDefault="003A7080" w:rsidP="003A708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>Формирование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благоприятного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общественного мнения о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предпринимательской</w:t>
            </w:r>
          </w:p>
          <w:p w:rsidR="00043B67" w:rsidRPr="00BD5433" w:rsidRDefault="00043B67" w:rsidP="00043B6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деятельности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jc w:val="center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3A7080" w:rsidRPr="00945777" w:rsidTr="00BD5433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080" w:rsidRDefault="0071091E" w:rsidP="001179E1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091E" w:rsidRPr="00BD5433" w:rsidRDefault="0071091E" w:rsidP="00BD543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Организация мероприятий,</w:t>
            </w:r>
          </w:p>
          <w:p w:rsidR="0071091E" w:rsidRPr="00BD5433" w:rsidRDefault="0071091E" w:rsidP="00BD543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посвященных Всемирной</w:t>
            </w:r>
          </w:p>
          <w:p w:rsidR="0071091E" w:rsidRPr="00BD5433" w:rsidRDefault="0071091E" w:rsidP="00BD543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недел</w:t>
            </w:r>
            <w:r w:rsidR="00975242" w:rsidRPr="00BD5433">
              <w:rPr>
                <w:color w:val="1A1A1A"/>
                <w:sz w:val="18"/>
                <w:szCs w:val="18"/>
                <w:lang w:eastAsia="ru-RU"/>
              </w:rPr>
              <w:t>и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предпринимательства</w:t>
            </w:r>
          </w:p>
          <w:p w:rsidR="003A7080" w:rsidRPr="00BD5433" w:rsidRDefault="003A7080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7080" w:rsidRPr="00BD5433" w:rsidRDefault="00975242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080" w:rsidRPr="00BD5433" w:rsidRDefault="00975242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080" w:rsidRPr="00BD5433" w:rsidRDefault="003A708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080" w:rsidRPr="00BD5433" w:rsidRDefault="003A708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080" w:rsidRPr="00BD5433" w:rsidRDefault="003A708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080" w:rsidRPr="00BD5433" w:rsidRDefault="003A708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091E" w:rsidRPr="00BD5433" w:rsidRDefault="0071091E" w:rsidP="0071091E">
            <w:pPr>
              <w:shd w:val="clear" w:color="auto" w:fill="FFFFFF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Советского муниципального района,</w:t>
            </w:r>
            <w:r w:rsidRPr="00BD5433">
              <w:rPr>
                <w:rFonts w:ascii="Helvetica" w:hAnsi="Helvetica" w:cs="Helvetica"/>
                <w:color w:val="1A1A1A"/>
                <w:sz w:val="18"/>
                <w:szCs w:val="18"/>
              </w:rPr>
              <w:t xml:space="preserve"> 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администрации</w:t>
            </w:r>
          </w:p>
          <w:p w:rsidR="0071091E" w:rsidRPr="00BD5433" w:rsidRDefault="0071091E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</w:t>
            </w:r>
          </w:p>
          <w:p w:rsidR="0071091E" w:rsidRPr="00BD5433" w:rsidRDefault="0071091E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образований</w:t>
            </w:r>
          </w:p>
          <w:p w:rsidR="0071091E" w:rsidRPr="00BD5433" w:rsidRDefault="0071091E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(по согласованию)</w:t>
            </w:r>
          </w:p>
          <w:p w:rsidR="003A7080" w:rsidRPr="00BD5433" w:rsidRDefault="003A7080" w:rsidP="003A708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91E" w:rsidRPr="00BD5433" w:rsidRDefault="0071091E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Формирование</w:t>
            </w:r>
          </w:p>
          <w:p w:rsidR="0071091E" w:rsidRPr="00BD5433" w:rsidRDefault="0071091E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благоприятного</w:t>
            </w:r>
          </w:p>
          <w:p w:rsidR="0071091E" w:rsidRPr="00BD5433" w:rsidRDefault="0071091E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общественного</w:t>
            </w:r>
          </w:p>
          <w:p w:rsidR="0071091E" w:rsidRPr="00BD5433" w:rsidRDefault="0071091E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мнения о</w:t>
            </w:r>
          </w:p>
          <w:p w:rsidR="0071091E" w:rsidRPr="00BD5433" w:rsidRDefault="0071091E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предпринимательской</w:t>
            </w:r>
          </w:p>
          <w:p w:rsidR="0071091E" w:rsidRPr="00BD5433" w:rsidRDefault="0071091E" w:rsidP="0071091E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деятельности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jc w:val="center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3A7080" w:rsidRPr="00945777" w:rsidTr="00BD5433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080" w:rsidRDefault="00975242" w:rsidP="001179E1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Размещение в газете</w:t>
            </w:r>
          </w:p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Советского</w:t>
            </w:r>
          </w:p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муниципального района</w:t>
            </w:r>
          </w:p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Саратовской области</w:t>
            </w:r>
          </w:p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«Заря» и официальном</w:t>
            </w:r>
            <w:proofErr w:type="gramEnd"/>
          </w:p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сайте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района информации о</w:t>
            </w:r>
          </w:p>
          <w:p w:rsidR="00975242" w:rsidRPr="00BD5433" w:rsidRDefault="00C7041D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  <w:r w:rsidR="00975242" w:rsidRPr="00BD5433">
              <w:rPr>
                <w:color w:val="1A1A1A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="00975242" w:rsidRPr="00BD5433">
              <w:rPr>
                <w:color w:val="1A1A1A"/>
                <w:sz w:val="18"/>
                <w:szCs w:val="18"/>
                <w:lang w:eastAsia="ru-RU"/>
              </w:rPr>
              <w:t>мерах</w:t>
            </w:r>
            <w:proofErr w:type="gramEnd"/>
          </w:p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его поддержки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7080" w:rsidRPr="00BD5433" w:rsidRDefault="00975242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080" w:rsidRPr="00BD5433" w:rsidRDefault="00975242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080" w:rsidRPr="00BD5433" w:rsidRDefault="003A7080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080" w:rsidRPr="00BD5433" w:rsidRDefault="003A708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080" w:rsidRPr="00BD5433" w:rsidRDefault="003A708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080" w:rsidRPr="00BD5433" w:rsidRDefault="003A7080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080" w:rsidRPr="00BD5433" w:rsidRDefault="00975242" w:rsidP="00EB2A9F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Стимулирование</w:t>
            </w:r>
          </w:p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создания и развития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различных</w:t>
            </w:r>
            <w:proofErr w:type="gramEnd"/>
          </w:p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видов малого</w:t>
            </w:r>
          </w:p>
          <w:p w:rsidR="00975242" w:rsidRPr="00BD5433" w:rsidRDefault="00975242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предпринимательства</w:t>
            </w:r>
          </w:p>
          <w:p w:rsidR="003A7080" w:rsidRPr="00BD5433" w:rsidRDefault="003A7080" w:rsidP="003A7080">
            <w:pPr>
              <w:shd w:val="clear" w:color="auto" w:fill="FFFFFF"/>
              <w:suppressAutoHyphens w:val="0"/>
              <w:jc w:val="center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6C08BE" w:rsidRPr="00945777" w:rsidTr="00EB2A9F">
        <w:trPr>
          <w:trHeight w:val="37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8BE" w:rsidRPr="00BD5433" w:rsidRDefault="008C5AAA" w:rsidP="00BD5433">
            <w:pPr>
              <w:pStyle w:val="a9"/>
              <w:shd w:val="clear" w:color="auto" w:fill="FFFFFF"/>
              <w:suppressAutoHyphens w:val="0"/>
              <w:jc w:val="center"/>
              <w:rPr>
                <w:b/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b/>
                <w:color w:val="1A1A1A"/>
                <w:sz w:val="18"/>
                <w:szCs w:val="18"/>
                <w:lang w:eastAsia="ru-RU"/>
              </w:rPr>
              <w:t>7.</w:t>
            </w:r>
            <w:r w:rsidR="006C08BE" w:rsidRPr="00BD5433">
              <w:rPr>
                <w:b/>
                <w:color w:val="1A1A1A"/>
                <w:sz w:val="18"/>
                <w:szCs w:val="18"/>
                <w:lang w:eastAsia="ru-RU"/>
              </w:rPr>
              <w:t>Имущественная поддержка субъектов малого и среднего предпринимательства</w:t>
            </w:r>
            <w:r w:rsidR="007A5914" w:rsidRPr="00BD5433">
              <w:rPr>
                <w:b/>
                <w:color w:val="1A1A1A"/>
                <w:sz w:val="18"/>
                <w:szCs w:val="18"/>
                <w:lang w:eastAsia="ru-RU"/>
              </w:rPr>
              <w:t xml:space="preserve"> и физических лиц</w:t>
            </w:r>
            <w:r w:rsidR="00BD5433" w:rsidRPr="00BD5433">
              <w:rPr>
                <w:b/>
                <w:color w:val="1A1A1A"/>
                <w:sz w:val="18"/>
                <w:szCs w:val="18"/>
                <w:lang w:eastAsia="ru-RU"/>
              </w:rPr>
              <w:t>,</w:t>
            </w:r>
            <w:r w:rsidR="007A5914" w:rsidRPr="00BD5433">
              <w:rPr>
                <w:b/>
                <w:color w:val="1A1A1A"/>
                <w:sz w:val="18"/>
                <w:szCs w:val="18"/>
                <w:lang w:eastAsia="ru-RU"/>
              </w:rPr>
              <w:t xml:space="preserve"> не являющихся индивидуальными предпринимателями и применяющи</w:t>
            </w:r>
            <w:r w:rsidR="00BD5433" w:rsidRPr="00BD5433">
              <w:rPr>
                <w:b/>
                <w:color w:val="1A1A1A"/>
                <w:sz w:val="18"/>
                <w:szCs w:val="18"/>
                <w:lang w:eastAsia="ru-RU"/>
              </w:rPr>
              <w:t>х</w:t>
            </w:r>
            <w:r w:rsidR="007A5914" w:rsidRPr="00BD5433">
              <w:rPr>
                <w:b/>
                <w:color w:val="1A1A1A"/>
                <w:sz w:val="18"/>
                <w:szCs w:val="18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6C08BE" w:rsidRPr="00945777" w:rsidTr="00EB2A9F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Default="007349C7" w:rsidP="001179E1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Формирование перечней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муниципального имущества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862DD2" w:rsidRPr="00BD5433" w:rsidRDefault="003E611F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Совет</w:t>
            </w:r>
            <w:r w:rsidR="00862DD2" w:rsidRPr="00BD5433">
              <w:rPr>
                <w:color w:val="1A1A1A"/>
                <w:sz w:val="18"/>
                <w:szCs w:val="18"/>
                <w:lang w:eastAsia="ru-RU"/>
              </w:rPr>
              <w:t xml:space="preserve">ском </w:t>
            </w:r>
            <w:proofErr w:type="gramStart"/>
            <w:r w:rsidR="00862DD2" w:rsidRPr="00BD5433">
              <w:rPr>
                <w:color w:val="1A1A1A"/>
                <w:sz w:val="18"/>
                <w:szCs w:val="18"/>
                <w:lang w:eastAsia="ru-RU"/>
              </w:rPr>
              <w:t>муниципальном</w:t>
            </w:r>
            <w:proofErr w:type="gramEnd"/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районе,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предназначенного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для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предоставления во владение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или пользование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долгосрочной основе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субъектам</w:t>
            </w:r>
            <w:r w:rsidR="003E611F" w:rsidRPr="00BD5433">
              <w:rPr>
                <w:color w:val="1A1A1A"/>
                <w:sz w:val="18"/>
                <w:szCs w:val="18"/>
                <w:lang w:eastAsia="ru-RU"/>
              </w:rPr>
              <w:t xml:space="preserve"> </w:t>
            </w:r>
            <w:r w:rsidR="00C7041D"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;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опубликование в средствах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массовой информации,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размещение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>информационно-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телекоммуникационной сети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«Интернет»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на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официальном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сайте </w:t>
            </w:r>
            <w:proofErr w:type="gramStart"/>
            <w:r w:rsidR="003E611F" w:rsidRPr="00BD5433">
              <w:rPr>
                <w:color w:val="1A1A1A"/>
                <w:sz w:val="18"/>
                <w:szCs w:val="18"/>
                <w:lang w:eastAsia="ru-RU"/>
              </w:rPr>
              <w:t>Советс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кого</w:t>
            </w:r>
            <w:proofErr w:type="gramEnd"/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муниципального района и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официальном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сайте</w:t>
            </w:r>
            <w:proofErr w:type="gramEnd"/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информационной поддержки</w:t>
            </w:r>
          </w:p>
          <w:p w:rsidR="00862DD2" w:rsidRPr="00BD5433" w:rsidRDefault="00862DD2" w:rsidP="00862DD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субъектов </w:t>
            </w:r>
            <w:r w:rsidR="00EB2A9F"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</w:p>
          <w:p w:rsidR="006C08BE" w:rsidRPr="00BD5433" w:rsidRDefault="006C08BE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BE" w:rsidRPr="00BD5433" w:rsidRDefault="003E611F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3E611F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6C08B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6C08BE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6C08BE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6C08BE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3E611F" w:rsidP="00BD5433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</w:t>
            </w:r>
            <w:r w:rsidR="00BD5433" w:rsidRPr="00BD5433">
              <w:rPr>
                <w:sz w:val="18"/>
                <w:szCs w:val="18"/>
              </w:rPr>
              <w:t xml:space="preserve"> по</w:t>
            </w:r>
            <w:r w:rsidRPr="00BD5433">
              <w:rPr>
                <w:sz w:val="18"/>
                <w:szCs w:val="18"/>
              </w:rPr>
              <w:t xml:space="preserve"> управлени</w:t>
            </w:r>
            <w:r w:rsidR="00BD5433" w:rsidRPr="00BD5433">
              <w:rPr>
                <w:sz w:val="18"/>
                <w:szCs w:val="18"/>
              </w:rPr>
              <w:t>ю</w:t>
            </w:r>
            <w:r w:rsidRPr="00BD5433">
              <w:rPr>
                <w:sz w:val="18"/>
                <w:szCs w:val="18"/>
              </w:rPr>
              <w:t xml:space="preserve"> муниципальным имуществом и землей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Утверждение перечней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муниципального имущества,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предназначенного для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предоставления во владение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или пользование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на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долгосрочной основе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субъектам малого и среднего </w:t>
            </w:r>
            <w:proofErr w:type="spellStart"/>
            <w:r w:rsidRPr="00BD5433">
              <w:rPr>
                <w:color w:val="1A1A1A"/>
                <w:sz w:val="18"/>
                <w:szCs w:val="18"/>
                <w:lang w:eastAsia="ru-RU"/>
              </w:rPr>
              <w:t>предпринимательтсва</w:t>
            </w:r>
            <w:proofErr w:type="spell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Советском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муниципальном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районе</w:t>
            </w:r>
            <w:proofErr w:type="gramEnd"/>
          </w:p>
          <w:p w:rsidR="006C08BE" w:rsidRPr="00BD5433" w:rsidRDefault="006C08BE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6C08BE" w:rsidRPr="00945777" w:rsidTr="00B22AFC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Default="007349C7" w:rsidP="001179E1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Реализация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преимущественного права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на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приобретение в собственность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арендованного имущества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субъектами </w:t>
            </w:r>
            <w:r w:rsidR="00EB2A9F"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соответствии с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Федеральным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законом от 22.07.2008 № 159-ФЗ «Об особенностях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отчуждения недвижимого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имущества, находящегося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государственной или в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муниципальной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собственности и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арендуемого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субъектами </w:t>
            </w:r>
            <w:r w:rsidR="00EB2A9F"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, и о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внесении изменений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отдельные законодательные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акты Российской Федерации»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и в случаях, указанных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подпунктах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6, 8 и 9 пункта 2 статьи 39.3 Земельного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 xml:space="preserve">кодекса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Федерации</w:t>
            </w:r>
          </w:p>
          <w:p w:rsidR="006C08BE" w:rsidRPr="00BD5433" w:rsidRDefault="006C08BE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BE" w:rsidRPr="00BD5433" w:rsidRDefault="007349C7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7349C7" w:rsidP="007349C7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6C08BE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6C08BE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6C08BE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6C08BE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BE" w:rsidRPr="00BD5433" w:rsidRDefault="007349C7" w:rsidP="00EB2A9F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управления муниципальным имуществом и землей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Увеличение доходной части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муниципального бюджета</w:t>
            </w:r>
          </w:p>
          <w:p w:rsidR="003E611F" w:rsidRPr="00BD5433" w:rsidRDefault="007349C7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Совет</w:t>
            </w:r>
            <w:r w:rsidR="003E611F" w:rsidRPr="00BD5433">
              <w:rPr>
                <w:color w:val="1A1A1A"/>
                <w:sz w:val="18"/>
                <w:szCs w:val="18"/>
                <w:lang w:eastAsia="ru-RU"/>
              </w:rPr>
              <w:t>ского муниципального</w:t>
            </w:r>
          </w:p>
          <w:p w:rsidR="003E611F" w:rsidRPr="00BD5433" w:rsidRDefault="003E611F" w:rsidP="003E611F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района; налогооблагаемой базы</w:t>
            </w:r>
          </w:p>
          <w:p w:rsidR="006C08BE" w:rsidRPr="00BD5433" w:rsidRDefault="006C08BE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7349C7" w:rsidRPr="00945777" w:rsidTr="007D1BE3">
        <w:trPr>
          <w:trHeight w:val="37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9C7" w:rsidRPr="00BD5433" w:rsidRDefault="007349C7" w:rsidP="005E1744">
            <w:pPr>
              <w:shd w:val="clear" w:color="auto" w:fill="FFFFFF"/>
              <w:suppressAutoHyphens w:val="0"/>
              <w:jc w:val="center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b/>
                <w:color w:val="1A1A1A"/>
                <w:sz w:val="18"/>
                <w:szCs w:val="18"/>
                <w:lang w:eastAsia="ru-RU"/>
              </w:rPr>
              <w:lastRenderedPageBreak/>
              <w:t xml:space="preserve">8.Поддержка предпринимательской инициативы и инвестиционной деятельности субъектов малого и среднего предпринимательства </w:t>
            </w:r>
          </w:p>
        </w:tc>
      </w:tr>
      <w:tr w:rsidR="007349C7" w:rsidRPr="00945777" w:rsidTr="008C5AAA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9C7" w:rsidRDefault="00854443" w:rsidP="001179E1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C7" w:rsidRPr="00BD5433" w:rsidRDefault="007349C7" w:rsidP="007349C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Содействие</w:t>
            </w:r>
            <w:r w:rsidR="00854443" w:rsidRPr="00BD5433">
              <w:rPr>
                <w:color w:val="1A1A1A"/>
                <w:sz w:val="18"/>
                <w:szCs w:val="18"/>
                <w:lang w:eastAsia="ru-RU"/>
              </w:rPr>
              <w:t xml:space="preserve"> </w:t>
            </w:r>
            <w:r w:rsidR="008C5AAA"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</w:p>
          <w:p w:rsidR="007349C7" w:rsidRPr="00BD5433" w:rsidRDefault="007349C7" w:rsidP="007349C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инициативы по вопросу создания новых производств и</w:t>
            </w:r>
            <w:r w:rsidR="00854443" w:rsidRPr="00BD5433">
              <w:rPr>
                <w:color w:val="1A1A1A"/>
                <w:sz w:val="18"/>
                <w:szCs w:val="18"/>
                <w:lang w:eastAsia="ru-RU"/>
              </w:rPr>
              <w:t xml:space="preserve"> 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новых рабочих мест</w:t>
            </w:r>
          </w:p>
          <w:p w:rsidR="007349C7" w:rsidRPr="00BD5433" w:rsidRDefault="007349C7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C7" w:rsidRPr="00BD5433" w:rsidRDefault="007349C7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9C7" w:rsidRPr="00BD5433" w:rsidRDefault="007349C7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9C7" w:rsidRPr="00BD5433" w:rsidRDefault="007349C7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9C7" w:rsidRPr="00BD5433" w:rsidRDefault="007349C7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9C7" w:rsidRPr="00BD5433" w:rsidRDefault="007349C7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9C7" w:rsidRPr="00BD5433" w:rsidRDefault="007349C7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9C7" w:rsidRPr="00BD5433" w:rsidRDefault="007349C7" w:rsidP="007429EC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района, Отдел сельского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9C7" w:rsidRPr="00BD5433" w:rsidRDefault="007349C7" w:rsidP="007349C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Информирование субъектов</w:t>
            </w:r>
          </w:p>
          <w:p w:rsidR="007349C7" w:rsidRPr="00BD5433" w:rsidRDefault="007349C7" w:rsidP="007349C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МСП о возможности участия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7349C7" w:rsidRPr="00BD5433" w:rsidRDefault="007349C7" w:rsidP="007349C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государственных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программах</w:t>
            </w:r>
            <w:proofErr w:type="gramEnd"/>
          </w:p>
          <w:p w:rsidR="007349C7" w:rsidRPr="00BD5433" w:rsidRDefault="007349C7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8C5AAA" w:rsidRPr="00945777" w:rsidTr="008C5AAA">
        <w:trPr>
          <w:trHeight w:val="37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AAA" w:rsidRPr="00BD5433" w:rsidRDefault="008C5AAA" w:rsidP="005E1744">
            <w:pPr>
              <w:shd w:val="clear" w:color="auto" w:fill="FFFFFF"/>
              <w:suppressAutoHyphens w:val="0"/>
              <w:jc w:val="center"/>
              <w:rPr>
                <w:b/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b/>
                <w:color w:val="1A1A1A"/>
                <w:sz w:val="18"/>
                <w:szCs w:val="18"/>
                <w:lang w:eastAsia="ru-RU"/>
              </w:rPr>
              <w:t>9.Развитие инвестиционной, внешнеэкономической деятельности, международного сотрудничества</w:t>
            </w:r>
            <w:r w:rsidR="005F4568" w:rsidRPr="00BD5433">
              <w:rPr>
                <w:b/>
                <w:color w:val="1A1A1A"/>
                <w:sz w:val="18"/>
                <w:szCs w:val="18"/>
                <w:lang w:eastAsia="ru-RU"/>
              </w:rPr>
              <w:t xml:space="preserve"> и межрегиональных связей </w:t>
            </w:r>
          </w:p>
        </w:tc>
      </w:tr>
      <w:tr w:rsidR="008C5AAA" w:rsidRPr="00945777" w:rsidTr="00E67162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AAA" w:rsidRDefault="005F4568" w:rsidP="001179E1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5AAA" w:rsidRPr="00BD5433" w:rsidRDefault="00FC15EC" w:rsidP="007349C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Формирование и поддержка МСП на районном уровне позитивного имиджа области, благоприятного для инвестиционной и предпринимательской деятельности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5AAA" w:rsidRPr="00BD5433" w:rsidRDefault="008C5AAA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AAA" w:rsidRPr="00BD5433" w:rsidRDefault="00EB2A9F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BD5433">
              <w:rPr>
                <w:sz w:val="18"/>
                <w:szCs w:val="18"/>
              </w:rPr>
              <w:t>Фтнансирование</w:t>
            </w:r>
            <w:proofErr w:type="spellEnd"/>
            <w:r w:rsidRPr="00BD5433"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AAA" w:rsidRPr="00BD5433" w:rsidRDefault="008C5AAA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AAA" w:rsidRPr="00BD5433" w:rsidRDefault="008C5AAA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AAA" w:rsidRPr="00BD5433" w:rsidRDefault="008C5AAA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AAA" w:rsidRPr="00BD5433" w:rsidRDefault="008C5AAA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AAA" w:rsidRPr="00BD5433" w:rsidRDefault="00EB2A9F" w:rsidP="007429EC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района, Отдел сельского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AAA" w:rsidRPr="00BD5433" w:rsidRDefault="00FC15EC" w:rsidP="007349C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Повышение инвестиционной привлекательности </w:t>
            </w:r>
            <w:proofErr w:type="spellStart"/>
            <w:r w:rsidRPr="00BD5433">
              <w:rPr>
                <w:color w:val="1A1A1A"/>
                <w:sz w:val="18"/>
                <w:szCs w:val="18"/>
                <w:lang w:eastAsia="ru-RU"/>
              </w:rPr>
              <w:t>рйона</w:t>
            </w:r>
            <w:proofErr w:type="spellEnd"/>
            <w:r w:rsidRPr="00BD5433">
              <w:rPr>
                <w:color w:val="1A1A1A"/>
                <w:sz w:val="18"/>
                <w:szCs w:val="18"/>
                <w:lang w:eastAsia="ru-RU"/>
              </w:rPr>
              <w:t>, создание благоприятных условий для субъектов МСП для привлечения инвестиций</w:t>
            </w:r>
          </w:p>
        </w:tc>
      </w:tr>
      <w:tr w:rsidR="00854443" w:rsidRPr="00945777" w:rsidTr="00E67162">
        <w:trPr>
          <w:trHeight w:val="37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443" w:rsidRPr="00BD5433" w:rsidRDefault="005F4568" w:rsidP="005E1744">
            <w:pPr>
              <w:shd w:val="clear" w:color="auto" w:fill="FFFFFF"/>
              <w:suppressAutoHyphens w:val="0"/>
              <w:ind w:left="360"/>
              <w:jc w:val="center"/>
              <w:rPr>
                <w:b/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b/>
                <w:color w:val="1A1A1A"/>
                <w:sz w:val="18"/>
                <w:szCs w:val="18"/>
                <w:lang w:eastAsia="ru-RU"/>
              </w:rPr>
              <w:t>10</w:t>
            </w:r>
            <w:r w:rsidR="00854443" w:rsidRPr="00BD5433">
              <w:rPr>
                <w:b/>
                <w:color w:val="1A1A1A"/>
                <w:sz w:val="18"/>
                <w:szCs w:val="18"/>
                <w:lang w:eastAsia="ru-RU"/>
              </w:rPr>
              <w:t xml:space="preserve">.Аналитическое и организационное обеспечение деятельности субъектов малого и среднего предпринимательства </w:t>
            </w:r>
          </w:p>
        </w:tc>
      </w:tr>
      <w:tr w:rsidR="00854443" w:rsidRPr="00945777" w:rsidTr="00E67162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43" w:rsidRDefault="00854443" w:rsidP="00FC15EC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FC15E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43" w:rsidRPr="00BD5433" w:rsidRDefault="00854443" w:rsidP="0085444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Проведение семинаров,</w:t>
            </w:r>
          </w:p>
          <w:p w:rsidR="00854443" w:rsidRPr="00BD5433" w:rsidRDefault="00854443" w:rsidP="0085444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совещаний, «круглых столов»</w:t>
            </w:r>
          </w:p>
          <w:p w:rsidR="00854443" w:rsidRPr="00BD5433" w:rsidRDefault="00854443" w:rsidP="0085444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 предпринимателями и представителями</w:t>
            </w:r>
          </w:p>
          <w:p w:rsidR="00854443" w:rsidRPr="00BD5433" w:rsidRDefault="00854443" w:rsidP="0085444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контролирующих, надзорных и правоохранительных</w:t>
            </w:r>
          </w:p>
          <w:p w:rsidR="00854443" w:rsidRPr="00BD5433" w:rsidRDefault="00854443" w:rsidP="0085444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органов по вопросам качества и безопасности продукции, работ и услуг, производимых</w:t>
            </w:r>
          </w:p>
          <w:p w:rsidR="00854443" w:rsidRPr="00BD5433" w:rsidRDefault="00854443" w:rsidP="0085444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малыми и средними</w:t>
            </w:r>
          </w:p>
          <w:p w:rsidR="00854443" w:rsidRPr="00BD5433" w:rsidRDefault="00854443" w:rsidP="0085444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предприятиями, порядка осуществления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контрольных</w:t>
            </w:r>
            <w:proofErr w:type="gramEnd"/>
          </w:p>
          <w:p w:rsidR="00854443" w:rsidRPr="00BD5433" w:rsidRDefault="00854443" w:rsidP="00854443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мероприятий</w:t>
            </w:r>
          </w:p>
          <w:p w:rsidR="00854443" w:rsidRPr="00BD5433" w:rsidRDefault="00854443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43" w:rsidRPr="00BD5433" w:rsidRDefault="00854443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43" w:rsidRPr="00BD5433" w:rsidRDefault="00854443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43" w:rsidRPr="00BD5433" w:rsidRDefault="00854443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43" w:rsidRPr="00BD5433" w:rsidRDefault="0085444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43" w:rsidRPr="00BD5433" w:rsidRDefault="0085444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43" w:rsidRPr="00BD5433" w:rsidRDefault="0085444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43" w:rsidRPr="00BD5433" w:rsidRDefault="007429EC" w:rsidP="007429EC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Отдел экономики, инвестиционной политики и муниципальных закупок  администрации  </w:t>
            </w:r>
            <w:proofErr w:type="gramStart"/>
            <w:r w:rsidRPr="00BD5433">
              <w:rPr>
                <w:sz w:val="18"/>
                <w:szCs w:val="18"/>
              </w:rPr>
              <w:t>Советского</w:t>
            </w:r>
            <w:proofErr w:type="gramEnd"/>
          </w:p>
          <w:p w:rsidR="007429EC" w:rsidRPr="00BD5433" w:rsidRDefault="007429EC" w:rsidP="007429EC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муниципального района,</w:t>
            </w:r>
          </w:p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контролирующие, надзорные</w:t>
            </w:r>
          </w:p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 правоохранительные органы (по согласованию)</w:t>
            </w:r>
          </w:p>
          <w:p w:rsidR="007429EC" w:rsidRPr="00BD5433" w:rsidRDefault="007429EC" w:rsidP="003A708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обучающих</w:t>
            </w:r>
            <w:proofErr w:type="gramEnd"/>
          </w:p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семинаров</w:t>
            </w:r>
          </w:p>
          <w:p w:rsidR="00854443" w:rsidRPr="00BD5433" w:rsidRDefault="00854443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854443" w:rsidRPr="00945777" w:rsidTr="00EB2A9F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443" w:rsidRDefault="007429EC" w:rsidP="00FC15EC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  <w:r w:rsidR="00FC15EC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Участие в проведении</w:t>
            </w:r>
          </w:p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социологических опросов,</w:t>
            </w:r>
          </w:p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исследований по вопросам</w:t>
            </w:r>
          </w:p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развития </w:t>
            </w:r>
            <w:r w:rsidR="00FC15EC"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</w:p>
          <w:p w:rsidR="00854443" w:rsidRPr="00BD5433" w:rsidRDefault="00854443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4443" w:rsidRPr="00BD5433" w:rsidRDefault="00854443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443" w:rsidRPr="00BD5433" w:rsidRDefault="00854443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443" w:rsidRPr="00BD5433" w:rsidRDefault="00854443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443" w:rsidRPr="00BD5433" w:rsidRDefault="0085444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443" w:rsidRPr="00BD5433" w:rsidRDefault="0085444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443" w:rsidRPr="00BD5433" w:rsidRDefault="0085444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9EC" w:rsidRPr="00BD5433" w:rsidRDefault="007429EC" w:rsidP="00486B02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 xml:space="preserve">Отдел экономики, инвестиционной политики и муниципальных закупок  администрации  </w:t>
            </w:r>
            <w:proofErr w:type="gramStart"/>
            <w:r w:rsidRPr="00BD5433">
              <w:rPr>
                <w:sz w:val="18"/>
                <w:szCs w:val="18"/>
              </w:rPr>
              <w:t>Советского</w:t>
            </w:r>
            <w:proofErr w:type="gramEnd"/>
          </w:p>
          <w:p w:rsidR="00854443" w:rsidRPr="00BD5433" w:rsidRDefault="007429EC" w:rsidP="00486B02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Проведение ежегодного опроса</w:t>
            </w:r>
          </w:p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(анкетирования) не менее </w:t>
            </w:r>
            <w:r w:rsidR="00486B02" w:rsidRPr="00BD5433">
              <w:rPr>
                <w:color w:val="1A1A1A"/>
                <w:sz w:val="18"/>
                <w:szCs w:val="18"/>
                <w:lang w:eastAsia="ru-RU"/>
              </w:rPr>
              <w:t>2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0</w:t>
            </w:r>
          </w:p>
          <w:p w:rsidR="007429EC" w:rsidRPr="00BD5433" w:rsidRDefault="007429EC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субъектов МСП</w:t>
            </w:r>
          </w:p>
          <w:p w:rsidR="00854443" w:rsidRPr="00BD5433" w:rsidRDefault="00854443" w:rsidP="00975242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7D1BE3" w:rsidRPr="00945777" w:rsidTr="00EB2A9F">
        <w:trPr>
          <w:trHeight w:val="37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BE3" w:rsidRPr="00BD5433" w:rsidRDefault="007D1BE3" w:rsidP="005E1744">
            <w:pPr>
              <w:shd w:val="clear" w:color="auto" w:fill="FFFFFF"/>
              <w:suppressAutoHyphens w:val="0"/>
              <w:jc w:val="center"/>
              <w:rPr>
                <w:b/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b/>
                <w:color w:val="1A1A1A"/>
                <w:sz w:val="18"/>
                <w:szCs w:val="18"/>
                <w:lang w:eastAsia="ru-RU"/>
              </w:rPr>
              <w:t>1</w:t>
            </w:r>
            <w:r w:rsidR="00FC15EC" w:rsidRPr="00BD5433">
              <w:rPr>
                <w:b/>
                <w:color w:val="1A1A1A"/>
                <w:sz w:val="18"/>
                <w:szCs w:val="18"/>
                <w:lang w:eastAsia="ru-RU"/>
              </w:rPr>
              <w:t>1</w:t>
            </w:r>
            <w:r w:rsidRPr="00BD5433">
              <w:rPr>
                <w:b/>
                <w:color w:val="1A1A1A"/>
                <w:sz w:val="18"/>
                <w:szCs w:val="18"/>
                <w:lang w:eastAsia="ru-RU"/>
              </w:rPr>
              <w:t>. Предоставление муниципальных преференций (льгот) субъектам малого и среднего предпринимательства</w:t>
            </w:r>
            <w:r w:rsidR="009A2347" w:rsidRPr="00BD5433">
              <w:rPr>
                <w:b/>
                <w:color w:val="1A1A1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2AFC" w:rsidRPr="00945777" w:rsidTr="00D87C1E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E3" w:rsidRDefault="009A2347" w:rsidP="00FC15EC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FC15EC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Предоставление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 преференций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(льгот) по арендной плате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за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пользование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земельными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участками, находящимися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муниципальной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собственности </w:t>
            </w:r>
            <w:proofErr w:type="gramStart"/>
            <w:r w:rsidR="00EB2A9F" w:rsidRPr="00BD5433">
              <w:rPr>
                <w:color w:val="1A1A1A"/>
                <w:sz w:val="18"/>
                <w:szCs w:val="18"/>
                <w:lang w:eastAsia="ru-RU"/>
              </w:rPr>
              <w:t>Совет</w:t>
            </w:r>
            <w:r w:rsidRPr="00BD5433">
              <w:rPr>
                <w:color w:val="1A1A1A"/>
                <w:sz w:val="18"/>
                <w:szCs w:val="18"/>
                <w:lang w:eastAsia="ru-RU"/>
              </w:rPr>
              <w:t>ского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муниципального района или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на которые не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разграничена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>, субъектам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МСП,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реализующим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бизнес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планы и инвестиционные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проекты</w:t>
            </w:r>
          </w:p>
          <w:p w:rsidR="007D1BE3" w:rsidRPr="00BD5433" w:rsidRDefault="007D1BE3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E3" w:rsidRPr="00BD5433" w:rsidRDefault="009A2347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ежегодно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E3" w:rsidRPr="00BD5433" w:rsidRDefault="009A2347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E3" w:rsidRPr="00BD5433" w:rsidRDefault="007D1BE3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E3" w:rsidRPr="00BD5433" w:rsidRDefault="007D1BE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E3" w:rsidRPr="00BD5433" w:rsidRDefault="007D1BE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E3" w:rsidRPr="00BD5433" w:rsidRDefault="007D1BE3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E3" w:rsidRPr="00BD5433" w:rsidRDefault="009A2347" w:rsidP="00486B02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Разработка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НПА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о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условиях и порядке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оказания поддержки субъектам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</w:p>
          <w:p w:rsidR="007D1BE3" w:rsidRPr="00BD5433" w:rsidRDefault="007D1BE3" w:rsidP="007429EC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9A2347" w:rsidRPr="00945777" w:rsidTr="00D87C1E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47" w:rsidRDefault="009A2347" w:rsidP="00EB2A9F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EB2A9F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Предоставление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 преференций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производителям товаров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(</w:t>
            </w:r>
            <w:proofErr w:type="spellStart"/>
            <w:r w:rsidRPr="00BD5433">
              <w:rPr>
                <w:color w:val="1A1A1A"/>
                <w:sz w:val="18"/>
                <w:szCs w:val="18"/>
                <w:lang w:eastAsia="ru-RU"/>
              </w:rPr>
              <w:t>сельскохозяйственны</w:t>
            </w:r>
            <w:proofErr w:type="spell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и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продовольственных товаров,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в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том числе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фермерской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продукции, текстиля, одежды,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lastRenderedPageBreak/>
              <w:t>обуви и прочих) и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организациям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потребительской кооперации,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которые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являются субъектами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МСП в виде предоставления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мест для размещения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нестационарных и мобильных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торговых объектов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без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проведения торгов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(конкурсов, аукционов)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на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льготных условиях или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на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shd w:val="clear" w:color="auto" w:fill="FFFFFF"/>
              </w:rPr>
              <w:t>безвозмездной основе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47" w:rsidRPr="00BD5433" w:rsidRDefault="009A2347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47" w:rsidRPr="00BD5433" w:rsidRDefault="009A2347" w:rsidP="008F61B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47" w:rsidRPr="00BD5433" w:rsidRDefault="009A2347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47" w:rsidRPr="00BD5433" w:rsidRDefault="009A2347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47" w:rsidRPr="00BD5433" w:rsidRDefault="009A2347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47" w:rsidRPr="00BD5433" w:rsidRDefault="009A2347" w:rsidP="00E10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47" w:rsidRPr="00BD5433" w:rsidRDefault="009A2347" w:rsidP="00486B02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Разработка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муниципальных</w:t>
            </w:r>
            <w:proofErr w:type="gramEnd"/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НПА </w:t>
            </w:r>
            <w:proofErr w:type="gramStart"/>
            <w:r w:rsidRPr="00BD5433">
              <w:rPr>
                <w:color w:val="1A1A1A"/>
                <w:sz w:val="18"/>
                <w:szCs w:val="18"/>
                <w:lang w:eastAsia="ru-RU"/>
              </w:rPr>
              <w:t>о</w:t>
            </w:r>
            <w:proofErr w:type="gramEnd"/>
            <w:r w:rsidRPr="00BD5433">
              <w:rPr>
                <w:color w:val="1A1A1A"/>
                <w:sz w:val="18"/>
                <w:szCs w:val="18"/>
                <w:lang w:eastAsia="ru-RU"/>
              </w:rPr>
              <w:t xml:space="preserve"> условиях и порядке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оказания поддержки субъектам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  <w:r w:rsidRPr="00BD5433">
              <w:rPr>
                <w:color w:val="1A1A1A"/>
                <w:sz w:val="18"/>
                <w:szCs w:val="18"/>
                <w:lang w:eastAsia="ru-RU"/>
              </w:rPr>
              <w:t>МСП</w:t>
            </w:r>
          </w:p>
          <w:p w:rsidR="009A2347" w:rsidRPr="00BD5433" w:rsidRDefault="009A2347" w:rsidP="009A2347">
            <w:pPr>
              <w:shd w:val="clear" w:color="auto" w:fill="FFFFFF"/>
              <w:suppressAutoHyphens w:val="0"/>
              <w:rPr>
                <w:color w:val="1A1A1A"/>
                <w:sz w:val="18"/>
                <w:szCs w:val="18"/>
                <w:lang w:eastAsia="ru-RU"/>
              </w:rPr>
            </w:pPr>
          </w:p>
        </w:tc>
      </w:tr>
      <w:tr w:rsidR="001179E1" w:rsidRPr="00945777" w:rsidTr="00B22A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945777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2023-2025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BD543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E10B08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1179E1" w:rsidRPr="00945777" w:rsidTr="00B22A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945777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2023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E10B08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1179E1" w:rsidRPr="00945777" w:rsidTr="00B22A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945777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E10B08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1179E1" w:rsidRPr="008A72E8" w:rsidTr="00B22A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8A72E8" w:rsidRDefault="001179E1" w:rsidP="008A72E8">
            <w:pPr>
              <w:snapToGrid w:val="0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2025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5,0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8A72E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9E1" w:rsidRPr="00BD5433" w:rsidRDefault="001179E1" w:rsidP="00E10B08">
            <w:pPr>
              <w:jc w:val="center"/>
              <w:rPr>
                <w:sz w:val="18"/>
                <w:szCs w:val="18"/>
              </w:rPr>
            </w:pPr>
            <w:r w:rsidRPr="00BD5433">
              <w:rPr>
                <w:sz w:val="18"/>
                <w:szCs w:val="18"/>
              </w:rPr>
              <w:t>0,0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1" w:rsidRPr="00BD5433" w:rsidRDefault="001179E1" w:rsidP="008A72E8">
            <w:pPr>
              <w:snapToGrid w:val="0"/>
              <w:contextualSpacing/>
              <w:rPr>
                <w:sz w:val="18"/>
                <w:szCs w:val="18"/>
              </w:rPr>
            </w:pPr>
          </w:p>
        </w:tc>
      </w:tr>
    </w:tbl>
    <w:p w:rsidR="00125454" w:rsidRDefault="00DC31DC" w:rsidP="00DC31DC">
      <w:pPr>
        <w:spacing w:line="283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125454" w:rsidP="00DC31DC">
      <w:pPr>
        <w:spacing w:line="283" w:lineRule="exact"/>
        <w:jc w:val="both"/>
      </w:pPr>
    </w:p>
    <w:p w:rsidR="00125454" w:rsidRDefault="00DC31DC" w:rsidP="00DC31DC">
      <w:pPr>
        <w:spacing w:line="283" w:lineRule="exact"/>
        <w:jc w:val="both"/>
        <w:sectPr w:rsidR="00125454" w:rsidSect="00BF1F3B">
          <w:pgSz w:w="16838" w:h="11906" w:orient="landscape"/>
          <w:pgMar w:top="426" w:right="1695" w:bottom="1701" w:left="425" w:header="720" w:footer="833" w:gutter="0"/>
          <w:pgNumType w:start="18"/>
          <w:cols w:space="720"/>
          <w:docGrid w:linePitch="360"/>
        </w:sectPr>
      </w:pPr>
      <w:r>
        <w:tab/>
      </w:r>
    </w:p>
    <w:p w:rsidR="00DC31DC" w:rsidRDefault="00DC31DC" w:rsidP="00DC31DC">
      <w:pPr>
        <w:spacing w:line="283" w:lineRule="exact"/>
        <w:jc w:val="both"/>
      </w:pPr>
      <w:r>
        <w:lastRenderedPageBreak/>
        <w:tab/>
      </w:r>
    </w:p>
    <w:p w:rsidR="00125454" w:rsidRDefault="00125454" w:rsidP="00125454">
      <w:pPr>
        <w:autoSpaceDE w:val="0"/>
        <w:autoSpaceDN w:val="0"/>
        <w:adjustRightInd w:val="0"/>
        <w:ind w:left="5954"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06FC5">
        <w:rPr>
          <w:sz w:val="20"/>
          <w:szCs w:val="20"/>
          <w:lang w:eastAsia="ru-RU"/>
        </w:rPr>
        <w:t>Приложение</w:t>
      </w:r>
      <w:r>
        <w:rPr>
          <w:sz w:val="20"/>
          <w:szCs w:val="20"/>
          <w:lang w:eastAsia="ru-RU"/>
        </w:rPr>
        <w:t xml:space="preserve"> </w:t>
      </w:r>
      <w:r w:rsidRPr="00B06FC5">
        <w:rPr>
          <w:sz w:val="20"/>
          <w:szCs w:val="20"/>
          <w:lang w:eastAsia="ru-RU"/>
        </w:rPr>
        <w:t>№</w:t>
      </w:r>
      <w:r>
        <w:rPr>
          <w:sz w:val="20"/>
          <w:szCs w:val="20"/>
          <w:lang w:eastAsia="ru-RU"/>
        </w:rPr>
        <w:t xml:space="preserve"> </w:t>
      </w:r>
      <w:r w:rsidRPr="00B06FC5">
        <w:rPr>
          <w:sz w:val="20"/>
          <w:szCs w:val="20"/>
          <w:lang w:eastAsia="ru-RU"/>
        </w:rPr>
        <w:t>2</w:t>
      </w:r>
      <w:r>
        <w:rPr>
          <w:sz w:val="20"/>
          <w:szCs w:val="20"/>
          <w:lang w:eastAsia="ru-RU"/>
        </w:rPr>
        <w:t xml:space="preserve">                                                </w:t>
      </w:r>
    </w:p>
    <w:p w:rsidR="00125454" w:rsidRDefault="00125454" w:rsidP="00125454">
      <w:pPr>
        <w:autoSpaceDE w:val="0"/>
        <w:autoSpaceDN w:val="0"/>
        <w:adjustRightInd w:val="0"/>
        <w:ind w:left="5954"/>
        <w:jc w:val="both"/>
        <w:rPr>
          <w:sz w:val="20"/>
          <w:szCs w:val="20"/>
          <w:lang w:eastAsia="ru-RU"/>
        </w:rPr>
      </w:pPr>
      <w:r w:rsidRPr="00B06FC5">
        <w:rPr>
          <w:sz w:val="20"/>
          <w:szCs w:val="20"/>
          <w:lang w:eastAsia="ru-RU"/>
        </w:rPr>
        <w:t>к муниципальной программе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125454" w:rsidRDefault="00125454" w:rsidP="00125454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«Развитие малого и среднего  </w:t>
      </w:r>
    </w:p>
    <w:p w:rsidR="00125454" w:rsidRDefault="00125454" w:rsidP="00125454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B06FC5">
        <w:rPr>
          <w:sz w:val="20"/>
          <w:szCs w:val="20"/>
          <w:lang w:eastAsia="ru-RU"/>
        </w:rPr>
        <w:t>предпринимательства</w:t>
      </w:r>
      <w:r>
        <w:rPr>
          <w:sz w:val="20"/>
          <w:szCs w:val="20"/>
          <w:lang w:eastAsia="ru-RU"/>
        </w:rPr>
        <w:t xml:space="preserve">                                                              </w:t>
      </w:r>
    </w:p>
    <w:p w:rsidR="00125454" w:rsidRPr="00644CD4" w:rsidRDefault="00125454" w:rsidP="00125454">
      <w:pPr>
        <w:autoSpaceDE w:val="0"/>
        <w:autoSpaceDN w:val="0"/>
        <w:adjustRightInd w:val="0"/>
        <w:ind w:left="5812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B06FC5">
        <w:rPr>
          <w:sz w:val="20"/>
          <w:szCs w:val="20"/>
          <w:lang w:eastAsia="ru-RU"/>
        </w:rPr>
        <w:t>в Советском муниципальном районе»</w:t>
      </w:r>
      <w:r w:rsidRPr="00FE588E">
        <w:rPr>
          <w:sz w:val="18"/>
          <w:szCs w:val="18"/>
        </w:rPr>
        <w:t xml:space="preserve">                          </w:t>
      </w:r>
    </w:p>
    <w:p w:rsidR="00125454" w:rsidRDefault="00125454" w:rsidP="0012545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125454" w:rsidRDefault="00125454" w:rsidP="0012545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125454" w:rsidRDefault="00125454" w:rsidP="0012545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eastAsia="ru-RU"/>
        </w:rPr>
      </w:pPr>
      <w:r w:rsidRPr="00644CD4">
        <w:rPr>
          <w:sz w:val="28"/>
          <w:szCs w:val="28"/>
          <w:u w:val="single"/>
          <w:lang w:eastAsia="ru-RU"/>
        </w:rPr>
        <w:t xml:space="preserve">Перечень </w:t>
      </w:r>
    </w:p>
    <w:p w:rsidR="00125454" w:rsidRDefault="00125454" w:rsidP="0012545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eastAsia="ru-RU"/>
        </w:rPr>
      </w:pPr>
      <w:r w:rsidRPr="00644CD4">
        <w:rPr>
          <w:sz w:val="28"/>
          <w:szCs w:val="28"/>
          <w:u w:val="single"/>
          <w:lang w:eastAsia="ru-RU"/>
        </w:rPr>
        <w:t xml:space="preserve">основных мероприятий  муниципальной программы </w:t>
      </w:r>
    </w:p>
    <w:p w:rsidR="00125454" w:rsidRDefault="00125454" w:rsidP="0012545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644CD4">
        <w:rPr>
          <w:sz w:val="28"/>
          <w:szCs w:val="28"/>
          <w:u w:val="single"/>
          <w:lang w:eastAsia="ru-RU"/>
        </w:rPr>
        <w:t xml:space="preserve">«Развитие малого </w:t>
      </w:r>
      <w:proofErr w:type="spellStart"/>
      <w:r w:rsidRPr="00644CD4">
        <w:rPr>
          <w:sz w:val="28"/>
          <w:szCs w:val="28"/>
          <w:u w:val="single"/>
          <w:lang w:eastAsia="ru-RU"/>
        </w:rPr>
        <w:t>исреднего</w:t>
      </w:r>
      <w:proofErr w:type="spellEnd"/>
      <w:r w:rsidRPr="00644CD4">
        <w:rPr>
          <w:sz w:val="28"/>
          <w:szCs w:val="28"/>
          <w:u w:val="single"/>
          <w:lang w:eastAsia="ru-RU"/>
        </w:rPr>
        <w:t xml:space="preserve"> предпринимательства в Советском муниципальном районе»</w:t>
      </w:r>
      <w:r>
        <w:rPr>
          <w:sz w:val="28"/>
          <w:szCs w:val="28"/>
          <w:lang w:eastAsia="ru-RU"/>
        </w:rPr>
        <w:t xml:space="preserve"> </w:t>
      </w:r>
    </w:p>
    <w:p w:rsidR="00125454" w:rsidRPr="00644CD4" w:rsidRDefault="00125454" w:rsidP="00125454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44CD4">
        <w:rPr>
          <w:lang w:eastAsia="ru-RU"/>
        </w:rPr>
        <w:t>(наименование муниципальной программы)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118"/>
        <w:gridCol w:w="1704"/>
        <w:gridCol w:w="1693"/>
      </w:tblGrid>
      <w:tr w:rsidR="00125454" w:rsidRPr="00551485" w:rsidTr="00AA62D7">
        <w:trPr>
          <w:jc w:val="center"/>
        </w:trPr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51485">
              <w:rPr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51485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51485">
              <w:rPr>
                <w:sz w:val="28"/>
                <w:szCs w:val="28"/>
                <w:lang w:eastAsia="ru-RU"/>
              </w:rPr>
              <w:t>Срок</w:t>
            </w:r>
          </w:p>
        </w:tc>
      </w:tr>
      <w:tr w:rsidR="00125454" w:rsidRPr="00551485" w:rsidTr="00AA62D7">
        <w:trPr>
          <w:jc w:val="center"/>
        </w:trPr>
        <w:tc>
          <w:tcPr>
            <w:tcW w:w="3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51485">
              <w:rPr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51485">
              <w:rPr>
                <w:sz w:val="28"/>
                <w:szCs w:val="28"/>
                <w:lang w:eastAsia="ru-RU"/>
              </w:rPr>
              <w:t>окончания реализации</w:t>
            </w:r>
          </w:p>
        </w:tc>
      </w:tr>
      <w:tr w:rsidR="00125454" w:rsidRPr="00551485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454" w:rsidRPr="00551485" w:rsidRDefault="00125454" w:rsidP="00AA6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D477B">
              <w:rPr>
                <w:lang w:eastAsia="ru-RU"/>
              </w:rPr>
              <w:t>Мероприятие 1: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ind w:left="31"/>
              <w:rPr>
                <w:lang w:eastAsia="ru-RU"/>
              </w:rPr>
            </w:pPr>
            <w:r w:rsidRPr="002D477B">
              <w:t>Правовое, организационное и аналитическое обеспечение деятельности субъектов малого и среднего предпринимательства в Советском муниципальном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rPr>
                <w:color w:val="1A1A1A"/>
                <w:lang w:eastAsia="ru-RU"/>
              </w:rPr>
            </w:pPr>
            <w:r>
              <w:t>Отдел </w:t>
            </w:r>
            <w:r w:rsidRPr="004A24A3">
              <w:t>экономики, инвестиционной политики и муниципальных закупок  администрации Советского муниципального района,</w:t>
            </w:r>
            <w:r w:rsidRPr="004A24A3">
              <w:rPr>
                <w:color w:val="1A1A1A"/>
              </w:rPr>
              <w:t xml:space="preserve"> </w:t>
            </w:r>
            <w:proofErr w:type="spellStart"/>
            <w:r w:rsidRPr="004A24A3">
              <w:rPr>
                <w:color w:val="1A1A1A"/>
                <w:lang w:eastAsia="ru-RU"/>
              </w:rPr>
              <w:t>администрациимуниципальныхобразований</w:t>
            </w:r>
            <w:proofErr w:type="spellEnd"/>
            <w:r>
              <w:rPr>
                <w:color w:val="1A1A1A"/>
                <w:lang w:eastAsia="ru-RU"/>
              </w:rPr>
              <w:t> </w:t>
            </w:r>
          </w:p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A24A3">
              <w:rPr>
                <w:color w:val="1A1A1A"/>
                <w:lang w:eastAsia="ru-RU"/>
              </w:rPr>
              <w:t>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D477B">
              <w:rPr>
                <w:lang w:eastAsia="ru-RU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D477B">
              <w:rPr>
                <w:lang w:eastAsia="ru-RU"/>
              </w:rPr>
              <w:t>2025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ind w:left="31"/>
              <w:rPr>
                <w:lang w:eastAsia="ru-RU"/>
              </w:rPr>
            </w:pPr>
            <w:r w:rsidRPr="002D477B">
              <w:rPr>
                <w:lang w:eastAsia="ru-RU"/>
              </w:rPr>
              <w:t>Мероприятие 2: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ind w:left="31"/>
              <w:rPr>
                <w:lang w:eastAsia="ru-RU"/>
              </w:rPr>
            </w:pPr>
            <w:r w:rsidRPr="002D477B">
              <w:t>Развитие инфраструктуры малого и среднего предпринимательства в Советском муниципальном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Отдел </w:t>
            </w:r>
            <w:r w:rsidRPr="002D477B">
              <w:rPr>
                <w:lang w:eastAsia="ru-RU"/>
              </w:rPr>
              <w:t>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D477B">
              <w:rPr>
                <w:lang w:eastAsia="ru-RU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D477B">
              <w:rPr>
                <w:lang w:eastAsia="ru-RU"/>
              </w:rPr>
              <w:t>2025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ind w:left="31"/>
              <w:rPr>
                <w:lang w:eastAsia="ru-RU"/>
              </w:rPr>
            </w:pPr>
            <w:r w:rsidRPr="002D477B">
              <w:rPr>
                <w:lang w:eastAsia="ru-RU"/>
              </w:rPr>
              <w:t>Мероприятие 3: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ind w:left="31"/>
              <w:rPr>
                <w:lang w:eastAsia="ru-RU"/>
              </w:rPr>
            </w:pPr>
            <w:r w:rsidRPr="002D477B">
              <w:t>Финансовая поддержка субъектов малого и среднего предпринимательства в Советском муниципальном район</w:t>
            </w:r>
            <w:r>
              <w:t>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Отдел </w:t>
            </w:r>
            <w:r w:rsidRPr="002D477B">
              <w:rPr>
                <w:lang w:eastAsia="ru-RU"/>
              </w:rPr>
              <w:t>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D477B">
              <w:rPr>
                <w:lang w:eastAsia="ru-RU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D477B">
              <w:rPr>
                <w:lang w:eastAsia="ru-RU"/>
              </w:rPr>
              <w:t>2025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ind w:left="31"/>
            </w:pPr>
            <w:r w:rsidRPr="002D477B">
              <w:t>Мероприятие 4: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trHeight w:val="3312"/>
          <w:jc w:val="center"/>
        </w:trPr>
        <w:tc>
          <w:tcPr>
            <w:tcW w:w="3400" w:type="dxa"/>
            <w:tcBorders>
              <w:top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ind w:left="31"/>
            </w:pPr>
            <w:r w:rsidRPr="002D477B">
              <w:t xml:space="preserve">Информационная, консультационная, правовая поддержка субъектов малого </w:t>
            </w:r>
            <w:r>
              <w:t>и среднего предпринимательства и физических </w:t>
            </w:r>
            <w:r w:rsidRPr="002D477B">
              <w:t xml:space="preserve">лиц, </w:t>
            </w:r>
          </w:p>
          <w:p w:rsidR="00125454" w:rsidRPr="002D477B" w:rsidRDefault="00125454" w:rsidP="00AA62D7">
            <w:pPr>
              <w:autoSpaceDE w:val="0"/>
              <w:autoSpaceDN w:val="0"/>
              <w:adjustRightInd w:val="0"/>
              <w:ind w:left="31"/>
            </w:pPr>
            <w:r>
              <w:t>не </w:t>
            </w:r>
            <w:proofErr w:type="gramStart"/>
            <w:r w:rsidRPr="002D477B">
              <w:t>являющихся</w:t>
            </w:r>
            <w:proofErr w:type="gramEnd"/>
            <w:r>
              <w:t xml:space="preserve"> </w:t>
            </w:r>
            <w:r w:rsidRPr="002D477B">
              <w:t>индивидуальными  предприн</w:t>
            </w:r>
            <w:r>
              <w:t>имателями </w:t>
            </w:r>
            <w:r w:rsidRPr="002D477B">
              <w:t>и применяющи</w:t>
            </w:r>
            <w:r>
              <w:t>х</w:t>
            </w:r>
            <w:r w:rsidRPr="002D477B">
              <w:t xml:space="preserve"> специальный налоговый режим «Налог на профессиональный доход»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>
              <w:t>Отдел </w:t>
            </w:r>
            <w:r w:rsidRPr="004A24A3">
              <w:t xml:space="preserve">экономики, инвестиционной политики и муниципальных закупок  </w:t>
            </w:r>
            <w:r>
              <w:t xml:space="preserve">администрации Советского </w:t>
            </w:r>
            <w:r w:rsidRPr="004A24A3">
              <w:t>муниципального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ind w:left="31"/>
            </w:pPr>
            <w:r w:rsidRPr="002D477B">
              <w:t>Мероприятие 5: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ind w:left="31"/>
            </w:pPr>
            <w:r>
              <w:rPr>
                <w:color w:val="1A1A1A"/>
              </w:rPr>
              <w:t xml:space="preserve">Поддержка субъектов МСП в </w:t>
            </w:r>
            <w:r>
              <w:rPr>
                <w:color w:val="1A1A1A"/>
              </w:rPr>
              <w:lastRenderedPageBreak/>
              <w:t>области </w:t>
            </w:r>
            <w:r w:rsidRPr="002D477B">
              <w:rPr>
                <w:color w:val="1A1A1A"/>
              </w:rPr>
              <w:t xml:space="preserve">подготовки,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4A24A3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lastRenderedPageBreak/>
              <w:t>Отдел </w:t>
            </w:r>
            <w:r w:rsidRPr="004A24A3">
              <w:t xml:space="preserve">экономики, </w:t>
            </w:r>
            <w:r w:rsidRPr="004A24A3">
              <w:lastRenderedPageBreak/>
              <w:t xml:space="preserve">инвестиционной политики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ind w:left="31"/>
              <w:jc w:val="center"/>
              <w:rPr>
                <w:color w:val="1A1A1A"/>
              </w:rPr>
            </w:pPr>
            <w:r>
              <w:rPr>
                <w:color w:val="1A1A1A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25454" w:rsidRPr="002D477B" w:rsidTr="00AA62D7">
        <w:trPr>
          <w:trHeight w:val="1380"/>
          <w:jc w:val="center"/>
        </w:trPr>
        <w:tc>
          <w:tcPr>
            <w:tcW w:w="3400" w:type="dxa"/>
            <w:tcBorders>
              <w:top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 xml:space="preserve">переподготовки </w:t>
            </w:r>
            <w:r>
              <w:rPr>
                <w:color w:val="1A1A1A"/>
              </w:rPr>
              <w:t>и повышения квалификации </w:t>
            </w:r>
            <w:r w:rsidRPr="002D477B">
              <w:rPr>
                <w:color w:val="1A1A1A"/>
              </w:rPr>
              <w:t>кадров.</w:t>
            </w:r>
          </w:p>
          <w:p w:rsidR="00125454" w:rsidRDefault="00125454" w:rsidP="00AA62D7">
            <w:pPr>
              <w:autoSpaceDE w:val="0"/>
              <w:autoSpaceDN w:val="0"/>
              <w:adjustRightInd w:val="0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Создание условий для сохранения кадрового потенциала.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</w:pPr>
            <w:r w:rsidRPr="004A24A3">
              <w:t xml:space="preserve">и муниципальных закупок  администрации </w:t>
            </w:r>
            <w:proofErr w:type="gramStart"/>
            <w:r w:rsidRPr="004A24A3">
              <w:t>Советского</w:t>
            </w:r>
            <w:proofErr w:type="gramEnd"/>
          </w:p>
          <w:p w:rsidR="00125454" w:rsidRDefault="00125454" w:rsidP="00AA62D7">
            <w:pPr>
              <w:autoSpaceDE w:val="0"/>
              <w:autoSpaceDN w:val="0"/>
              <w:adjustRightInd w:val="0"/>
            </w:pPr>
            <w:r w:rsidRPr="004A24A3">
              <w:t>муниципального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Мероприятие 6: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trHeight w:val="2484"/>
          <w:jc w:val="center"/>
        </w:trPr>
        <w:tc>
          <w:tcPr>
            <w:tcW w:w="3400" w:type="dxa"/>
            <w:tcBorders>
              <w:top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 xml:space="preserve">Формирование </w:t>
            </w:r>
          </w:p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положительного имиджа предпринимателя Советского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54" w:rsidRPr="004A24A3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t>Отдел </w:t>
            </w:r>
            <w:r w:rsidRPr="004A24A3">
              <w:t xml:space="preserve">экономики, </w:t>
            </w:r>
          </w:p>
          <w:p w:rsidR="00125454" w:rsidRDefault="00125454" w:rsidP="00AA62D7">
            <w:pPr>
              <w:autoSpaceDE w:val="0"/>
              <w:autoSpaceDN w:val="0"/>
              <w:adjustRightInd w:val="0"/>
              <w:rPr>
                <w:color w:val="1A1A1A"/>
                <w:lang w:eastAsia="ru-RU"/>
              </w:rPr>
            </w:pPr>
            <w:r w:rsidRPr="004A24A3">
              <w:t>инвестиционной политики и муниципальных закупок  администрации Советского муниципального района,</w:t>
            </w:r>
            <w:r w:rsidRPr="004A24A3">
              <w:rPr>
                <w:color w:val="1A1A1A"/>
              </w:rPr>
              <w:t xml:space="preserve"> </w:t>
            </w:r>
            <w:r w:rsidRPr="004A24A3">
              <w:rPr>
                <w:color w:val="1A1A1A"/>
                <w:lang w:eastAsia="ru-RU"/>
              </w:rPr>
              <w:t>администрации</w:t>
            </w:r>
            <w:r>
              <w:rPr>
                <w:color w:val="1A1A1A"/>
                <w:lang w:eastAsia="ru-RU"/>
              </w:rPr>
              <w:t xml:space="preserve"> </w:t>
            </w:r>
            <w:r w:rsidRPr="004A24A3">
              <w:rPr>
                <w:color w:val="1A1A1A"/>
                <w:lang w:eastAsia="ru-RU"/>
              </w:rPr>
              <w:t>муниципальных</w:t>
            </w:r>
            <w:r>
              <w:rPr>
                <w:color w:val="1A1A1A"/>
                <w:lang w:eastAsia="ru-RU"/>
              </w:rPr>
              <w:t xml:space="preserve"> </w:t>
            </w:r>
            <w:r w:rsidRPr="004A24A3">
              <w:rPr>
                <w:color w:val="1A1A1A"/>
                <w:lang w:eastAsia="ru-RU"/>
              </w:rPr>
              <w:t>образований</w:t>
            </w:r>
            <w:r>
              <w:rPr>
                <w:color w:val="1A1A1A"/>
                <w:lang w:eastAsia="ru-RU"/>
              </w:rPr>
              <w:t xml:space="preserve">             </w:t>
            </w:r>
          </w:p>
          <w:p w:rsidR="00125454" w:rsidRPr="004A24A3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A24A3">
              <w:rPr>
                <w:color w:val="1A1A1A"/>
                <w:lang w:eastAsia="ru-RU"/>
              </w:rPr>
              <w:t>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  <w:p w:rsidR="00125454" w:rsidRPr="002D477B" w:rsidRDefault="00125454" w:rsidP="00AA62D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  <w:p w:rsidR="00125454" w:rsidRPr="002D477B" w:rsidRDefault="00125454" w:rsidP="00AA62D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Мероприятие 7: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Имущественная поддержка субъектов малого и среднего п</w:t>
            </w:r>
            <w:r>
              <w:rPr>
                <w:color w:val="1A1A1A"/>
              </w:rPr>
              <w:t>редпринимательства и физических </w:t>
            </w:r>
            <w:r w:rsidRPr="002D477B">
              <w:rPr>
                <w:color w:val="1A1A1A"/>
              </w:rPr>
              <w:t>лиц</w:t>
            </w:r>
            <w:r>
              <w:rPr>
                <w:color w:val="1A1A1A"/>
              </w:rPr>
              <w:t>, </w:t>
            </w:r>
            <w:r w:rsidRPr="002D477B">
              <w:rPr>
                <w:color w:val="1A1A1A"/>
              </w:rPr>
              <w:t>не являющихся ин</w:t>
            </w:r>
            <w:r>
              <w:rPr>
                <w:color w:val="1A1A1A"/>
              </w:rPr>
              <w:t>дивидуальными предпринимателями </w:t>
            </w:r>
            <w:r w:rsidRPr="002D477B">
              <w:rPr>
                <w:color w:val="1A1A1A"/>
              </w:rPr>
              <w:t>и применяющи</w:t>
            </w:r>
            <w:r>
              <w:rPr>
                <w:color w:val="1A1A1A"/>
              </w:rPr>
              <w:t>х</w:t>
            </w:r>
            <w:r w:rsidRPr="002D477B">
              <w:rPr>
                <w:color w:val="1A1A1A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Отдел по управлению муниципальным имуществом и землей администрации Советского муниципального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Мероприятие 8: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Поддержка предпринимательской инициативы и инвестиционной деятельности субъектов малого и среднего предпринимательства Советского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4A24A3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t>Отдел </w:t>
            </w:r>
            <w:r w:rsidRPr="004A24A3">
              <w:t>экономики, инвестиционной политики и муниципальных закупок  администрации  Советского муниципального района, Отдел сельского хозяйства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Мероприятие 9: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>
              <w:rPr>
                <w:color w:val="1A1A1A"/>
              </w:rPr>
              <w:t>Развитие инвестиционной, внешнеэкономической деятельности, международного сотрудничества и межрегиональных связей Советского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t>Отдел </w:t>
            </w:r>
            <w:r w:rsidRPr="004A24A3">
              <w:t>экономики, инвестиционной политики и муниципальных закупок  администрации  Советского муниципального района, Отдел сельского хозяйства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>
              <w:rPr>
                <w:color w:val="1A1A1A"/>
              </w:rPr>
              <w:t>Мероприятие 10: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>
              <w:rPr>
                <w:color w:val="1A1A1A"/>
              </w:rPr>
              <w:t>Аналитическое </w:t>
            </w:r>
            <w:r w:rsidRPr="002D477B">
              <w:rPr>
                <w:color w:val="1A1A1A"/>
              </w:rPr>
              <w:t xml:space="preserve">и организационное обеспечение деятельности субъектов малого и среднего предпринимательства в Советском муниципальном </w:t>
            </w:r>
            <w:r w:rsidRPr="002D477B">
              <w:rPr>
                <w:color w:val="1A1A1A"/>
              </w:rPr>
              <w:lastRenderedPageBreak/>
              <w:t>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7B43F9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lastRenderedPageBreak/>
              <w:t>Отдел </w:t>
            </w:r>
            <w:r w:rsidRPr="007B43F9">
              <w:t xml:space="preserve">экономики, инвестиционной политики и муниципальных закупок  администрации  </w:t>
            </w:r>
            <w:proofErr w:type="spellStart"/>
            <w:r w:rsidRPr="007B43F9">
              <w:t>Советскогомуниципального</w:t>
            </w:r>
            <w:proofErr w:type="spellEnd"/>
            <w:r w:rsidRPr="007B43F9">
              <w:t xml:space="preserve"> </w:t>
            </w:r>
            <w:proofErr w:type="spellStart"/>
            <w:r w:rsidRPr="007B43F9">
              <w:t>района</w:t>
            </w:r>
            <w:proofErr w:type="gramStart"/>
            <w:r w:rsidRPr="007B43F9">
              <w:t>,</w:t>
            </w:r>
            <w:r w:rsidRPr="007B43F9">
              <w:rPr>
                <w:color w:val="1A1A1A"/>
                <w:lang w:eastAsia="ru-RU"/>
              </w:rPr>
              <w:t>к</w:t>
            </w:r>
            <w:proofErr w:type="gramEnd"/>
            <w:r w:rsidRPr="007B43F9">
              <w:rPr>
                <w:color w:val="1A1A1A"/>
                <w:lang w:eastAsia="ru-RU"/>
              </w:rPr>
              <w:t>онтролирующие</w:t>
            </w:r>
            <w:proofErr w:type="spellEnd"/>
            <w:r w:rsidRPr="007B43F9">
              <w:rPr>
                <w:color w:val="1A1A1A"/>
                <w:lang w:eastAsia="ru-RU"/>
              </w:rPr>
              <w:t xml:space="preserve">, </w:t>
            </w:r>
            <w:r w:rsidRPr="007B43F9">
              <w:rPr>
                <w:color w:val="1A1A1A"/>
                <w:lang w:eastAsia="ru-RU"/>
              </w:rPr>
              <w:lastRenderedPageBreak/>
              <w:t>надзорные</w:t>
            </w:r>
            <w:r>
              <w:rPr>
                <w:color w:val="1A1A1A"/>
                <w:lang w:eastAsia="ru-RU"/>
              </w:rPr>
              <w:t> </w:t>
            </w:r>
            <w:r w:rsidRPr="007B43F9">
              <w:rPr>
                <w:color w:val="1A1A1A"/>
                <w:lang w:eastAsia="ru-RU"/>
              </w:rPr>
              <w:t xml:space="preserve">и правоохранительные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pStyle w:val="a9"/>
              <w:shd w:val="clear" w:color="auto" w:fill="FFFFFF"/>
              <w:ind w:left="31"/>
              <w:jc w:val="center"/>
              <w:rPr>
                <w:color w:val="1A1A1A"/>
              </w:rPr>
            </w:pPr>
            <w:r>
              <w:rPr>
                <w:color w:val="1A1A1A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</w:pPr>
            <w:r w:rsidRPr="007B43F9">
              <w:rPr>
                <w:color w:val="1A1A1A"/>
                <w:lang w:eastAsia="ru-RU"/>
              </w:rPr>
              <w:t>органы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Мероприятие 1</w:t>
            </w:r>
            <w:r>
              <w:rPr>
                <w:color w:val="1A1A1A"/>
              </w:rPr>
              <w:t>1</w:t>
            </w:r>
            <w:r w:rsidRPr="002D477B">
              <w:rPr>
                <w:color w:val="1A1A1A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5454" w:rsidRPr="002D477B" w:rsidTr="00AA62D7">
        <w:trPr>
          <w:trHeight w:val="1932"/>
          <w:jc w:val="center"/>
        </w:trPr>
        <w:tc>
          <w:tcPr>
            <w:tcW w:w="3400" w:type="dxa"/>
            <w:tcBorders>
              <w:top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 xml:space="preserve">Предоставление муниципальных преференций (льгот) субъектам малого и </w:t>
            </w:r>
          </w:p>
          <w:p w:rsidR="00125454" w:rsidRPr="002D477B" w:rsidRDefault="00125454" w:rsidP="00AA62D7">
            <w:pPr>
              <w:pStyle w:val="a9"/>
              <w:shd w:val="clear" w:color="auto" w:fill="FFFFFF"/>
              <w:ind w:left="31"/>
              <w:rPr>
                <w:color w:val="1A1A1A"/>
              </w:rPr>
            </w:pPr>
            <w:r w:rsidRPr="002D477B">
              <w:rPr>
                <w:color w:val="1A1A1A"/>
              </w:rPr>
              <w:t>среднего предпринимательства Советского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Администрация Советского муниципального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</w:tcPr>
          <w:p w:rsidR="00125454" w:rsidRPr="002D477B" w:rsidRDefault="00125454" w:rsidP="00AA62D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</w:tbl>
    <w:p w:rsidR="00125454" w:rsidRPr="002D477B" w:rsidRDefault="00125454" w:rsidP="00125454">
      <w:pPr>
        <w:jc w:val="both"/>
      </w:pPr>
    </w:p>
    <w:p w:rsidR="001C33FF" w:rsidRDefault="001C33FF" w:rsidP="00DC31DC">
      <w:pPr>
        <w:tabs>
          <w:tab w:val="left" w:pos="10206"/>
        </w:tabs>
        <w:jc w:val="center"/>
        <w:rPr>
          <w:b/>
          <w:sz w:val="28"/>
          <w:szCs w:val="28"/>
        </w:rPr>
        <w:sectPr w:rsidR="001C33FF" w:rsidSect="00125454">
          <w:pgSz w:w="11906" w:h="16838"/>
          <w:pgMar w:top="426" w:right="1701" w:bottom="425" w:left="425" w:header="720" w:footer="833" w:gutter="0"/>
          <w:pgNumType w:start="18"/>
          <w:cols w:space="720"/>
          <w:docGrid w:linePitch="360"/>
        </w:sectPr>
      </w:pPr>
    </w:p>
    <w:p w:rsidR="008A72E8" w:rsidRDefault="006D5F6C" w:rsidP="008A72E8">
      <w:pPr>
        <w:pStyle w:val="aa"/>
        <w:tabs>
          <w:tab w:val="left" w:pos="709"/>
        </w:tabs>
        <w:rPr>
          <w:b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</w:p>
    <w:p w:rsidR="006767D8" w:rsidRPr="006767D8" w:rsidRDefault="00DC31DC" w:rsidP="00DC31DC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sectPr w:rsidR="006767D8" w:rsidRPr="006767D8" w:rsidSect="00125454">
      <w:footerReference w:type="default" r:id="rId11"/>
      <w:pgSz w:w="11906" w:h="16838"/>
      <w:pgMar w:top="1695" w:right="1701" w:bottom="425" w:left="425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62" w:rsidRDefault="00CD7062" w:rsidP="00EE3322">
      <w:r>
        <w:separator/>
      </w:r>
    </w:p>
  </w:endnote>
  <w:endnote w:type="continuationSeparator" w:id="0">
    <w:p w:rsidR="00CD7062" w:rsidRDefault="00CD7062" w:rsidP="00E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60907"/>
      <w:docPartObj>
        <w:docPartGallery w:val="Page Numbers (Bottom of Page)"/>
        <w:docPartUnique/>
      </w:docPartObj>
    </w:sdtPr>
    <w:sdtEndPr/>
    <w:sdtContent>
      <w:p w:rsidR="00DC2C4C" w:rsidRDefault="00CD706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C4C" w:rsidRDefault="00DC2C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4C" w:rsidRDefault="00DC2C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62" w:rsidRDefault="00CD7062" w:rsidP="00EE3322">
      <w:r>
        <w:separator/>
      </w:r>
    </w:p>
  </w:footnote>
  <w:footnote w:type="continuationSeparator" w:id="0">
    <w:p w:rsidR="00CD7062" w:rsidRDefault="00CD7062" w:rsidP="00EE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12AE5A9F"/>
    <w:multiLevelType w:val="hybridMultilevel"/>
    <w:tmpl w:val="2598A8E2"/>
    <w:lvl w:ilvl="0" w:tplc="D8420CD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C9C"/>
    <w:multiLevelType w:val="hybridMultilevel"/>
    <w:tmpl w:val="F3CA57C0"/>
    <w:lvl w:ilvl="0" w:tplc="DA50E5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3746C3A"/>
    <w:multiLevelType w:val="hybridMultilevel"/>
    <w:tmpl w:val="45E256A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4F4C6E0D"/>
    <w:multiLevelType w:val="multilevel"/>
    <w:tmpl w:val="82E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4099F"/>
    <w:multiLevelType w:val="hybridMultilevel"/>
    <w:tmpl w:val="A8C6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01D7D"/>
    <w:multiLevelType w:val="hybridMultilevel"/>
    <w:tmpl w:val="E6B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FA"/>
    <w:rsid w:val="00001516"/>
    <w:rsid w:val="000021F9"/>
    <w:rsid w:val="000029E1"/>
    <w:rsid w:val="00002D21"/>
    <w:rsid w:val="00003175"/>
    <w:rsid w:val="000034FB"/>
    <w:rsid w:val="00003D7C"/>
    <w:rsid w:val="000046C2"/>
    <w:rsid w:val="00004BD1"/>
    <w:rsid w:val="000052FF"/>
    <w:rsid w:val="00005E06"/>
    <w:rsid w:val="00006C0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C66"/>
    <w:rsid w:val="00016329"/>
    <w:rsid w:val="0001646D"/>
    <w:rsid w:val="00016E22"/>
    <w:rsid w:val="000170BD"/>
    <w:rsid w:val="00017702"/>
    <w:rsid w:val="0001792F"/>
    <w:rsid w:val="0002032A"/>
    <w:rsid w:val="00021F74"/>
    <w:rsid w:val="00024D35"/>
    <w:rsid w:val="00024FD0"/>
    <w:rsid w:val="000255F4"/>
    <w:rsid w:val="000262F9"/>
    <w:rsid w:val="000272F1"/>
    <w:rsid w:val="00027475"/>
    <w:rsid w:val="0002787F"/>
    <w:rsid w:val="000310B7"/>
    <w:rsid w:val="000318BA"/>
    <w:rsid w:val="00033A0A"/>
    <w:rsid w:val="000367E7"/>
    <w:rsid w:val="000372A2"/>
    <w:rsid w:val="00037BCF"/>
    <w:rsid w:val="00040A27"/>
    <w:rsid w:val="00042779"/>
    <w:rsid w:val="00043B67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677F"/>
    <w:rsid w:val="0005714C"/>
    <w:rsid w:val="00057D5F"/>
    <w:rsid w:val="000618B3"/>
    <w:rsid w:val="00061B00"/>
    <w:rsid w:val="000634BD"/>
    <w:rsid w:val="000636F3"/>
    <w:rsid w:val="00064105"/>
    <w:rsid w:val="00064905"/>
    <w:rsid w:val="00064935"/>
    <w:rsid w:val="00064A1B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7D1"/>
    <w:rsid w:val="0008126D"/>
    <w:rsid w:val="0008155C"/>
    <w:rsid w:val="00081CE7"/>
    <w:rsid w:val="00082653"/>
    <w:rsid w:val="00083734"/>
    <w:rsid w:val="00084A7F"/>
    <w:rsid w:val="00085198"/>
    <w:rsid w:val="000862BB"/>
    <w:rsid w:val="000874DD"/>
    <w:rsid w:val="00090CCC"/>
    <w:rsid w:val="00092AAA"/>
    <w:rsid w:val="00093384"/>
    <w:rsid w:val="00093748"/>
    <w:rsid w:val="00094BB9"/>
    <w:rsid w:val="0009534F"/>
    <w:rsid w:val="000963FD"/>
    <w:rsid w:val="000968B0"/>
    <w:rsid w:val="00097661"/>
    <w:rsid w:val="00097781"/>
    <w:rsid w:val="000A180F"/>
    <w:rsid w:val="000A1C63"/>
    <w:rsid w:val="000A2247"/>
    <w:rsid w:val="000A30B8"/>
    <w:rsid w:val="000A3544"/>
    <w:rsid w:val="000A35CC"/>
    <w:rsid w:val="000A37B1"/>
    <w:rsid w:val="000A385D"/>
    <w:rsid w:val="000A50BE"/>
    <w:rsid w:val="000A6607"/>
    <w:rsid w:val="000A6BBD"/>
    <w:rsid w:val="000B0E9C"/>
    <w:rsid w:val="000B0FC3"/>
    <w:rsid w:val="000B3464"/>
    <w:rsid w:val="000B4730"/>
    <w:rsid w:val="000B67F0"/>
    <w:rsid w:val="000B6D65"/>
    <w:rsid w:val="000B7B6A"/>
    <w:rsid w:val="000B7FE0"/>
    <w:rsid w:val="000C49AC"/>
    <w:rsid w:val="000C4CC7"/>
    <w:rsid w:val="000C51A1"/>
    <w:rsid w:val="000C60FC"/>
    <w:rsid w:val="000C6F0B"/>
    <w:rsid w:val="000D018D"/>
    <w:rsid w:val="000D17C2"/>
    <w:rsid w:val="000D265B"/>
    <w:rsid w:val="000D3E64"/>
    <w:rsid w:val="000D628F"/>
    <w:rsid w:val="000D6520"/>
    <w:rsid w:val="000E150A"/>
    <w:rsid w:val="000E16FD"/>
    <w:rsid w:val="000E1EB0"/>
    <w:rsid w:val="000E3B3C"/>
    <w:rsid w:val="000E44D2"/>
    <w:rsid w:val="000E4A64"/>
    <w:rsid w:val="000E5B55"/>
    <w:rsid w:val="000E7499"/>
    <w:rsid w:val="000E790E"/>
    <w:rsid w:val="000F1187"/>
    <w:rsid w:val="000F235D"/>
    <w:rsid w:val="000F2D12"/>
    <w:rsid w:val="000F427D"/>
    <w:rsid w:val="000F490E"/>
    <w:rsid w:val="000F52D9"/>
    <w:rsid w:val="000F63E6"/>
    <w:rsid w:val="000F6FAE"/>
    <w:rsid w:val="0010213A"/>
    <w:rsid w:val="00105B83"/>
    <w:rsid w:val="00106CF7"/>
    <w:rsid w:val="00110908"/>
    <w:rsid w:val="0011182F"/>
    <w:rsid w:val="00111CE8"/>
    <w:rsid w:val="00111FE0"/>
    <w:rsid w:val="00112D84"/>
    <w:rsid w:val="0011383C"/>
    <w:rsid w:val="00113DF7"/>
    <w:rsid w:val="00113E35"/>
    <w:rsid w:val="00113F3A"/>
    <w:rsid w:val="00114113"/>
    <w:rsid w:val="001150F1"/>
    <w:rsid w:val="0011631F"/>
    <w:rsid w:val="001169C3"/>
    <w:rsid w:val="00117695"/>
    <w:rsid w:val="001179E1"/>
    <w:rsid w:val="00120D4C"/>
    <w:rsid w:val="00121366"/>
    <w:rsid w:val="0012197D"/>
    <w:rsid w:val="001221B6"/>
    <w:rsid w:val="001226EF"/>
    <w:rsid w:val="00122E51"/>
    <w:rsid w:val="001236A3"/>
    <w:rsid w:val="0012372D"/>
    <w:rsid w:val="001249FE"/>
    <w:rsid w:val="00125454"/>
    <w:rsid w:val="001258C7"/>
    <w:rsid w:val="00126179"/>
    <w:rsid w:val="0012699F"/>
    <w:rsid w:val="00126EE1"/>
    <w:rsid w:val="00127DB3"/>
    <w:rsid w:val="00130943"/>
    <w:rsid w:val="00131B23"/>
    <w:rsid w:val="00131E1E"/>
    <w:rsid w:val="0013215E"/>
    <w:rsid w:val="00132495"/>
    <w:rsid w:val="00132B0E"/>
    <w:rsid w:val="00132C2D"/>
    <w:rsid w:val="00132EF9"/>
    <w:rsid w:val="001333F4"/>
    <w:rsid w:val="00134103"/>
    <w:rsid w:val="00134133"/>
    <w:rsid w:val="001343F4"/>
    <w:rsid w:val="001344B3"/>
    <w:rsid w:val="00134B14"/>
    <w:rsid w:val="00134E55"/>
    <w:rsid w:val="00136EC6"/>
    <w:rsid w:val="00137053"/>
    <w:rsid w:val="00137307"/>
    <w:rsid w:val="00137409"/>
    <w:rsid w:val="0013788D"/>
    <w:rsid w:val="00137F46"/>
    <w:rsid w:val="001402EC"/>
    <w:rsid w:val="0014061C"/>
    <w:rsid w:val="001418EE"/>
    <w:rsid w:val="00144473"/>
    <w:rsid w:val="0014488B"/>
    <w:rsid w:val="001469D9"/>
    <w:rsid w:val="00150E3E"/>
    <w:rsid w:val="00151957"/>
    <w:rsid w:val="00151DC0"/>
    <w:rsid w:val="001547D0"/>
    <w:rsid w:val="00155355"/>
    <w:rsid w:val="00156B48"/>
    <w:rsid w:val="00160279"/>
    <w:rsid w:val="001602A6"/>
    <w:rsid w:val="00161E77"/>
    <w:rsid w:val="001623B3"/>
    <w:rsid w:val="001628BF"/>
    <w:rsid w:val="00162B46"/>
    <w:rsid w:val="00162C45"/>
    <w:rsid w:val="00163335"/>
    <w:rsid w:val="0016491C"/>
    <w:rsid w:val="001669D6"/>
    <w:rsid w:val="00166F03"/>
    <w:rsid w:val="001678B2"/>
    <w:rsid w:val="00170131"/>
    <w:rsid w:val="00170368"/>
    <w:rsid w:val="001706F3"/>
    <w:rsid w:val="00170CB7"/>
    <w:rsid w:val="00170D8A"/>
    <w:rsid w:val="00170F9C"/>
    <w:rsid w:val="00171218"/>
    <w:rsid w:val="00171799"/>
    <w:rsid w:val="0017213C"/>
    <w:rsid w:val="00172630"/>
    <w:rsid w:val="00172C6A"/>
    <w:rsid w:val="00172D8D"/>
    <w:rsid w:val="001738BB"/>
    <w:rsid w:val="001742F2"/>
    <w:rsid w:val="001745D5"/>
    <w:rsid w:val="001755B4"/>
    <w:rsid w:val="00175C02"/>
    <w:rsid w:val="00176FEB"/>
    <w:rsid w:val="00177ADC"/>
    <w:rsid w:val="00177BA0"/>
    <w:rsid w:val="001809AE"/>
    <w:rsid w:val="00182636"/>
    <w:rsid w:val="00182953"/>
    <w:rsid w:val="001838BD"/>
    <w:rsid w:val="0018424E"/>
    <w:rsid w:val="001850F2"/>
    <w:rsid w:val="00185C28"/>
    <w:rsid w:val="00185CBA"/>
    <w:rsid w:val="00186A86"/>
    <w:rsid w:val="00186C7A"/>
    <w:rsid w:val="0018736C"/>
    <w:rsid w:val="001873D0"/>
    <w:rsid w:val="001874E0"/>
    <w:rsid w:val="001875AA"/>
    <w:rsid w:val="00187DEA"/>
    <w:rsid w:val="00187F4A"/>
    <w:rsid w:val="00190B8B"/>
    <w:rsid w:val="00191EBD"/>
    <w:rsid w:val="001936D8"/>
    <w:rsid w:val="00195273"/>
    <w:rsid w:val="00195AC6"/>
    <w:rsid w:val="00196A0C"/>
    <w:rsid w:val="00197E52"/>
    <w:rsid w:val="001A0928"/>
    <w:rsid w:val="001A1293"/>
    <w:rsid w:val="001A356D"/>
    <w:rsid w:val="001A39A3"/>
    <w:rsid w:val="001A3BA7"/>
    <w:rsid w:val="001A431F"/>
    <w:rsid w:val="001A43F3"/>
    <w:rsid w:val="001A47CD"/>
    <w:rsid w:val="001A5222"/>
    <w:rsid w:val="001A5807"/>
    <w:rsid w:val="001A674E"/>
    <w:rsid w:val="001A7206"/>
    <w:rsid w:val="001A75E6"/>
    <w:rsid w:val="001A7E1B"/>
    <w:rsid w:val="001B000C"/>
    <w:rsid w:val="001B067F"/>
    <w:rsid w:val="001B17E3"/>
    <w:rsid w:val="001B2A46"/>
    <w:rsid w:val="001B2F2E"/>
    <w:rsid w:val="001B34A3"/>
    <w:rsid w:val="001B676B"/>
    <w:rsid w:val="001B7A3F"/>
    <w:rsid w:val="001C0269"/>
    <w:rsid w:val="001C0D4B"/>
    <w:rsid w:val="001C0F5E"/>
    <w:rsid w:val="001C11EA"/>
    <w:rsid w:val="001C24C9"/>
    <w:rsid w:val="001C2745"/>
    <w:rsid w:val="001C336D"/>
    <w:rsid w:val="001C33FF"/>
    <w:rsid w:val="001C353A"/>
    <w:rsid w:val="001C36AD"/>
    <w:rsid w:val="001C3D3B"/>
    <w:rsid w:val="001C451B"/>
    <w:rsid w:val="001C4D92"/>
    <w:rsid w:val="001C601F"/>
    <w:rsid w:val="001C65E6"/>
    <w:rsid w:val="001C7ED6"/>
    <w:rsid w:val="001D1E45"/>
    <w:rsid w:val="001D20CF"/>
    <w:rsid w:val="001D5DA4"/>
    <w:rsid w:val="001D757A"/>
    <w:rsid w:val="001D7F36"/>
    <w:rsid w:val="001E0775"/>
    <w:rsid w:val="001E0BD8"/>
    <w:rsid w:val="001E1A14"/>
    <w:rsid w:val="001E2EAA"/>
    <w:rsid w:val="001E39AB"/>
    <w:rsid w:val="001E3CAA"/>
    <w:rsid w:val="001E6C35"/>
    <w:rsid w:val="001F0D64"/>
    <w:rsid w:val="001F1352"/>
    <w:rsid w:val="001F15C8"/>
    <w:rsid w:val="001F1EA3"/>
    <w:rsid w:val="001F302B"/>
    <w:rsid w:val="001F6B86"/>
    <w:rsid w:val="001F75A3"/>
    <w:rsid w:val="001F75BF"/>
    <w:rsid w:val="00202B6C"/>
    <w:rsid w:val="00203838"/>
    <w:rsid w:val="00204197"/>
    <w:rsid w:val="002042D2"/>
    <w:rsid w:val="002044E5"/>
    <w:rsid w:val="00205752"/>
    <w:rsid w:val="00205E77"/>
    <w:rsid w:val="00206272"/>
    <w:rsid w:val="0020677B"/>
    <w:rsid w:val="00206B05"/>
    <w:rsid w:val="00206DE4"/>
    <w:rsid w:val="00206F42"/>
    <w:rsid w:val="00207273"/>
    <w:rsid w:val="00207AE8"/>
    <w:rsid w:val="00207F70"/>
    <w:rsid w:val="002100C3"/>
    <w:rsid w:val="0021104A"/>
    <w:rsid w:val="00211EAF"/>
    <w:rsid w:val="0021261F"/>
    <w:rsid w:val="00212BE4"/>
    <w:rsid w:val="00214119"/>
    <w:rsid w:val="00215969"/>
    <w:rsid w:val="00215B0C"/>
    <w:rsid w:val="00217185"/>
    <w:rsid w:val="00217AF8"/>
    <w:rsid w:val="00217B78"/>
    <w:rsid w:val="00220417"/>
    <w:rsid w:val="00220DD4"/>
    <w:rsid w:val="00222680"/>
    <w:rsid w:val="00222FE7"/>
    <w:rsid w:val="00223AAF"/>
    <w:rsid w:val="00223C1E"/>
    <w:rsid w:val="002265D9"/>
    <w:rsid w:val="00226683"/>
    <w:rsid w:val="00226CB8"/>
    <w:rsid w:val="00226EA6"/>
    <w:rsid w:val="00227223"/>
    <w:rsid w:val="00227B3B"/>
    <w:rsid w:val="00230A2C"/>
    <w:rsid w:val="00230E0C"/>
    <w:rsid w:val="0023220B"/>
    <w:rsid w:val="00232F27"/>
    <w:rsid w:val="00233161"/>
    <w:rsid w:val="00233202"/>
    <w:rsid w:val="00233C45"/>
    <w:rsid w:val="00235379"/>
    <w:rsid w:val="00236998"/>
    <w:rsid w:val="002372E7"/>
    <w:rsid w:val="00237D11"/>
    <w:rsid w:val="00241753"/>
    <w:rsid w:val="00243BE3"/>
    <w:rsid w:val="002452F2"/>
    <w:rsid w:val="0024666D"/>
    <w:rsid w:val="00246B21"/>
    <w:rsid w:val="00247429"/>
    <w:rsid w:val="00247AA2"/>
    <w:rsid w:val="00250258"/>
    <w:rsid w:val="002507DA"/>
    <w:rsid w:val="0025121F"/>
    <w:rsid w:val="002514F8"/>
    <w:rsid w:val="0025185A"/>
    <w:rsid w:val="002519C3"/>
    <w:rsid w:val="00252431"/>
    <w:rsid w:val="002525E3"/>
    <w:rsid w:val="00254154"/>
    <w:rsid w:val="00254282"/>
    <w:rsid w:val="00255AAE"/>
    <w:rsid w:val="00257BC8"/>
    <w:rsid w:val="00260069"/>
    <w:rsid w:val="00260774"/>
    <w:rsid w:val="00261AD7"/>
    <w:rsid w:val="00261AFB"/>
    <w:rsid w:val="00261F49"/>
    <w:rsid w:val="00264901"/>
    <w:rsid w:val="00265D61"/>
    <w:rsid w:val="002734CC"/>
    <w:rsid w:val="002735ED"/>
    <w:rsid w:val="002739BB"/>
    <w:rsid w:val="0027509E"/>
    <w:rsid w:val="00275795"/>
    <w:rsid w:val="00275CA4"/>
    <w:rsid w:val="00275E46"/>
    <w:rsid w:val="00280702"/>
    <w:rsid w:val="00280B5C"/>
    <w:rsid w:val="00280E3C"/>
    <w:rsid w:val="002818AF"/>
    <w:rsid w:val="00281CFA"/>
    <w:rsid w:val="0028208F"/>
    <w:rsid w:val="00282DCE"/>
    <w:rsid w:val="00282E14"/>
    <w:rsid w:val="0028405D"/>
    <w:rsid w:val="00284A86"/>
    <w:rsid w:val="00286E35"/>
    <w:rsid w:val="00290094"/>
    <w:rsid w:val="002902B3"/>
    <w:rsid w:val="002919A7"/>
    <w:rsid w:val="0029234C"/>
    <w:rsid w:val="00292D3C"/>
    <w:rsid w:val="00293713"/>
    <w:rsid w:val="0029440F"/>
    <w:rsid w:val="00295C2F"/>
    <w:rsid w:val="0029656F"/>
    <w:rsid w:val="002966CB"/>
    <w:rsid w:val="002977D8"/>
    <w:rsid w:val="002A00A8"/>
    <w:rsid w:val="002A07E6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A5C"/>
    <w:rsid w:val="002B5B2C"/>
    <w:rsid w:val="002B5ED3"/>
    <w:rsid w:val="002B6326"/>
    <w:rsid w:val="002B6B36"/>
    <w:rsid w:val="002B7112"/>
    <w:rsid w:val="002B7494"/>
    <w:rsid w:val="002B77E7"/>
    <w:rsid w:val="002C33E0"/>
    <w:rsid w:val="002C4B41"/>
    <w:rsid w:val="002C571A"/>
    <w:rsid w:val="002C5B0D"/>
    <w:rsid w:val="002C5C32"/>
    <w:rsid w:val="002C6173"/>
    <w:rsid w:val="002C63FF"/>
    <w:rsid w:val="002C645B"/>
    <w:rsid w:val="002C719E"/>
    <w:rsid w:val="002C7550"/>
    <w:rsid w:val="002D20A2"/>
    <w:rsid w:val="002D2694"/>
    <w:rsid w:val="002D5184"/>
    <w:rsid w:val="002D5C59"/>
    <w:rsid w:val="002D619B"/>
    <w:rsid w:val="002D75B1"/>
    <w:rsid w:val="002D7D7A"/>
    <w:rsid w:val="002D7F85"/>
    <w:rsid w:val="002E0B56"/>
    <w:rsid w:val="002E2447"/>
    <w:rsid w:val="002E24ED"/>
    <w:rsid w:val="002E2640"/>
    <w:rsid w:val="002E4482"/>
    <w:rsid w:val="002E6403"/>
    <w:rsid w:val="002F00E8"/>
    <w:rsid w:val="002F0BBA"/>
    <w:rsid w:val="002F1AA2"/>
    <w:rsid w:val="002F2068"/>
    <w:rsid w:val="002F232D"/>
    <w:rsid w:val="002F29B5"/>
    <w:rsid w:val="002F6480"/>
    <w:rsid w:val="00300E4E"/>
    <w:rsid w:val="00301597"/>
    <w:rsid w:val="00301D5B"/>
    <w:rsid w:val="00304C4B"/>
    <w:rsid w:val="00304EB2"/>
    <w:rsid w:val="003057DC"/>
    <w:rsid w:val="00305A67"/>
    <w:rsid w:val="003060C4"/>
    <w:rsid w:val="003061C0"/>
    <w:rsid w:val="0030641F"/>
    <w:rsid w:val="00310328"/>
    <w:rsid w:val="00310A69"/>
    <w:rsid w:val="00314747"/>
    <w:rsid w:val="00314A44"/>
    <w:rsid w:val="00316B62"/>
    <w:rsid w:val="0031700A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609"/>
    <w:rsid w:val="00327B55"/>
    <w:rsid w:val="00330527"/>
    <w:rsid w:val="003305CA"/>
    <w:rsid w:val="003306D0"/>
    <w:rsid w:val="00331CE3"/>
    <w:rsid w:val="0033301E"/>
    <w:rsid w:val="003342D5"/>
    <w:rsid w:val="00334456"/>
    <w:rsid w:val="00334853"/>
    <w:rsid w:val="00335852"/>
    <w:rsid w:val="0033761C"/>
    <w:rsid w:val="00340F4B"/>
    <w:rsid w:val="00344501"/>
    <w:rsid w:val="00344B34"/>
    <w:rsid w:val="00344FE7"/>
    <w:rsid w:val="00345097"/>
    <w:rsid w:val="00346063"/>
    <w:rsid w:val="00346718"/>
    <w:rsid w:val="00346E93"/>
    <w:rsid w:val="00347295"/>
    <w:rsid w:val="0035002C"/>
    <w:rsid w:val="003500FB"/>
    <w:rsid w:val="00350A8E"/>
    <w:rsid w:val="003522D2"/>
    <w:rsid w:val="00352775"/>
    <w:rsid w:val="0035312B"/>
    <w:rsid w:val="003533E2"/>
    <w:rsid w:val="0035373A"/>
    <w:rsid w:val="00353980"/>
    <w:rsid w:val="00354F63"/>
    <w:rsid w:val="00355EEA"/>
    <w:rsid w:val="00356AF5"/>
    <w:rsid w:val="0035744C"/>
    <w:rsid w:val="00357FC1"/>
    <w:rsid w:val="00360525"/>
    <w:rsid w:val="003610FA"/>
    <w:rsid w:val="0036253F"/>
    <w:rsid w:val="0036381F"/>
    <w:rsid w:val="00364701"/>
    <w:rsid w:val="00364EFC"/>
    <w:rsid w:val="003651BA"/>
    <w:rsid w:val="00366746"/>
    <w:rsid w:val="00366861"/>
    <w:rsid w:val="0036687C"/>
    <w:rsid w:val="00366946"/>
    <w:rsid w:val="00366D44"/>
    <w:rsid w:val="0036735C"/>
    <w:rsid w:val="003701B9"/>
    <w:rsid w:val="0037041D"/>
    <w:rsid w:val="00370493"/>
    <w:rsid w:val="003704F9"/>
    <w:rsid w:val="00371397"/>
    <w:rsid w:val="00371CD8"/>
    <w:rsid w:val="00372276"/>
    <w:rsid w:val="003738DE"/>
    <w:rsid w:val="003739E7"/>
    <w:rsid w:val="00374279"/>
    <w:rsid w:val="00376C34"/>
    <w:rsid w:val="00377F0E"/>
    <w:rsid w:val="0038033E"/>
    <w:rsid w:val="00380797"/>
    <w:rsid w:val="003808B0"/>
    <w:rsid w:val="00380A6D"/>
    <w:rsid w:val="00381196"/>
    <w:rsid w:val="003816DA"/>
    <w:rsid w:val="00383ADB"/>
    <w:rsid w:val="003847CA"/>
    <w:rsid w:val="00386690"/>
    <w:rsid w:val="00390078"/>
    <w:rsid w:val="003902E9"/>
    <w:rsid w:val="0039104C"/>
    <w:rsid w:val="003938E8"/>
    <w:rsid w:val="0039578B"/>
    <w:rsid w:val="003966FB"/>
    <w:rsid w:val="00397F8D"/>
    <w:rsid w:val="003A099A"/>
    <w:rsid w:val="003A0CDF"/>
    <w:rsid w:val="003A1081"/>
    <w:rsid w:val="003A3BEF"/>
    <w:rsid w:val="003A3F7B"/>
    <w:rsid w:val="003A47B0"/>
    <w:rsid w:val="003A53EB"/>
    <w:rsid w:val="003A6534"/>
    <w:rsid w:val="003A6C0C"/>
    <w:rsid w:val="003A7080"/>
    <w:rsid w:val="003B1663"/>
    <w:rsid w:val="003B2E78"/>
    <w:rsid w:val="003B3922"/>
    <w:rsid w:val="003B3A62"/>
    <w:rsid w:val="003B4682"/>
    <w:rsid w:val="003B4A04"/>
    <w:rsid w:val="003B6B18"/>
    <w:rsid w:val="003B7D7B"/>
    <w:rsid w:val="003C1371"/>
    <w:rsid w:val="003C19F9"/>
    <w:rsid w:val="003C3E3D"/>
    <w:rsid w:val="003C3E3E"/>
    <w:rsid w:val="003C3FB3"/>
    <w:rsid w:val="003C4B97"/>
    <w:rsid w:val="003C4FB1"/>
    <w:rsid w:val="003C56A0"/>
    <w:rsid w:val="003C616A"/>
    <w:rsid w:val="003C6542"/>
    <w:rsid w:val="003C79C4"/>
    <w:rsid w:val="003D0464"/>
    <w:rsid w:val="003D0A3B"/>
    <w:rsid w:val="003D15AF"/>
    <w:rsid w:val="003D1F86"/>
    <w:rsid w:val="003D239A"/>
    <w:rsid w:val="003D28A7"/>
    <w:rsid w:val="003D459B"/>
    <w:rsid w:val="003D4F7F"/>
    <w:rsid w:val="003D4F8B"/>
    <w:rsid w:val="003D568E"/>
    <w:rsid w:val="003D6214"/>
    <w:rsid w:val="003D66F5"/>
    <w:rsid w:val="003D6A43"/>
    <w:rsid w:val="003D6FD7"/>
    <w:rsid w:val="003D7625"/>
    <w:rsid w:val="003E420A"/>
    <w:rsid w:val="003E5873"/>
    <w:rsid w:val="003E58D9"/>
    <w:rsid w:val="003E611F"/>
    <w:rsid w:val="003E6653"/>
    <w:rsid w:val="003E6819"/>
    <w:rsid w:val="003E6D45"/>
    <w:rsid w:val="003E778C"/>
    <w:rsid w:val="003E7F6A"/>
    <w:rsid w:val="003F1E99"/>
    <w:rsid w:val="003F28F8"/>
    <w:rsid w:val="003F361E"/>
    <w:rsid w:val="003F5600"/>
    <w:rsid w:val="003F5D82"/>
    <w:rsid w:val="003F64C9"/>
    <w:rsid w:val="003F6B03"/>
    <w:rsid w:val="00400C3C"/>
    <w:rsid w:val="004015E3"/>
    <w:rsid w:val="00404F29"/>
    <w:rsid w:val="00405525"/>
    <w:rsid w:val="00405B47"/>
    <w:rsid w:val="004060F5"/>
    <w:rsid w:val="00407B9E"/>
    <w:rsid w:val="00410CE6"/>
    <w:rsid w:val="004111B0"/>
    <w:rsid w:val="00411CEC"/>
    <w:rsid w:val="00411F34"/>
    <w:rsid w:val="0041225A"/>
    <w:rsid w:val="0041227B"/>
    <w:rsid w:val="0041251C"/>
    <w:rsid w:val="00412825"/>
    <w:rsid w:val="004137DF"/>
    <w:rsid w:val="00414AE1"/>
    <w:rsid w:val="00417069"/>
    <w:rsid w:val="00417C4B"/>
    <w:rsid w:val="00420A98"/>
    <w:rsid w:val="00420B02"/>
    <w:rsid w:val="00421B22"/>
    <w:rsid w:val="00422976"/>
    <w:rsid w:val="00422D56"/>
    <w:rsid w:val="00424150"/>
    <w:rsid w:val="0042466E"/>
    <w:rsid w:val="00424702"/>
    <w:rsid w:val="00425398"/>
    <w:rsid w:val="00425BA5"/>
    <w:rsid w:val="00426530"/>
    <w:rsid w:val="00427EB2"/>
    <w:rsid w:val="00430258"/>
    <w:rsid w:val="00430DD5"/>
    <w:rsid w:val="00431901"/>
    <w:rsid w:val="00431EA8"/>
    <w:rsid w:val="0043362C"/>
    <w:rsid w:val="00434265"/>
    <w:rsid w:val="00434282"/>
    <w:rsid w:val="004342DC"/>
    <w:rsid w:val="0043548E"/>
    <w:rsid w:val="004359B5"/>
    <w:rsid w:val="00436407"/>
    <w:rsid w:val="00436743"/>
    <w:rsid w:val="0043727B"/>
    <w:rsid w:val="00437525"/>
    <w:rsid w:val="0044081C"/>
    <w:rsid w:val="0044099B"/>
    <w:rsid w:val="004412CB"/>
    <w:rsid w:val="00442134"/>
    <w:rsid w:val="0044331F"/>
    <w:rsid w:val="00446EB1"/>
    <w:rsid w:val="004477B7"/>
    <w:rsid w:val="0045054A"/>
    <w:rsid w:val="00450618"/>
    <w:rsid w:val="0045082E"/>
    <w:rsid w:val="00451211"/>
    <w:rsid w:val="0045203C"/>
    <w:rsid w:val="00453D89"/>
    <w:rsid w:val="00454C04"/>
    <w:rsid w:val="004567E1"/>
    <w:rsid w:val="00457973"/>
    <w:rsid w:val="00457A90"/>
    <w:rsid w:val="00460A52"/>
    <w:rsid w:val="00460DB3"/>
    <w:rsid w:val="00461679"/>
    <w:rsid w:val="00461A96"/>
    <w:rsid w:val="00462BA0"/>
    <w:rsid w:val="004634B6"/>
    <w:rsid w:val="00464E58"/>
    <w:rsid w:val="00465EEE"/>
    <w:rsid w:val="00465FBF"/>
    <w:rsid w:val="00466F0A"/>
    <w:rsid w:val="004675E1"/>
    <w:rsid w:val="0046770F"/>
    <w:rsid w:val="00467CE1"/>
    <w:rsid w:val="00470551"/>
    <w:rsid w:val="00472052"/>
    <w:rsid w:val="00472436"/>
    <w:rsid w:val="00472B34"/>
    <w:rsid w:val="0047324B"/>
    <w:rsid w:val="00474822"/>
    <w:rsid w:val="00475D1C"/>
    <w:rsid w:val="004760E5"/>
    <w:rsid w:val="00476656"/>
    <w:rsid w:val="00476A0C"/>
    <w:rsid w:val="00477A2A"/>
    <w:rsid w:val="004800B7"/>
    <w:rsid w:val="00480321"/>
    <w:rsid w:val="004807F9"/>
    <w:rsid w:val="00481F9B"/>
    <w:rsid w:val="00482445"/>
    <w:rsid w:val="004841CE"/>
    <w:rsid w:val="00486B02"/>
    <w:rsid w:val="00487EF7"/>
    <w:rsid w:val="0049002F"/>
    <w:rsid w:val="00490826"/>
    <w:rsid w:val="0049099C"/>
    <w:rsid w:val="00490A35"/>
    <w:rsid w:val="00490D96"/>
    <w:rsid w:val="00492BDD"/>
    <w:rsid w:val="00494ADD"/>
    <w:rsid w:val="004957FA"/>
    <w:rsid w:val="00496209"/>
    <w:rsid w:val="004975E9"/>
    <w:rsid w:val="004A0377"/>
    <w:rsid w:val="004A05FA"/>
    <w:rsid w:val="004A0EA8"/>
    <w:rsid w:val="004A187D"/>
    <w:rsid w:val="004A2C08"/>
    <w:rsid w:val="004A48B3"/>
    <w:rsid w:val="004A48D7"/>
    <w:rsid w:val="004A4989"/>
    <w:rsid w:val="004B0490"/>
    <w:rsid w:val="004B0728"/>
    <w:rsid w:val="004B10D0"/>
    <w:rsid w:val="004B18C6"/>
    <w:rsid w:val="004B28F3"/>
    <w:rsid w:val="004B39B4"/>
    <w:rsid w:val="004B3B98"/>
    <w:rsid w:val="004B559F"/>
    <w:rsid w:val="004B59CB"/>
    <w:rsid w:val="004B66D2"/>
    <w:rsid w:val="004B731D"/>
    <w:rsid w:val="004B7ABD"/>
    <w:rsid w:val="004B7F61"/>
    <w:rsid w:val="004C005A"/>
    <w:rsid w:val="004C0072"/>
    <w:rsid w:val="004C012B"/>
    <w:rsid w:val="004C02F4"/>
    <w:rsid w:val="004C0822"/>
    <w:rsid w:val="004C1517"/>
    <w:rsid w:val="004C2482"/>
    <w:rsid w:val="004C3E95"/>
    <w:rsid w:val="004C415E"/>
    <w:rsid w:val="004C4E0F"/>
    <w:rsid w:val="004C50F1"/>
    <w:rsid w:val="004C6F22"/>
    <w:rsid w:val="004D0778"/>
    <w:rsid w:val="004D0E1C"/>
    <w:rsid w:val="004D0F40"/>
    <w:rsid w:val="004D14BC"/>
    <w:rsid w:val="004D1696"/>
    <w:rsid w:val="004D2C35"/>
    <w:rsid w:val="004D2E7A"/>
    <w:rsid w:val="004D3E39"/>
    <w:rsid w:val="004D3FF4"/>
    <w:rsid w:val="004D44D0"/>
    <w:rsid w:val="004D46EF"/>
    <w:rsid w:val="004D65A0"/>
    <w:rsid w:val="004D69B3"/>
    <w:rsid w:val="004E2D65"/>
    <w:rsid w:val="004E302C"/>
    <w:rsid w:val="004E5035"/>
    <w:rsid w:val="004E5138"/>
    <w:rsid w:val="004E676F"/>
    <w:rsid w:val="004E67F3"/>
    <w:rsid w:val="004E6AEE"/>
    <w:rsid w:val="004E70EF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4F61FF"/>
    <w:rsid w:val="004F6A2B"/>
    <w:rsid w:val="00500C3B"/>
    <w:rsid w:val="005025D2"/>
    <w:rsid w:val="00503CAF"/>
    <w:rsid w:val="00503CC8"/>
    <w:rsid w:val="00503E8C"/>
    <w:rsid w:val="005047F1"/>
    <w:rsid w:val="005077A2"/>
    <w:rsid w:val="00510CBD"/>
    <w:rsid w:val="005123B3"/>
    <w:rsid w:val="0051268D"/>
    <w:rsid w:val="00512AAC"/>
    <w:rsid w:val="005134A3"/>
    <w:rsid w:val="00513EF3"/>
    <w:rsid w:val="0051416F"/>
    <w:rsid w:val="00514604"/>
    <w:rsid w:val="00516178"/>
    <w:rsid w:val="00517130"/>
    <w:rsid w:val="00517C04"/>
    <w:rsid w:val="005202EF"/>
    <w:rsid w:val="00520EAE"/>
    <w:rsid w:val="00521393"/>
    <w:rsid w:val="005217E7"/>
    <w:rsid w:val="0052191E"/>
    <w:rsid w:val="005230DF"/>
    <w:rsid w:val="0052326A"/>
    <w:rsid w:val="00523798"/>
    <w:rsid w:val="00524760"/>
    <w:rsid w:val="00524A9A"/>
    <w:rsid w:val="00527200"/>
    <w:rsid w:val="0052743B"/>
    <w:rsid w:val="00530A29"/>
    <w:rsid w:val="00531FE5"/>
    <w:rsid w:val="00532420"/>
    <w:rsid w:val="00533483"/>
    <w:rsid w:val="005354A2"/>
    <w:rsid w:val="00536B7E"/>
    <w:rsid w:val="0053755A"/>
    <w:rsid w:val="005377BE"/>
    <w:rsid w:val="0054018B"/>
    <w:rsid w:val="00540998"/>
    <w:rsid w:val="00542408"/>
    <w:rsid w:val="00545966"/>
    <w:rsid w:val="005506AD"/>
    <w:rsid w:val="005508AC"/>
    <w:rsid w:val="005515E9"/>
    <w:rsid w:val="00551B93"/>
    <w:rsid w:val="00551C52"/>
    <w:rsid w:val="00552C6B"/>
    <w:rsid w:val="00552F56"/>
    <w:rsid w:val="0055342A"/>
    <w:rsid w:val="0055570A"/>
    <w:rsid w:val="00555D8E"/>
    <w:rsid w:val="00556EA9"/>
    <w:rsid w:val="00557E63"/>
    <w:rsid w:val="0056049A"/>
    <w:rsid w:val="00562C46"/>
    <w:rsid w:val="00563023"/>
    <w:rsid w:val="00564738"/>
    <w:rsid w:val="00565179"/>
    <w:rsid w:val="0056544C"/>
    <w:rsid w:val="00565AF2"/>
    <w:rsid w:val="00566215"/>
    <w:rsid w:val="005668F1"/>
    <w:rsid w:val="0057245E"/>
    <w:rsid w:val="005735A8"/>
    <w:rsid w:val="00573926"/>
    <w:rsid w:val="00573C74"/>
    <w:rsid w:val="00574D5F"/>
    <w:rsid w:val="0057652F"/>
    <w:rsid w:val="00576580"/>
    <w:rsid w:val="005769D6"/>
    <w:rsid w:val="00576A81"/>
    <w:rsid w:val="00577D67"/>
    <w:rsid w:val="00580413"/>
    <w:rsid w:val="00580B26"/>
    <w:rsid w:val="005813BD"/>
    <w:rsid w:val="00581D15"/>
    <w:rsid w:val="00581F0C"/>
    <w:rsid w:val="00583154"/>
    <w:rsid w:val="0058349A"/>
    <w:rsid w:val="00583C63"/>
    <w:rsid w:val="005851F1"/>
    <w:rsid w:val="00585F47"/>
    <w:rsid w:val="0058692B"/>
    <w:rsid w:val="00586AF5"/>
    <w:rsid w:val="00586CB7"/>
    <w:rsid w:val="00586EF8"/>
    <w:rsid w:val="0058743F"/>
    <w:rsid w:val="00587677"/>
    <w:rsid w:val="005906D9"/>
    <w:rsid w:val="00590C6F"/>
    <w:rsid w:val="00590EB2"/>
    <w:rsid w:val="005920D1"/>
    <w:rsid w:val="005920FB"/>
    <w:rsid w:val="00594F2A"/>
    <w:rsid w:val="00595EA4"/>
    <w:rsid w:val="0059652E"/>
    <w:rsid w:val="0059710C"/>
    <w:rsid w:val="00597B40"/>
    <w:rsid w:val="00597EAD"/>
    <w:rsid w:val="005A1BF8"/>
    <w:rsid w:val="005A2D64"/>
    <w:rsid w:val="005A423F"/>
    <w:rsid w:val="005A44A0"/>
    <w:rsid w:val="005A4C14"/>
    <w:rsid w:val="005A4FBD"/>
    <w:rsid w:val="005A5552"/>
    <w:rsid w:val="005A5C01"/>
    <w:rsid w:val="005B04B7"/>
    <w:rsid w:val="005B18C8"/>
    <w:rsid w:val="005B2821"/>
    <w:rsid w:val="005B354D"/>
    <w:rsid w:val="005B5940"/>
    <w:rsid w:val="005B6E10"/>
    <w:rsid w:val="005B7BDC"/>
    <w:rsid w:val="005C04BC"/>
    <w:rsid w:val="005C078A"/>
    <w:rsid w:val="005C1D15"/>
    <w:rsid w:val="005C38CD"/>
    <w:rsid w:val="005C3DF0"/>
    <w:rsid w:val="005C4178"/>
    <w:rsid w:val="005C4F14"/>
    <w:rsid w:val="005C4FAF"/>
    <w:rsid w:val="005C54E8"/>
    <w:rsid w:val="005C6101"/>
    <w:rsid w:val="005C6302"/>
    <w:rsid w:val="005C6963"/>
    <w:rsid w:val="005C71B0"/>
    <w:rsid w:val="005C737F"/>
    <w:rsid w:val="005C7813"/>
    <w:rsid w:val="005D0436"/>
    <w:rsid w:val="005D1151"/>
    <w:rsid w:val="005D4849"/>
    <w:rsid w:val="005D495B"/>
    <w:rsid w:val="005D598C"/>
    <w:rsid w:val="005D68CC"/>
    <w:rsid w:val="005E11DB"/>
    <w:rsid w:val="005E13C3"/>
    <w:rsid w:val="005E1744"/>
    <w:rsid w:val="005E1F5A"/>
    <w:rsid w:val="005E44A1"/>
    <w:rsid w:val="005E4775"/>
    <w:rsid w:val="005E51FE"/>
    <w:rsid w:val="005E5EC4"/>
    <w:rsid w:val="005E7033"/>
    <w:rsid w:val="005E7255"/>
    <w:rsid w:val="005E74C9"/>
    <w:rsid w:val="005E7989"/>
    <w:rsid w:val="005E7A94"/>
    <w:rsid w:val="005F1785"/>
    <w:rsid w:val="005F18DD"/>
    <w:rsid w:val="005F2CAA"/>
    <w:rsid w:val="005F377D"/>
    <w:rsid w:val="005F4568"/>
    <w:rsid w:val="005F4B11"/>
    <w:rsid w:val="005F4FE6"/>
    <w:rsid w:val="005F55A0"/>
    <w:rsid w:val="005F5D19"/>
    <w:rsid w:val="005F5D5A"/>
    <w:rsid w:val="005F5ECF"/>
    <w:rsid w:val="005F6EB1"/>
    <w:rsid w:val="005F7C1C"/>
    <w:rsid w:val="00600220"/>
    <w:rsid w:val="006007A2"/>
    <w:rsid w:val="00601279"/>
    <w:rsid w:val="0060307C"/>
    <w:rsid w:val="00603524"/>
    <w:rsid w:val="00603FCB"/>
    <w:rsid w:val="006065FC"/>
    <w:rsid w:val="00610A08"/>
    <w:rsid w:val="006114AE"/>
    <w:rsid w:val="00612297"/>
    <w:rsid w:val="00612D0C"/>
    <w:rsid w:val="006140A8"/>
    <w:rsid w:val="0061455C"/>
    <w:rsid w:val="00614AB8"/>
    <w:rsid w:val="00614BDC"/>
    <w:rsid w:val="006154DE"/>
    <w:rsid w:val="00615A6B"/>
    <w:rsid w:val="00616224"/>
    <w:rsid w:val="00616ED8"/>
    <w:rsid w:val="00617CAA"/>
    <w:rsid w:val="00617D61"/>
    <w:rsid w:val="0062032D"/>
    <w:rsid w:val="00620C15"/>
    <w:rsid w:val="006210F6"/>
    <w:rsid w:val="00625224"/>
    <w:rsid w:val="00625CB7"/>
    <w:rsid w:val="00625DCE"/>
    <w:rsid w:val="00626BDE"/>
    <w:rsid w:val="00627989"/>
    <w:rsid w:val="00630412"/>
    <w:rsid w:val="006310E1"/>
    <w:rsid w:val="00631152"/>
    <w:rsid w:val="006319A6"/>
    <w:rsid w:val="00631B94"/>
    <w:rsid w:val="006324D5"/>
    <w:rsid w:val="0063253C"/>
    <w:rsid w:val="00632709"/>
    <w:rsid w:val="00632C50"/>
    <w:rsid w:val="00633B1E"/>
    <w:rsid w:val="00633E58"/>
    <w:rsid w:val="00635664"/>
    <w:rsid w:val="00635A8F"/>
    <w:rsid w:val="00636BC6"/>
    <w:rsid w:val="0063786D"/>
    <w:rsid w:val="0064053E"/>
    <w:rsid w:val="006407CB"/>
    <w:rsid w:val="00642017"/>
    <w:rsid w:val="006425B5"/>
    <w:rsid w:val="00642E3D"/>
    <w:rsid w:val="00644849"/>
    <w:rsid w:val="006452E9"/>
    <w:rsid w:val="0064666E"/>
    <w:rsid w:val="00647A5F"/>
    <w:rsid w:val="0065051C"/>
    <w:rsid w:val="00651ADC"/>
    <w:rsid w:val="00652DB8"/>
    <w:rsid w:val="00653FF8"/>
    <w:rsid w:val="00654212"/>
    <w:rsid w:val="00654FAF"/>
    <w:rsid w:val="006570BE"/>
    <w:rsid w:val="00657605"/>
    <w:rsid w:val="00657ABE"/>
    <w:rsid w:val="00657D0C"/>
    <w:rsid w:val="006601F4"/>
    <w:rsid w:val="00662A06"/>
    <w:rsid w:val="00662FB3"/>
    <w:rsid w:val="0066331C"/>
    <w:rsid w:val="006633C3"/>
    <w:rsid w:val="006664B9"/>
    <w:rsid w:val="00666934"/>
    <w:rsid w:val="00666B51"/>
    <w:rsid w:val="00667788"/>
    <w:rsid w:val="00667AF4"/>
    <w:rsid w:val="0067105A"/>
    <w:rsid w:val="00672F5A"/>
    <w:rsid w:val="006744ED"/>
    <w:rsid w:val="00674C19"/>
    <w:rsid w:val="00675433"/>
    <w:rsid w:val="00675835"/>
    <w:rsid w:val="0067585E"/>
    <w:rsid w:val="006767D8"/>
    <w:rsid w:val="006768F3"/>
    <w:rsid w:val="006770B7"/>
    <w:rsid w:val="006802F7"/>
    <w:rsid w:val="00680A71"/>
    <w:rsid w:val="006814E3"/>
    <w:rsid w:val="00681D32"/>
    <w:rsid w:val="00681E02"/>
    <w:rsid w:val="00681F0F"/>
    <w:rsid w:val="00682352"/>
    <w:rsid w:val="00683621"/>
    <w:rsid w:val="0068386B"/>
    <w:rsid w:val="006850CA"/>
    <w:rsid w:val="00685738"/>
    <w:rsid w:val="0068628C"/>
    <w:rsid w:val="00686952"/>
    <w:rsid w:val="00687208"/>
    <w:rsid w:val="0068726B"/>
    <w:rsid w:val="006873C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96889"/>
    <w:rsid w:val="006A02B8"/>
    <w:rsid w:val="006A0E12"/>
    <w:rsid w:val="006A0E6A"/>
    <w:rsid w:val="006A1335"/>
    <w:rsid w:val="006A3453"/>
    <w:rsid w:val="006A38C8"/>
    <w:rsid w:val="006A419A"/>
    <w:rsid w:val="006A4603"/>
    <w:rsid w:val="006A4C1D"/>
    <w:rsid w:val="006A5300"/>
    <w:rsid w:val="006A6637"/>
    <w:rsid w:val="006A7B9D"/>
    <w:rsid w:val="006A7C1F"/>
    <w:rsid w:val="006B1858"/>
    <w:rsid w:val="006B20E1"/>
    <w:rsid w:val="006B22B8"/>
    <w:rsid w:val="006B3AE3"/>
    <w:rsid w:val="006B4049"/>
    <w:rsid w:val="006B73E5"/>
    <w:rsid w:val="006B7684"/>
    <w:rsid w:val="006B77DA"/>
    <w:rsid w:val="006C08BE"/>
    <w:rsid w:val="006C12F2"/>
    <w:rsid w:val="006C3935"/>
    <w:rsid w:val="006C3BE9"/>
    <w:rsid w:val="006C47E1"/>
    <w:rsid w:val="006C515D"/>
    <w:rsid w:val="006C5E71"/>
    <w:rsid w:val="006C6A3F"/>
    <w:rsid w:val="006C7C5F"/>
    <w:rsid w:val="006D38A5"/>
    <w:rsid w:val="006D3F3D"/>
    <w:rsid w:val="006D4C3F"/>
    <w:rsid w:val="006D4CC7"/>
    <w:rsid w:val="006D5679"/>
    <w:rsid w:val="006D5E40"/>
    <w:rsid w:val="006D5F6C"/>
    <w:rsid w:val="006D758F"/>
    <w:rsid w:val="006D7920"/>
    <w:rsid w:val="006E0039"/>
    <w:rsid w:val="006E0074"/>
    <w:rsid w:val="006E0183"/>
    <w:rsid w:val="006E0D00"/>
    <w:rsid w:val="006E324A"/>
    <w:rsid w:val="006E34B6"/>
    <w:rsid w:val="006E48DE"/>
    <w:rsid w:val="006E4BEB"/>
    <w:rsid w:val="006E4CA1"/>
    <w:rsid w:val="006E6072"/>
    <w:rsid w:val="006E6245"/>
    <w:rsid w:val="006E695F"/>
    <w:rsid w:val="006E7016"/>
    <w:rsid w:val="006E7554"/>
    <w:rsid w:val="006F0260"/>
    <w:rsid w:val="006F02FF"/>
    <w:rsid w:val="006F08C9"/>
    <w:rsid w:val="006F11BA"/>
    <w:rsid w:val="006F245B"/>
    <w:rsid w:val="006F2507"/>
    <w:rsid w:val="006F2D33"/>
    <w:rsid w:val="006F49B9"/>
    <w:rsid w:val="006F51E1"/>
    <w:rsid w:val="006F5576"/>
    <w:rsid w:val="006F5DEA"/>
    <w:rsid w:val="006F6674"/>
    <w:rsid w:val="006F73A3"/>
    <w:rsid w:val="006F74BD"/>
    <w:rsid w:val="0070036A"/>
    <w:rsid w:val="00700FDB"/>
    <w:rsid w:val="00702988"/>
    <w:rsid w:val="00705885"/>
    <w:rsid w:val="00706634"/>
    <w:rsid w:val="00706789"/>
    <w:rsid w:val="0070693F"/>
    <w:rsid w:val="00707D61"/>
    <w:rsid w:val="00710861"/>
    <w:rsid w:val="0071091E"/>
    <w:rsid w:val="00712B6D"/>
    <w:rsid w:val="00712C43"/>
    <w:rsid w:val="0071316D"/>
    <w:rsid w:val="0071358E"/>
    <w:rsid w:val="007142C0"/>
    <w:rsid w:val="00714B42"/>
    <w:rsid w:val="007158B5"/>
    <w:rsid w:val="00715A91"/>
    <w:rsid w:val="00715B85"/>
    <w:rsid w:val="0071674C"/>
    <w:rsid w:val="007178DE"/>
    <w:rsid w:val="00717BD3"/>
    <w:rsid w:val="00717E84"/>
    <w:rsid w:val="00720D76"/>
    <w:rsid w:val="00721321"/>
    <w:rsid w:val="00721789"/>
    <w:rsid w:val="00721A75"/>
    <w:rsid w:val="00721F6C"/>
    <w:rsid w:val="00722001"/>
    <w:rsid w:val="00723836"/>
    <w:rsid w:val="00723E8D"/>
    <w:rsid w:val="00723EA8"/>
    <w:rsid w:val="00724F07"/>
    <w:rsid w:val="00724F81"/>
    <w:rsid w:val="007254BB"/>
    <w:rsid w:val="007260E8"/>
    <w:rsid w:val="007264E4"/>
    <w:rsid w:val="007267FD"/>
    <w:rsid w:val="007279D1"/>
    <w:rsid w:val="00727B6A"/>
    <w:rsid w:val="0073017E"/>
    <w:rsid w:val="00730F68"/>
    <w:rsid w:val="0073156F"/>
    <w:rsid w:val="0073179D"/>
    <w:rsid w:val="00731DA8"/>
    <w:rsid w:val="00732078"/>
    <w:rsid w:val="00732527"/>
    <w:rsid w:val="007329A7"/>
    <w:rsid w:val="007349C7"/>
    <w:rsid w:val="00735644"/>
    <w:rsid w:val="00735997"/>
    <w:rsid w:val="007362D1"/>
    <w:rsid w:val="00737E04"/>
    <w:rsid w:val="00737F3F"/>
    <w:rsid w:val="00740915"/>
    <w:rsid w:val="00742337"/>
    <w:rsid w:val="007423CE"/>
    <w:rsid w:val="007429EC"/>
    <w:rsid w:val="007431B9"/>
    <w:rsid w:val="007441C4"/>
    <w:rsid w:val="007454DD"/>
    <w:rsid w:val="00746DFE"/>
    <w:rsid w:val="00747DAA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942"/>
    <w:rsid w:val="00761E1D"/>
    <w:rsid w:val="00761E5D"/>
    <w:rsid w:val="00761F68"/>
    <w:rsid w:val="00762599"/>
    <w:rsid w:val="00762D4B"/>
    <w:rsid w:val="007632A7"/>
    <w:rsid w:val="007643E5"/>
    <w:rsid w:val="007658D3"/>
    <w:rsid w:val="00767BDF"/>
    <w:rsid w:val="00770736"/>
    <w:rsid w:val="00770D69"/>
    <w:rsid w:val="0077335C"/>
    <w:rsid w:val="007745A0"/>
    <w:rsid w:val="0077679C"/>
    <w:rsid w:val="00776D15"/>
    <w:rsid w:val="0077736D"/>
    <w:rsid w:val="0077775E"/>
    <w:rsid w:val="00777987"/>
    <w:rsid w:val="0078032E"/>
    <w:rsid w:val="00780482"/>
    <w:rsid w:val="00780957"/>
    <w:rsid w:val="00781158"/>
    <w:rsid w:val="00781FFD"/>
    <w:rsid w:val="00782587"/>
    <w:rsid w:val="00783AEC"/>
    <w:rsid w:val="00783BA0"/>
    <w:rsid w:val="0078422E"/>
    <w:rsid w:val="00787896"/>
    <w:rsid w:val="007913EA"/>
    <w:rsid w:val="0079188D"/>
    <w:rsid w:val="007922CF"/>
    <w:rsid w:val="0079255F"/>
    <w:rsid w:val="00793D5A"/>
    <w:rsid w:val="00794130"/>
    <w:rsid w:val="00794594"/>
    <w:rsid w:val="007949B6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55E5"/>
    <w:rsid w:val="007A5914"/>
    <w:rsid w:val="007A69F7"/>
    <w:rsid w:val="007A6CD1"/>
    <w:rsid w:val="007A76C6"/>
    <w:rsid w:val="007B1723"/>
    <w:rsid w:val="007B19C2"/>
    <w:rsid w:val="007B2DEF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4125"/>
    <w:rsid w:val="007C42A8"/>
    <w:rsid w:val="007C5A5E"/>
    <w:rsid w:val="007C5D7F"/>
    <w:rsid w:val="007C646D"/>
    <w:rsid w:val="007C7D19"/>
    <w:rsid w:val="007D1746"/>
    <w:rsid w:val="007D17AB"/>
    <w:rsid w:val="007D1BE3"/>
    <w:rsid w:val="007D23E6"/>
    <w:rsid w:val="007D6A53"/>
    <w:rsid w:val="007D73FF"/>
    <w:rsid w:val="007E01E5"/>
    <w:rsid w:val="007E0651"/>
    <w:rsid w:val="007E0653"/>
    <w:rsid w:val="007E0E7E"/>
    <w:rsid w:val="007E1795"/>
    <w:rsid w:val="007E20B0"/>
    <w:rsid w:val="007E2D63"/>
    <w:rsid w:val="007E3621"/>
    <w:rsid w:val="007E467D"/>
    <w:rsid w:val="007E706A"/>
    <w:rsid w:val="007F1243"/>
    <w:rsid w:val="007F1ABD"/>
    <w:rsid w:val="007F3E02"/>
    <w:rsid w:val="007F4732"/>
    <w:rsid w:val="007F5635"/>
    <w:rsid w:val="007F6533"/>
    <w:rsid w:val="00800D38"/>
    <w:rsid w:val="00800EE2"/>
    <w:rsid w:val="00800F8D"/>
    <w:rsid w:val="00801941"/>
    <w:rsid w:val="00801F31"/>
    <w:rsid w:val="00802338"/>
    <w:rsid w:val="00805391"/>
    <w:rsid w:val="0080583A"/>
    <w:rsid w:val="00806857"/>
    <w:rsid w:val="008076E1"/>
    <w:rsid w:val="00810862"/>
    <w:rsid w:val="00811A85"/>
    <w:rsid w:val="0081340B"/>
    <w:rsid w:val="008135CD"/>
    <w:rsid w:val="00813E7B"/>
    <w:rsid w:val="00815580"/>
    <w:rsid w:val="008169A6"/>
    <w:rsid w:val="0081773E"/>
    <w:rsid w:val="0081786A"/>
    <w:rsid w:val="00817F80"/>
    <w:rsid w:val="00821710"/>
    <w:rsid w:val="0082321B"/>
    <w:rsid w:val="008233DA"/>
    <w:rsid w:val="00823856"/>
    <w:rsid w:val="00823FF1"/>
    <w:rsid w:val="008254DB"/>
    <w:rsid w:val="00825AE0"/>
    <w:rsid w:val="00825DFE"/>
    <w:rsid w:val="00826856"/>
    <w:rsid w:val="0082702A"/>
    <w:rsid w:val="00827193"/>
    <w:rsid w:val="008273C3"/>
    <w:rsid w:val="00831A35"/>
    <w:rsid w:val="0083251E"/>
    <w:rsid w:val="00833FB5"/>
    <w:rsid w:val="008342EE"/>
    <w:rsid w:val="008349CA"/>
    <w:rsid w:val="008354BF"/>
    <w:rsid w:val="00835BDB"/>
    <w:rsid w:val="00836364"/>
    <w:rsid w:val="008363D4"/>
    <w:rsid w:val="0083727F"/>
    <w:rsid w:val="00840BE9"/>
    <w:rsid w:val="008416B0"/>
    <w:rsid w:val="00841A78"/>
    <w:rsid w:val="00843140"/>
    <w:rsid w:val="00843C04"/>
    <w:rsid w:val="00843DAD"/>
    <w:rsid w:val="00843EB1"/>
    <w:rsid w:val="00844CD6"/>
    <w:rsid w:val="0084500B"/>
    <w:rsid w:val="008466BA"/>
    <w:rsid w:val="00847882"/>
    <w:rsid w:val="00850519"/>
    <w:rsid w:val="00850860"/>
    <w:rsid w:val="00850DCE"/>
    <w:rsid w:val="00851159"/>
    <w:rsid w:val="0085128E"/>
    <w:rsid w:val="0085244A"/>
    <w:rsid w:val="008542DE"/>
    <w:rsid w:val="00854443"/>
    <w:rsid w:val="008560D3"/>
    <w:rsid w:val="008564AB"/>
    <w:rsid w:val="00856799"/>
    <w:rsid w:val="00856AE1"/>
    <w:rsid w:val="0086013C"/>
    <w:rsid w:val="008601B5"/>
    <w:rsid w:val="00860940"/>
    <w:rsid w:val="00862DD2"/>
    <w:rsid w:val="00865A91"/>
    <w:rsid w:val="00866B36"/>
    <w:rsid w:val="0086731B"/>
    <w:rsid w:val="008715AD"/>
    <w:rsid w:val="00872075"/>
    <w:rsid w:val="00875E0F"/>
    <w:rsid w:val="00876558"/>
    <w:rsid w:val="008770AB"/>
    <w:rsid w:val="00877EB4"/>
    <w:rsid w:val="00880311"/>
    <w:rsid w:val="00880D31"/>
    <w:rsid w:val="008816B1"/>
    <w:rsid w:val="008816EF"/>
    <w:rsid w:val="008821EC"/>
    <w:rsid w:val="00882A7F"/>
    <w:rsid w:val="00883BAF"/>
    <w:rsid w:val="00883D52"/>
    <w:rsid w:val="0088482E"/>
    <w:rsid w:val="00885325"/>
    <w:rsid w:val="00885BA3"/>
    <w:rsid w:val="00886323"/>
    <w:rsid w:val="00887C30"/>
    <w:rsid w:val="008905A5"/>
    <w:rsid w:val="00891AAA"/>
    <w:rsid w:val="008926F8"/>
    <w:rsid w:val="00893772"/>
    <w:rsid w:val="00895688"/>
    <w:rsid w:val="0089686F"/>
    <w:rsid w:val="00897091"/>
    <w:rsid w:val="008A00A7"/>
    <w:rsid w:val="008A01FC"/>
    <w:rsid w:val="008A0257"/>
    <w:rsid w:val="008A17FF"/>
    <w:rsid w:val="008A1D20"/>
    <w:rsid w:val="008A2B9F"/>
    <w:rsid w:val="008A2CB4"/>
    <w:rsid w:val="008A3A5F"/>
    <w:rsid w:val="008A3FB0"/>
    <w:rsid w:val="008A72E8"/>
    <w:rsid w:val="008B08AF"/>
    <w:rsid w:val="008B13F6"/>
    <w:rsid w:val="008B2E44"/>
    <w:rsid w:val="008B5043"/>
    <w:rsid w:val="008B54D0"/>
    <w:rsid w:val="008B5916"/>
    <w:rsid w:val="008B5A18"/>
    <w:rsid w:val="008B67D8"/>
    <w:rsid w:val="008C1D51"/>
    <w:rsid w:val="008C2020"/>
    <w:rsid w:val="008C287F"/>
    <w:rsid w:val="008C2CB8"/>
    <w:rsid w:val="008C2CF5"/>
    <w:rsid w:val="008C3DA7"/>
    <w:rsid w:val="008C5AAA"/>
    <w:rsid w:val="008C61FA"/>
    <w:rsid w:val="008C6363"/>
    <w:rsid w:val="008D1748"/>
    <w:rsid w:val="008D2450"/>
    <w:rsid w:val="008D2FDA"/>
    <w:rsid w:val="008D3848"/>
    <w:rsid w:val="008D4369"/>
    <w:rsid w:val="008D4536"/>
    <w:rsid w:val="008D4EFD"/>
    <w:rsid w:val="008D5F5A"/>
    <w:rsid w:val="008E0FAA"/>
    <w:rsid w:val="008E11A3"/>
    <w:rsid w:val="008E32B0"/>
    <w:rsid w:val="008E460D"/>
    <w:rsid w:val="008E5085"/>
    <w:rsid w:val="008E5599"/>
    <w:rsid w:val="008E562C"/>
    <w:rsid w:val="008E5805"/>
    <w:rsid w:val="008E7C7D"/>
    <w:rsid w:val="008E7F28"/>
    <w:rsid w:val="008F01C6"/>
    <w:rsid w:val="008F0F0B"/>
    <w:rsid w:val="008F12D2"/>
    <w:rsid w:val="008F1EAD"/>
    <w:rsid w:val="008F307B"/>
    <w:rsid w:val="008F463B"/>
    <w:rsid w:val="008F5240"/>
    <w:rsid w:val="008F567D"/>
    <w:rsid w:val="008F5F5C"/>
    <w:rsid w:val="008F61BF"/>
    <w:rsid w:val="008F67F9"/>
    <w:rsid w:val="008F712C"/>
    <w:rsid w:val="0090163D"/>
    <w:rsid w:val="00902630"/>
    <w:rsid w:val="00902BB4"/>
    <w:rsid w:val="00902C84"/>
    <w:rsid w:val="00903133"/>
    <w:rsid w:val="00903326"/>
    <w:rsid w:val="009059E6"/>
    <w:rsid w:val="00905B0D"/>
    <w:rsid w:val="00905C93"/>
    <w:rsid w:val="00906A12"/>
    <w:rsid w:val="009075C2"/>
    <w:rsid w:val="00907851"/>
    <w:rsid w:val="00910163"/>
    <w:rsid w:val="00910DB4"/>
    <w:rsid w:val="00911822"/>
    <w:rsid w:val="00911F10"/>
    <w:rsid w:val="00912A89"/>
    <w:rsid w:val="0091314B"/>
    <w:rsid w:val="00913E06"/>
    <w:rsid w:val="00914360"/>
    <w:rsid w:val="009144C8"/>
    <w:rsid w:val="00914693"/>
    <w:rsid w:val="00914DC1"/>
    <w:rsid w:val="00915E30"/>
    <w:rsid w:val="00915FDC"/>
    <w:rsid w:val="0091795D"/>
    <w:rsid w:val="00920C65"/>
    <w:rsid w:val="00921438"/>
    <w:rsid w:val="009218B4"/>
    <w:rsid w:val="00921B12"/>
    <w:rsid w:val="0092211B"/>
    <w:rsid w:val="00923901"/>
    <w:rsid w:val="00925D5A"/>
    <w:rsid w:val="00925E3D"/>
    <w:rsid w:val="00926E3D"/>
    <w:rsid w:val="00927AA7"/>
    <w:rsid w:val="00927EDF"/>
    <w:rsid w:val="00931037"/>
    <w:rsid w:val="009315E7"/>
    <w:rsid w:val="00931A8B"/>
    <w:rsid w:val="00931F2A"/>
    <w:rsid w:val="00934051"/>
    <w:rsid w:val="0093420C"/>
    <w:rsid w:val="00934826"/>
    <w:rsid w:val="00934E84"/>
    <w:rsid w:val="00935543"/>
    <w:rsid w:val="00935617"/>
    <w:rsid w:val="00935BB7"/>
    <w:rsid w:val="00935C29"/>
    <w:rsid w:val="0093645B"/>
    <w:rsid w:val="009364BC"/>
    <w:rsid w:val="00937344"/>
    <w:rsid w:val="00937BAB"/>
    <w:rsid w:val="009408FE"/>
    <w:rsid w:val="00940B38"/>
    <w:rsid w:val="00941ED6"/>
    <w:rsid w:val="0094302C"/>
    <w:rsid w:val="0094332F"/>
    <w:rsid w:val="009440A4"/>
    <w:rsid w:val="00944712"/>
    <w:rsid w:val="00945551"/>
    <w:rsid w:val="00945777"/>
    <w:rsid w:val="00945B7B"/>
    <w:rsid w:val="00946004"/>
    <w:rsid w:val="00946724"/>
    <w:rsid w:val="00946D89"/>
    <w:rsid w:val="009474F1"/>
    <w:rsid w:val="00947AA0"/>
    <w:rsid w:val="0095012F"/>
    <w:rsid w:val="0095254C"/>
    <w:rsid w:val="00953076"/>
    <w:rsid w:val="0095369F"/>
    <w:rsid w:val="00953E12"/>
    <w:rsid w:val="009544B9"/>
    <w:rsid w:val="009559C9"/>
    <w:rsid w:val="009566CF"/>
    <w:rsid w:val="00956B77"/>
    <w:rsid w:val="00957E25"/>
    <w:rsid w:val="0096023B"/>
    <w:rsid w:val="00960634"/>
    <w:rsid w:val="00961DF6"/>
    <w:rsid w:val="0096281A"/>
    <w:rsid w:val="00964690"/>
    <w:rsid w:val="00964F90"/>
    <w:rsid w:val="009659EA"/>
    <w:rsid w:val="009659F2"/>
    <w:rsid w:val="00965FA0"/>
    <w:rsid w:val="00967A88"/>
    <w:rsid w:val="00967B49"/>
    <w:rsid w:val="00967C61"/>
    <w:rsid w:val="00967E73"/>
    <w:rsid w:val="00971E06"/>
    <w:rsid w:val="0097225A"/>
    <w:rsid w:val="0097267B"/>
    <w:rsid w:val="009742DF"/>
    <w:rsid w:val="00974A29"/>
    <w:rsid w:val="00975242"/>
    <w:rsid w:val="00975785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5E5D"/>
    <w:rsid w:val="00996B17"/>
    <w:rsid w:val="00996D46"/>
    <w:rsid w:val="00997851"/>
    <w:rsid w:val="00997AD3"/>
    <w:rsid w:val="009A021F"/>
    <w:rsid w:val="009A2347"/>
    <w:rsid w:val="009A2A08"/>
    <w:rsid w:val="009A2F03"/>
    <w:rsid w:val="009A365A"/>
    <w:rsid w:val="009A45E3"/>
    <w:rsid w:val="009A4CF8"/>
    <w:rsid w:val="009A5159"/>
    <w:rsid w:val="009A52F0"/>
    <w:rsid w:val="009A65A2"/>
    <w:rsid w:val="009A6856"/>
    <w:rsid w:val="009A6BD8"/>
    <w:rsid w:val="009A7481"/>
    <w:rsid w:val="009B01E1"/>
    <w:rsid w:val="009B1FB1"/>
    <w:rsid w:val="009B29D3"/>
    <w:rsid w:val="009B2DF8"/>
    <w:rsid w:val="009B3228"/>
    <w:rsid w:val="009B32DB"/>
    <w:rsid w:val="009B37E6"/>
    <w:rsid w:val="009B454A"/>
    <w:rsid w:val="009B4C5E"/>
    <w:rsid w:val="009B6234"/>
    <w:rsid w:val="009B6375"/>
    <w:rsid w:val="009B67B0"/>
    <w:rsid w:val="009B726A"/>
    <w:rsid w:val="009C0835"/>
    <w:rsid w:val="009C22F6"/>
    <w:rsid w:val="009C2339"/>
    <w:rsid w:val="009C324B"/>
    <w:rsid w:val="009C3607"/>
    <w:rsid w:val="009C3651"/>
    <w:rsid w:val="009C3DDC"/>
    <w:rsid w:val="009C40E6"/>
    <w:rsid w:val="009C5E86"/>
    <w:rsid w:val="009D01C9"/>
    <w:rsid w:val="009D03CF"/>
    <w:rsid w:val="009D1D4C"/>
    <w:rsid w:val="009D202D"/>
    <w:rsid w:val="009D27DA"/>
    <w:rsid w:val="009D379C"/>
    <w:rsid w:val="009D538B"/>
    <w:rsid w:val="009D65E7"/>
    <w:rsid w:val="009D6610"/>
    <w:rsid w:val="009E093E"/>
    <w:rsid w:val="009E0DEC"/>
    <w:rsid w:val="009E1881"/>
    <w:rsid w:val="009E2953"/>
    <w:rsid w:val="009E3526"/>
    <w:rsid w:val="009E431D"/>
    <w:rsid w:val="009E4541"/>
    <w:rsid w:val="009E64C4"/>
    <w:rsid w:val="009E7EC3"/>
    <w:rsid w:val="009F038F"/>
    <w:rsid w:val="009F09EC"/>
    <w:rsid w:val="009F129A"/>
    <w:rsid w:val="009F15A8"/>
    <w:rsid w:val="009F1B70"/>
    <w:rsid w:val="009F1E46"/>
    <w:rsid w:val="009F396B"/>
    <w:rsid w:val="009F3CC9"/>
    <w:rsid w:val="009F3F2B"/>
    <w:rsid w:val="009F3F9D"/>
    <w:rsid w:val="009F518B"/>
    <w:rsid w:val="009F5441"/>
    <w:rsid w:val="009F5A77"/>
    <w:rsid w:val="009F5AF5"/>
    <w:rsid w:val="009F6D4D"/>
    <w:rsid w:val="009F76F0"/>
    <w:rsid w:val="00A005D5"/>
    <w:rsid w:val="00A00B3E"/>
    <w:rsid w:val="00A0111D"/>
    <w:rsid w:val="00A021FE"/>
    <w:rsid w:val="00A02434"/>
    <w:rsid w:val="00A02860"/>
    <w:rsid w:val="00A05F4A"/>
    <w:rsid w:val="00A1002E"/>
    <w:rsid w:val="00A10057"/>
    <w:rsid w:val="00A10402"/>
    <w:rsid w:val="00A1072D"/>
    <w:rsid w:val="00A11467"/>
    <w:rsid w:val="00A142C4"/>
    <w:rsid w:val="00A14F42"/>
    <w:rsid w:val="00A15472"/>
    <w:rsid w:val="00A15515"/>
    <w:rsid w:val="00A16E5F"/>
    <w:rsid w:val="00A21F2C"/>
    <w:rsid w:val="00A22BC8"/>
    <w:rsid w:val="00A23141"/>
    <w:rsid w:val="00A2325A"/>
    <w:rsid w:val="00A23A91"/>
    <w:rsid w:val="00A2551E"/>
    <w:rsid w:val="00A2590F"/>
    <w:rsid w:val="00A259E9"/>
    <w:rsid w:val="00A2617D"/>
    <w:rsid w:val="00A26343"/>
    <w:rsid w:val="00A26761"/>
    <w:rsid w:val="00A2698C"/>
    <w:rsid w:val="00A277D2"/>
    <w:rsid w:val="00A278A7"/>
    <w:rsid w:val="00A31A48"/>
    <w:rsid w:val="00A32082"/>
    <w:rsid w:val="00A32381"/>
    <w:rsid w:val="00A329B2"/>
    <w:rsid w:val="00A3355C"/>
    <w:rsid w:val="00A340F4"/>
    <w:rsid w:val="00A35F46"/>
    <w:rsid w:val="00A37192"/>
    <w:rsid w:val="00A37B9D"/>
    <w:rsid w:val="00A41AB2"/>
    <w:rsid w:val="00A42837"/>
    <w:rsid w:val="00A42F7F"/>
    <w:rsid w:val="00A433E7"/>
    <w:rsid w:val="00A43F28"/>
    <w:rsid w:val="00A44097"/>
    <w:rsid w:val="00A44664"/>
    <w:rsid w:val="00A44D94"/>
    <w:rsid w:val="00A4566D"/>
    <w:rsid w:val="00A45813"/>
    <w:rsid w:val="00A46EC2"/>
    <w:rsid w:val="00A47D59"/>
    <w:rsid w:val="00A503DD"/>
    <w:rsid w:val="00A5092C"/>
    <w:rsid w:val="00A50A24"/>
    <w:rsid w:val="00A51684"/>
    <w:rsid w:val="00A5226B"/>
    <w:rsid w:val="00A53750"/>
    <w:rsid w:val="00A557D9"/>
    <w:rsid w:val="00A55EBD"/>
    <w:rsid w:val="00A56584"/>
    <w:rsid w:val="00A56878"/>
    <w:rsid w:val="00A574C1"/>
    <w:rsid w:val="00A602BC"/>
    <w:rsid w:val="00A60532"/>
    <w:rsid w:val="00A60C7B"/>
    <w:rsid w:val="00A61386"/>
    <w:rsid w:val="00A61F30"/>
    <w:rsid w:val="00A626A6"/>
    <w:rsid w:val="00A64DA6"/>
    <w:rsid w:val="00A65271"/>
    <w:rsid w:val="00A65745"/>
    <w:rsid w:val="00A67CC6"/>
    <w:rsid w:val="00A70434"/>
    <w:rsid w:val="00A71C4B"/>
    <w:rsid w:val="00A74430"/>
    <w:rsid w:val="00A74729"/>
    <w:rsid w:val="00A75B46"/>
    <w:rsid w:val="00A7616F"/>
    <w:rsid w:val="00A763F3"/>
    <w:rsid w:val="00A76529"/>
    <w:rsid w:val="00A7662A"/>
    <w:rsid w:val="00A76E7B"/>
    <w:rsid w:val="00A77737"/>
    <w:rsid w:val="00A77C9C"/>
    <w:rsid w:val="00A80E24"/>
    <w:rsid w:val="00A814F0"/>
    <w:rsid w:val="00A81C47"/>
    <w:rsid w:val="00A82ACE"/>
    <w:rsid w:val="00A846DA"/>
    <w:rsid w:val="00A84B95"/>
    <w:rsid w:val="00A85044"/>
    <w:rsid w:val="00A86584"/>
    <w:rsid w:val="00A8674B"/>
    <w:rsid w:val="00A869F2"/>
    <w:rsid w:val="00A8727B"/>
    <w:rsid w:val="00A904B8"/>
    <w:rsid w:val="00A91E3F"/>
    <w:rsid w:val="00A9355E"/>
    <w:rsid w:val="00A93DF8"/>
    <w:rsid w:val="00A940D7"/>
    <w:rsid w:val="00A945F2"/>
    <w:rsid w:val="00A95D1F"/>
    <w:rsid w:val="00A9613B"/>
    <w:rsid w:val="00A972DF"/>
    <w:rsid w:val="00AA35DC"/>
    <w:rsid w:val="00AA3D36"/>
    <w:rsid w:val="00AA4134"/>
    <w:rsid w:val="00AA5EF4"/>
    <w:rsid w:val="00AA61A5"/>
    <w:rsid w:val="00AA6D9F"/>
    <w:rsid w:val="00AA7B19"/>
    <w:rsid w:val="00AA7C0F"/>
    <w:rsid w:val="00AB109D"/>
    <w:rsid w:val="00AB2CA3"/>
    <w:rsid w:val="00AB3BFC"/>
    <w:rsid w:val="00AB4009"/>
    <w:rsid w:val="00AB40C0"/>
    <w:rsid w:val="00AB5DBC"/>
    <w:rsid w:val="00AB661D"/>
    <w:rsid w:val="00AB6CA9"/>
    <w:rsid w:val="00AB7A19"/>
    <w:rsid w:val="00AC032B"/>
    <w:rsid w:val="00AC1D22"/>
    <w:rsid w:val="00AC1F20"/>
    <w:rsid w:val="00AC27FE"/>
    <w:rsid w:val="00AC34BB"/>
    <w:rsid w:val="00AC355E"/>
    <w:rsid w:val="00AC4180"/>
    <w:rsid w:val="00AC54EA"/>
    <w:rsid w:val="00AC5B9C"/>
    <w:rsid w:val="00AC684E"/>
    <w:rsid w:val="00AC7A80"/>
    <w:rsid w:val="00AD0296"/>
    <w:rsid w:val="00AD0A30"/>
    <w:rsid w:val="00AD115F"/>
    <w:rsid w:val="00AD13FD"/>
    <w:rsid w:val="00AD3645"/>
    <w:rsid w:val="00AD3655"/>
    <w:rsid w:val="00AD58DE"/>
    <w:rsid w:val="00AD6481"/>
    <w:rsid w:val="00AD6F68"/>
    <w:rsid w:val="00AE01C2"/>
    <w:rsid w:val="00AE0307"/>
    <w:rsid w:val="00AE0EA2"/>
    <w:rsid w:val="00AE1285"/>
    <w:rsid w:val="00AE171F"/>
    <w:rsid w:val="00AE26ED"/>
    <w:rsid w:val="00AE2C27"/>
    <w:rsid w:val="00AE4A29"/>
    <w:rsid w:val="00AE4FE1"/>
    <w:rsid w:val="00AE5C58"/>
    <w:rsid w:val="00AE6A14"/>
    <w:rsid w:val="00AE6F17"/>
    <w:rsid w:val="00AE72DF"/>
    <w:rsid w:val="00AE7987"/>
    <w:rsid w:val="00AF03B3"/>
    <w:rsid w:val="00AF0529"/>
    <w:rsid w:val="00AF10B2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1A66"/>
    <w:rsid w:val="00B0212F"/>
    <w:rsid w:val="00B0321F"/>
    <w:rsid w:val="00B03E6B"/>
    <w:rsid w:val="00B03F2B"/>
    <w:rsid w:val="00B03FCD"/>
    <w:rsid w:val="00B040AE"/>
    <w:rsid w:val="00B041C1"/>
    <w:rsid w:val="00B04C62"/>
    <w:rsid w:val="00B063FA"/>
    <w:rsid w:val="00B06AAA"/>
    <w:rsid w:val="00B06F79"/>
    <w:rsid w:val="00B07635"/>
    <w:rsid w:val="00B07C93"/>
    <w:rsid w:val="00B10631"/>
    <w:rsid w:val="00B10B4F"/>
    <w:rsid w:val="00B11D5B"/>
    <w:rsid w:val="00B12174"/>
    <w:rsid w:val="00B1322A"/>
    <w:rsid w:val="00B141AC"/>
    <w:rsid w:val="00B15BA2"/>
    <w:rsid w:val="00B15C23"/>
    <w:rsid w:val="00B15D80"/>
    <w:rsid w:val="00B2086D"/>
    <w:rsid w:val="00B21C08"/>
    <w:rsid w:val="00B22765"/>
    <w:rsid w:val="00B228B5"/>
    <w:rsid w:val="00B22AFC"/>
    <w:rsid w:val="00B253BE"/>
    <w:rsid w:val="00B25652"/>
    <w:rsid w:val="00B258C1"/>
    <w:rsid w:val="00B275E3"/>
    <w:rsid w:val="00B32CC9"/>
    <w:rsid w:val="00B33157"/>
    <w:rsid w:val="00B335DA"/>
    <w:rsid w:val="00B33B59"/>
    <w:rsid w:val="00B342DB"/>
    <w:rsid w:val="00B34F1F"/>
    <w:rsid w:val="00B353B0"/>
    <w:rsid w:val="00B35943"/>
    <w:rsid w:val="00B3619E"/>
    <w:rsid w:val="00B362FA"/>
    <w:rsid w:val="00B367CD"/>
    <w:rsid w:val="00B36CDE"/>
    <w:rsid w:val="00B3765C"/>
    <w:rsid w:val="00B37F9B"/>
    <w:rsid w:val="00B400E6"/>
    <w:rsid w:val="00B41233"/>
    <w:rsid w:val="00B42A30"/>
    <w:rsid w:val="00B43FAE"/>
    <w:rsid w:val="00B43FBB"/>
    <w:rsid w:val="00B4412D"/>
    <w:rsid w:val="00B44EEC"/>
    <w:rsid w:val="00B452C6"/>
    <w:rsid w:val="00B45F67"/>
    <w:rsid w:val="00B45FAC"/>
    <w:rsid w:val="00B46245"/>
    <w:rsid w:val="00B465F0"/>
    <w:rsid w:val="00B47CDD"/>
    <w:rsid w:val="00B47F7E"/>
    <w:rsid w:val="00B50472"/>
    <w:rsid w:val="00B52CD3"/>
    <w:rsid w:val="00B52F87"/>
    <w:rsid w:val="00B5382F"/>
    <w:rsid w:val="00B540AB"/>
    <w:rsid w:val="00B543E5"/>
    <w:rsid w:val="00B5521C"/>
    <w:rsid w:val="00B5524F"/>
    <w:rsid w:val="00B5539E"/>
    <w:rsid w:val="00B55910"/>
    <w:rsid w:val="00B559FE"/>
    <w:rsid w:val="00B56838"/>
    <w:rsid w:val="00B568E5"/>
    <w:rsid w:val="00B57070"/>
    <w:rsid w:val="00B60378"/>
    <w:rsid w:val="00B603C9"/>
    <w:rsid w:val="00B62D87"/>
    <w:rsid w:val="00B63186"/>
    <w:rsid w:val="00B70A1F"/>
    <w:rsid w:val="00B73A8F"/>
    <w:rsid w:val="00B756EB"/>
    <w:rsid w:val="00B759C8"/>
    <w:rsid w:val="00B7618A"/>
    <w:rsid w:val="00B76518"/>
    <w:rsid w:val="00B765CA"/>
    <w:rsid w:val="00B7764C"/>
    <w:rsid w:val="00B82076"/>
    <w:rsid w:val="00B82D61"/>
    <w:rsid w:val="00B8421A"/>
    <w:rsid w:val="00B85749"/>
    <w:rsid w:val="00B86C11"/>
    <w:rsid w:val="00B87A96"/>
    <w:rsid w:val="00B909BD"/>
    <w:rsid w:val="00B90DFA"/>
    <w:rsid w:val="00B91B29"/>
    <w:rsid w:val="00B92856"/>
    <w:rsid w:val="00B933A4"/>
    <w:rsid w:val="00B939A3"/>
    <w:rsid w:val="00B93BC0"/>
    <w:rsid w:val="00B93CFF"/>
    <w:rsid w:val="00B94E00"/>
    <w:rsid w:val="00B9588D"/>
    <w:rsid w:val="00B95B78"/>
    <w:rsid w:val="00BA0037"/>
    <w:rsid w:val="00BA0A71"/>
    <w:rsid w:val="00BA182F"/>
    <w:rsid w:val="00BA2814"/>
    <w:rsid w:val="00BA3BE6"/>
    <w:rsid w:val="00BA568E"/>
    <w:rsid w:val="00BA5C18"/>
    <w:rsid w:val="00BA6AFF"/>
    <w:rsid w:val="00BA79BB"/>
    <w:rsid w:val="00BA7E32"/>
    <w:rsid w:val="00BB04E8"/>
    <w:rsid w:val="00BB0A57"/>
    <w:rsid w:val="00BB2409"/>
    <w:rsid w:val="00BB2AC6"/>
    <w:rsid w:val="00BB6423"/>
    <w:rsid w:val="00BB6797"/>
    <w:rsid w:val="00BB6840"/>
    <w:rsid w:val="00BB7101"/>
    <w:rsid w:val="00BB743E"/>
    <w:rsid w:val="00BC07FC"/>
    <w:rsid w:val="00BC1000"/>
    <w:rsid w:val="00BC189E"/>
    <w:rsid w:val="00BC7772"/>
    <w:rsid w:val="00BC7A47"/>
    <w:rsid w:val="00BC7EB8"/>
    <w:rsid w:val="00BD0C95"/>
    <w:rsid w:val="00BD0D7C"/>
    <w:rsid w:val="00BD1AC5"/>
    <w:rsid w:val="00BD27D8"/>
    <w:rsid w:val="00BD2B46"/>
    <w:rsid w:val="00BD33B0"/>
    <w:rsid w:val="00BD35AD"/>
    <w:rsid w:val="00BD3FA5"/>
    <w:rsid w:val="00BD5433"/>
    <w:rsid w:val="00BD65C2"/>
    <w:rsid w:val="00BD69C6"/>
    <w:rsid w:val="00BD774D"/>
    <w:rsid w:val="00BE16A6"/>
    <w:rsid w:val="00BE2946"/>
    <w:rsid w:val="00BE56C6"/>
    <w:rsid w:val="00BE5AAE"/>
    <w:rsid w:val="00BE664E"/>
    <w:rsid w:val="00BE730E"/>
    <w:rsid w:val="00BE7857"/>
    <w:rsid w:val="00BF10AC"/>
    <w:rsid w:val="00BF1CD9"/>
    <w:rsid w:val="00BF1F3B"/>
    <w:rsid w:val="00BF504A"/>
    <w:rsid w:val="00BF531F"/>
    <w:rsid w:val="00BF5931"/>
    <w:rsid w:val="00BF5BED"/>
    <w:rsid w:val="00BF6559"/>
    <w:rsid w:val="00BF72C1"/>
    <w:rsid w:val="00BF77E7"/>
    <w:rsid w:val="00BF799E"/>
    <w:rsid w:val="00C00983"/>
    <w:rsid w:val="00C01F54"/>
    <w:rsid w:val="00C0246A"/>
    <w:rsid w:val="00C02E8D"/>
    <w:rsid w:val="00C03210"/>
    <w:rsid w:val="00C03CD3"/>
    <w:rsid w:val="00C0537E"/>
    <w:rsid w:val="00C057CE"/>
    <w:rsid w:val="00C0668E"/>
    <w:rsid w:val="00C07461"/>
    <w:rsid w:val="00C10A63"/>
    <w:rsid w:val="00C10C03"/>
    <w:rsid w:val="00C11F3F"/>
    <w:rsid w:val="00C133D4"/>
    <w:rsid w:val="00C14C1C"/>
    <w:rsid w:val="00C156B7"/>
    <w:rsid w:val="00C15938"/>
    <w:rsid w:val="00C1616D"/>
    <w:rsid w:val="00C162E9"/>
    <w:rsid w:val="00C16842"/>
    <w:rsid w:val="00C2040E"/>
    <w:rsid w:val="00C21074"/>
    <w:rsid w:val="00C21672"/>
    <w:rsid w:val="00C25CCC"/>
    <w:rsid w:val="00C30108"/>
    <w:rsid w:val="00C30CB7"/>
    <w:rsid w:val="00C312AC"/>
    <w:rsid w:val="00C314D6"/>
    <w:rsid w:val="00C3342C"/>
    <w:rsid w:val="00C33452"/>
    <w:rsid w:val="00C36313"/>
    <w:rsid w:val="00C370B1"/>
    <w:rsid w:val="00C372BA"/>
    <w:rsid w:val="00C400FC"/>
    <w:rsid w:val="00C42C4A"/>
    <w:rsid w:val="00C43518"/>
    <w:rsid w:val="00C4630B"/>
    <w:rsid w:val="00C46864"/>
    <w:rsid w:val="00C46BFF"/>
    <w:rsid w:val="00C47041"/>
    <w:rsid w:val="00C47715"/>
    <w:rsid w:val="00C509EF"/>
    <w:rsid w:val="00C51D50"/>
    <w:rsid w:val="00C523F4"/>
    <w:rsid w:val="00C52D9E"/>
    <w:rsid w:val="00C531E6"/>
    <w:rsid w:val="00C53D77"/>
    <w:rsid w:val="00C55E87"/>
    <w:rsid w:val="00C55F20"/>
    <w:rsid w:val="00C5689C"/>
    <w:rsid w:val="00C5730C"/>
    <w:rsid w:val="00C60087"/>
    <w:rsid w:val="00C60332"/>
    <w:rsid w:val="00C60644"/>
    <w:rsid w:val="00C6102A"/>
    <w:rsid w:val="00C61783"/>
    <w:rsid w:val="00C61957"/>
    <w:rsid w:val="00C62304"/>
    <w:rsid w:val="00C62EE8"/>
    <w:rsid w:val="00C63B18"/>
    <w:rsid w:val="00C63B40"/>
    <w:rsid w:val="00C662F8"/>
    <w:rsid w:val="00C668A4"/>
    <w:rsid w:val="00C670B2"/>
    <w:rsid w:val="00C6717F"/>
    <w:rsid w:val="00C678E5"/>
    <w:rsid w:val="00C67D24"/>
    <w:rsid w:val="00C70192"/>
    <w:rsid w:val="00C7041D"/>
    <w:rsid w:val="00C704EC"/>
    <w:rsid w:val="00C71C76"/>
    <w:rsid w:val="00C71F73"/>
    <w:rsid w:val="00C71F9D"/>
    <w:rsid w:val="00C80173"/>
    <w:rsid w:val="00C81E6A"/>
    <w:rsid w:val="00C82981"/>
    <w:rsid w:val="00C82AF9"/>
    <w:rsid w:val="00C83036"/>
    <w:rsid w:val="00C831C9"/>
    <w:rsid w:val="00C83AC8"/>
    <w:rsid w:val="00C85DCC"/>
    <w:rsid w:val="00C90136"/>
    <w:rsid w:val="00C90D25"/>
    <w:rsid w:val="00C90DF6"/>
    <w:rsid w:val="00C913D5"/>
    <w:rsid w:val="00C91564"/>
    <w:rsid w:val="00C92301"/>
    <w:rsid w:val="00C92698"/>
    <w:rsid w:val="00C93D2E"/>
    <w:rsid w:val="00C94149"/>
    <w:rsid w:val="00C9471A"/>
    <w:rsid w:val="00C94F90"/>
    <w:rsid w:val="00C979BE"/>
    <w:rsid w:val="00CA029D"/>
    <w:rsid w:val="00CA17BE"/>
    <w:rsid w:val="00CA19B4"/>
    <w:rsid w:val="00CA2189"/>
    <w:rsid w:val="00CA26B6"/>
    <w:rsid w:val="00CA3D27"/>
    <w:rsid w:val="00CA41BF"/>
    <w:rsid w:val="00CA424A"/>
    <w:rsid w:val="00CA4438"/>
    <w:rsid w:val="00CA6069"/>
    <w:rsid w:val="00CA6D65"/>
    <w:rsid w:val="00CA6D90"/>
    <w:rsid w:val="00CA6F70"/>
    <w:rsid w:val="00CA7119"/>
    <w:rsid w:val="00CA7D13"/>
    <w:rsid w:val="00CA7D5E"/>
    <w:rsid w:val="00CA7F5C"/>
    <w:rsid w:val="00CB0CF3"/>
    <w:rsid w:val="00CB1E8A"/>
    <w:rsid w:val="00CB35A7"/>
    <w:rsid w:val="00CB398A"/>
    <w:rsid w:val="00CB4C4A"/>
    <w:rsid w:val="00CB4E3D"/>
    <w:rsid w:val="00CB5705"/>
    <w:rsid w:val="00CB5A46"/>
    <w:rsid w:val="00CB5E57"/>
    <w:rsid w:val="00CB6964"/>
    <w:rsid w:val="00CC0B9B"/>
    <w:rsid w:val="00CC0BFF"/>
    <w:rsid w:val="00CC0E7E"/>
    <w:rsid w:val="00CC1662"/>
    <w:rsid w:val="00CC312F"/>
    <w:rsid w:val="00CC322D"/>
    <w:rsid w:val="00CC3805"/>
    <w:rsid w:val="00CC3D03"/>
    <w:rsid w:val="00CC4B1D"/>
    <w:rsid w:val="00CC507C"/>
    <w:rsid w:val="00CC54DB"/>
    <w:rsid w:val="00CC5B6B"/>
    <w:rsid w:val="00CC642E"/>
    <w:rsid w:val="00CC7A99"/>
    <w:rsid w:val="00CC7F88"/>
    <w:rsid w:val="00CD19C7"/>
    <w:rsid w:val="00CD1E2B"/>
    <w:rsid w:val="00CD2C7A"/>
    <w:rsid w:val="00CD3461"/>
    <w:rsid w:val="00CD6BEC"/>
    <w:rsid w:val="00CD7062"/>
    <w:rsid w:val="00CD7297"/>
    <w:rsid w:val="00CD72E4"/>
    <w:rsid w:val="00CE0249"/>
    <w:rsid w:val="00CE1124"/>
    <w:rsid w:val="00CE27B5"/>
    <w:rsid w:val="00CE3AEC"/>
    <w:rsid w:val="00CE5E3A"/>
    <w:rsid w:val="00CE6500"/>
    <w:rsid w:val="00CF0912"/>
    <w:rsid w:val="00CF1397"/>
    <w:rsid w:val="00CF1512"/>
    <w:rsid w:val="00CF1685"/>
    <w:rsid w:val="00CF1764"/>
    <w:rsid w:val="00CF2A2A"/>
    <w:rsid w:val="00CF355C"/>
    <w:rsid w:val="00CF4D27"/>
    <w:rsid w:val="00CF57BE"/>
    <w:rsid w:val="00CF592B"/>
    <w:rsid w:val="00CF5E5D"/>
    <w:rsid w:val="00CF6DDF"/>
    <w:rsid w:val="00CF703D"/>
    <w:rsid w:val="00CF7298"/>
    <w:rsid w:val="00D00F3F"/>
    <w:rsid w:val="00D020D4"/>
    <w:rsid w:val="00D02621"/>
    <w:rsid w:val="00D026A0"/>
    <w:rsid w:val="00D03276"/>
    <w:rsid w:val="00D0338F"/>
    <w:rsid w:val="00D05E27"/>
    <w:rsid w:val="00D06D10"/>
    <w:rsid w:val="00D073AB"/>
    <w:rsid w:val="00D107DD"/>
    <w:rsid w:val="00D10A64"/>
    <w:rsid w:val="00D121FF"/>
    <w:rsid w:val="00D12D34"/>
    <w:rsid w:val="00D139C7"/>
    <w:rsid w:val="00D13B32"/>
    <w:rsid w:val="00D147CB"/>
    <w:rsid w:val="00D14A56"/>
    <w:rsid w:val="00D1582F"/>
    <w:rsid w:val="00D16BF1"/>
    <w:rsid w:val="00D179DF"/>
    <w:rsid w:val="00D2018A"/>
    <w:rsid w:val="00D21210"/>
    <w:rsid w:val="00D22DFC"/>
    <w:rsid w:val="00D239AF"/>
    <w:rsid w:val="00D243C7"/>
    <w:rsid w:val="00D24FF5"/>
    <w:rsid w:val="00D25302"/>
    <w:rsid w:val="00D25D5A"/>
    <w:rsid w:val="00D25D7D"/>
    <w:rsid w:val="00D25FEA"/>
    <w:rsid w:val="00D26AC9"/>
    <w:rsid w:val="00D27298"/>
    <w:rsid w:val="00D301CD"/>
    <w:rsid w:val="00D30ECA"/>
    <w:rsid w:val="00D31E8B"/>
    <w:rsid w:val="00D32175"/>
    <w:rsid w:val="00D3322E"/>
    <w:rsid w:val="00D334C8"/>
    <w:rsid w:val="00D33623"/>
    <w:rsid w:val="00D33D6A"/>
    <w:rsid w:val="00D357D0"/>
    <w:rsid w:val="00D359C8"/>
    <w:rsid w:val="00D40297"/>
    <w:rsid w:val="00D41130"/>
    <w:rsid w:val="00D415B3"/>
    <w:rsid w:val="00D43BAB"/>
    <w:rsid w:val="00D43BB6"/>
    <w:rsid w:val="00D4520A"/>
    <w:rsid w:val="00D4553F"/>
    <w:rsid w:val="00D45D22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59DC"/>
    <w:rsid w:val="00D56230"/>
    <w:rsid w:val="00D5752B"/>
    <w:rsid w:val="00D6016D"/>
    <w:rsid w:val="00D60B89"/>
    <w:rsid w:val="00D60BDC"/>
    <w:rsid w:val="00D61D6F"/>
    <w:rsid w:val="00D6310C"/>
    <w:rsid w:val="00D631CD"/>
    <w:rsid w:val="00D641F5"/>
    <w:rsid w:val="00D6495C"/>
    <w:rsid w:val="00D650C6"/>
    <w:rsid w:val="00D65BB3"/>
    <w:rsid w:val="00D67556"/>
    <w:rsid w:val="00D67863"/>
    <w:rsid w:val="00D709DF"/>
    <w:rsid w:val="00D70F08"/>
    <w:rsid w:val="00D72362"/>
    <w:rsid w:val="00D726FC"/>
    <w:rsid w:val="00D72880"/>
    <w:rsid w:val="00D73350"/>
    <w:rsid w:val="00D733C0"/>
    <w:rsid w:val="00D74854"/>
    <w:rsid w:val="00D74972"/>
    <w:rsid w:val="00D74DDA"/>
    <w:rsid w:val="00D75B9E"/>
    <w:rsid w:val="00D7629F"/>
    <w:rsid w:val="00D77204"/>
    <w:rsid w:val="00D804E6"/>
    <w:rsid w:val="00D8235D"/>
    <w:rsid w:val="00D834EC"/>
    <w:rsid w:val="00D8570F"/>
    <w:rsid w:val="00D868A9"/>
    <w:rsid w:val="00D86D7F"/>
    <w:rsid w:val="00D872C2"/>
    <w:rsid w:val="00D87C1E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973DE"/>
    <w:rsid w:val="00DA11C8"/>
    <w:rsid w:val="00DA271F"/>
    <w:rsid w:val="00DA288C"/>
    <w:rsid w:val="00DA298B"/>
    <w:rsid w:val="00DA5048"/>
    <w:rsid w:val="00DA6233"/>
    <w:rsid w:val="00DA7254"/>
    <w:rsid w:val="00DB0078"/>
    <w:rsid w:val="00DB2031"/>
    <w:rsid w:val="00DB3982"/>
    <w:rsid w:val="00DB3C5F"/>
    <w:rsid w:val="00DB3F87"/>
    <w:rsid w:val="00DB42E1"/>
    <w:rsid w:val="00DB4620"/>
    <w:rsid w:val="00DB4AA4"/>
    <w:rsid w:val="00DB4F4F"/>
    <w:rsid w:val="00DB5C6E"/>
    <w:rsid w:val="00DB7148"/>
    <w:rsid w:val="00DB71B2"/>
    <w:rsid w:val="00DB76BA"/>
    <w:rsid w:val="00DB796E"/>
    <w:rsid w:val="00DC2C4C"/>
    <w:rsid w:val="00DC31DC"/>
    <w:rsid w:val="00DC38DF"/>
    <w:rsid w:val="00DC6566"/>
    <w:rsid w:val="00DC66E3"/>
    <w:rsid w:val="00DC6B18"/>
    <w:rsid w:val="00DC6BB9"/>
    <w:rsid w:val="00DD0863"/>
    <w:rsid w:val="00DD0D83"/>
    <w:rsid w:val="00DD2955"/>
    <w:rsid w:val="00DD426A"/>
    <w:rsid w:val="00DD4E8D"/>
    <w:rsid w:val="00DD5186"/>
    <w:rsid w:val="00DE0D2E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E00AF1"/>
    <w:rsid w:val="00E00B06"/>
    <w:rsid w:val="00E00DC8"/>
    <w:rsid w:val="00E00F2D"/>
    <w:rsid w:val="00E02148"/>
    <w:rsid w:val="00E03C16"/>
    <w:rsid w:val="00E04A85"/>
    <w:rsid w:val="00E07661"/>
    <w:rsid w:val="00E10797"/>
    <w:rsid w:val="00E10B08"/>
    <w:rsid w:val="00E10C93"/>
    <w:rsid w:val="00E1161D"/>
    <w:rsid w:val="00E119A4"/>
    <w:rsid w:val="00E1256A"/>
    <w:rsid w:val="00E129DE"/>
    <w:rsid w:val="00E131C1"/>
    <w:rsid w:val="00E136A9"/>
    <w:rsid w:val="00E1435B"/>
    <w:rsid w:val="00E15285"/>
    <w:rsid w:val="00E153D3"/>
    <w:rsid w:val="00E162ED"/>
    <w:rsid w:val="00E16749"/>
    <w:rsid w:val="00E16E59"/>
    <w:rsid w:val="00E17746"/>
    <w:rsid w:val="00E17C58"/>
    <w:rsid w:val="00E2077F"/>
    <w:rsid w:val="00E20995"/>
    <w:rsid w:val="00E218FF"/>
    <w:rsid w:val="00E21DD0"/>
    <w:rsid w:val="00E2331F"/>
    <w:rsid w:val="00E23596"/>
    <w:rsid w:val="00E26A8E"/>
    <w:rsid w:val="00E26B00"/>
    <w:rsid w:val="00E30B22"/>
    <w:rsid w:val="00E30E58"/>
    <w:rsid w:val="00E3321D"/>
    <w:rsid w:val="00E33613"/>
    <w:rsid w:val="00E3362C"/>
    <w:rsid w:val="00E34365"/>
    <w:rsid w:val="00E352C7"/>
    <w:rsid w:val="00E3558E"/>
    <w:rsid w:val="00E367E9"/>
    <w:rsid w:val="00E37CFA"/>
    <w:rsid w:val="00E41133"/>
    <w:rsid w:val="00E41600"/>
    <w:rsid w:val="00E417E6"/>
    <w:rsid w:val="00E41A97"/>
    <w:rsid w:val="00E434D9"/>
    <w:rsid w:val="00E443F6"/>
    <w:rsid w:val="00E44FCD"/>
    <w:rsid w:val="00E4552B"/>
    <w:rsid w:val="00E4559D"/>
    <w:rsid w:val="00E45772"/>
    <w:rsid w:val="00E46568"/>
    <w:rsid w:val="00E46980"/>
    <w:rsid w:val="00E505E4"/>
    <w:rsid w:val="00E52804"/>
    <w:rsid w:val="00E538F7"/>
    <w:rsid w:val="00E53998"/>
    <w:rsid w:val="00E53B55"/>
    <w:rsid w:val="00E53DD8"/>
    <w:rsid w:val="00E5442E"/>
    <w:rsid w:val="00E574F9"/>
    <w:rsid w:val="00E60812"/>
    <w:rsid w:val="00E61173"/>
    <w:rsid w:val="00E6173E"/>
    <w:rsid w:val="00E621D1"/>
    <w:rsid w:val="00E62A70"/>
    <w:rsid w:val="00E62F4F"/>
    <w:rsid w:val="00E6391B"/>
    <w:rsid w:val="00E650A0"/>
    <w:rsid w:val="00E66555"/>
    <w:rsid w:val="00E670D7"/>
    <w:rsid w:val="00E67162"/>
    <w:rsid w:val="00E674A7"/>
    <w:rsid w:val="00E701AC"/>
    <w:rsid w:val="00E70E54"/>
    <w:rsid w:val="00E71616"/>
    <w:rsid w:val="00E719DE"/>
    <w:rsid w:val="00E720EB"/>
    <w:rsid w:val="00E728FD"/>
    <w:rsid w:val="00E72BAB"/>
    <w:rsid w:val="00E73554"/>
    <w:rsid w:val="00E745BD"/>
    <w:rsid w:val="00E747BE"/>
    <w:rsid w:val="00E7482B"/>
    <w:rsid w:val="00E74F3B"/>
    <w:rsid w:val="00E7553D"/>
    <w:rsid w:val="00E778EE"/>
    <w:rsid w:val="00E77E99"/>
    <w:rsid w:val="00E8111B"/>
    <w:rsid w:val="00E813E3"/>
    <w:rsid w:val="00E83FDD"/>
    <w:rsid w:val="00E851CD"/>
    <w:rsid w:val="00E857A4"/>
    <w:rsid w:val="00E85DBA"/>
    <w:rsid w:val="00E87DB1"/>
    <w:rsid w:val="00E87E89"/>
    <w:rsid w:val="00E91ED8"/>
    <w:rsid w:val="00E92C8E"/>
    <w:rsid w:val="00E92EFA"/>
    <w:rsid w:val="00E9757A"/>
    <w:rsid w:val="00E975BF"/>
    <w:rsid w:val="00E97A08"/>
    <w:rsid w:val="00E97DBB"/>
    <w:rsid w:val="00EA09A0"/>
    <w:rsid w:val="00EA0AC7"/>
    <w:rsid w:val="00EA0CDE"/>
    <w:rsid w:val="00EA0E27"/>
    <w:rsid w:val="00EA1C73"/>
    <w:rsid w:val="00EA1CC5"/>
    <w:rsid w:val="00EA2933"/>
    <w:rsid w:val="00EA4623"/>
    <w:rsid w:val="00EA4856"/>
    <w:rsid w:val="00EA4EC2"/>
    <w:rsid w:val="00EA6A98"/>
    <w:rsid w:val="00EB0A41"/>
    <w:rsid w:val="00EB0D2D"/>
    <w:rsid w:val="00EB10B1"/>
    <w:rsid w:val="00EB2A9F"/>
    <w:rsid w:val="00EB2F7B"/>
    <w:rsid w:val="00EB44EF"/>
    <w:rsid w:val="00EB4807"/>
    <w:rsid w:val="00EB68B2"/>
    <w:rsid w:val="00EB7312"/>
    <w:rsid w:val="00EB74B8"/>
    <w:rsid w:val="00EC0A12"/>
    <w:rsid w:val="00EC0A47"/>
    <w:rsid w:val="00EC2311"/>
    <w:rsid w:val="00EC3959"/>
    <w:rsid w:val="00EC3AAC"/>
    <w:rsid w:val="00EC4235"/>
    <w:rsid w:val="00EC6557"/>
    <w:rsid w:val="00ED2D5E"/>
    <w:rsid w:val="00ED33B9"/>
    <w:rsid w:val="00ED356F"/>
    <w:rsid w:val="00ED3773"/>
    <w:rsid w:val="00ED433A"/>
    <w:rsid w:val="00ED4D4F"/>
    <w:rsid w:val="00ED59A0"/>
    <w:rsid w:val="00ED5CFB"/>
    <w:rsid w:val="00ED5D14"/>
    <w:rsid w:val="00ED742D"/>
    <w:rsid w:val="00EE01E8"/>
    <w:rsid w:val="00EE0745"/>
    <w:rsid w:val="00EE179D"/>
    <w:rsid w:val="00EE1A82"/>
    <w:rsid w:val="00EE1B26"/>
    <w:rsid w:val="00EE269C"/>
    <w:rsid w:val="00EE2C0E"/>
    <w:rsid w:val="00EE3322"/>
    <w:rsid w:val="00EE40F8"/>
    <w:rsid w:val="00EE4879"/>
    <w:rsid w:val="00EE544C"/>
    <w:rsid w:val="00EE6328"/>
    <w:rsid w:val="00EE7991"/>
    <w:rsid w:val="00EE7E25"/>
    <w:rsid w:val="00EF074B"/>
    <w:rsid w:val="00EF0E56"/>
    <w:rsid w:val="00EF1598"/>
    <w:rsid w:val="00EF320D"/>
    <w:rsid w:val="00EF3CA2"/>
    <w:rsid w:val="00EF4411"/>
    <w:rsid w:val="00EF44CC"/>
    <w:rsid w:val="00EF709C"/>
    <w:rsid w:val="00F001EC"/>
    <w:rsid w:val="00F004AE"/>
    <w:rsid w:val="00F007A0"/>
    <w:rsid w:val="00F01AF9"/>
    <w:rsid w:val="00F028CD"/>
    <w:rsid w:val="00F037FC"/>
    <w:rsid w:val="00F05193"/>
    <w:rsid w:val="00F05E05"/>
    <w:rsid w:val="00F05ED1"/>
    <w:rsid w:val="00F102EB"/>
    <w:rsid w:val="00F11863"/>
    <w:rsid w:val="00F1373D"/>
    <w:rsid w:val="00F13AA4"/>
    <w:rsid w:val="00F15B24"/>
    <w:rsid w:val="00F15E2C"/>
    <w:rsid w:val="00F15EE8"/>
    <w:rsid w:val="00F16DCF"/>
    <w:rsid w:val="00F17A96"/>
    <w:rsid w:val="00F17FE5"/>
    <w:rsid w:val="00F211E3"/>
    <w:rsid w:val="00F23025"/>
    <w:rsid w:val="00F235C7"/>
    <w:rsid w:val="00F23DDD"/>
    <w:rsid w:val="00F24657"/>
    <w:rsid w:val="00F2512D"/>
    <w:rsid w:val="00F25836"/>
    <w:rsid w:val="00F26978"/>
    <w:rsid w:val="00F2773A"/>
    <w:rsid w:val="00F30AD8"/>
    <w:rsid w:val="00F36AB9"/>
    <w:rsid w:val="00F37FDF"/>
    <w:rsid w:val="00F42CF6"/>
    <w:rsid w:val="00F43FE9"/>
    <w:rsid w:val="00F447D7"/>
    <w:rsid w:val="00F475A0"/>
    <w:rsid w:val="00F50B60"/>
    <w:rsid w:val="00F50F3F"/>
    <w:rsid w:val="00F519E7"/>
    <w:rsid w:val="00F53973"/>
    <w:rsid w:val="00F53A08"/>
    <w:rsid w:val="00F55D97"/>
    <w:rsid w:val="00F5691C"/>
    <w:rsid w:val="00F5784D"/>
    <w:rsid w:val="00F633AC"/>
    <w:rsid w:val="00F63C32"/>
    <w:rsid w:val="00F64506"/>
    <w:rsid w:val="00F647FC"/>
    <w:rsid w:val="00F64FC5"/>
    <w:rsid w:val="00F66BFE"/>
    <w:rsid w:val="00F679F9"/>
    <w:rsid w:val="00F70077"/>
    <w:rsid w:val="00F71457"/>
    <w:rsid w:val="00F71B09"/>
    <w:rsid w:val="00F72512"/>
    <w:rsid w:val="00F72804"/>
    <w:rsid w:val="00F72D0A"/>
    <w:rsid w:val="00F74055"/>
    <w:rsid w:val="00F755C8"/>
    <w:rsid w:val="00F8089F"/>
    <w:rsid w:val="00F80AFA"/>
    <w:rsid w:val="00F813D9"/>
    <w:rsid w:val="00F81767"/>
    <w:rsid w:val="00F81C7C"/>
    <w:rsid w:val="00F82108"/>
    <w:rsid w:val="00F82B82"/>
    <w:rsid w:val="00F845B0"/>
    <w:rsid w:val="00F8591E"/>
    <w:rsid w:val="00F87187"/>
    <w:rsid w:val="00F872FB"/>
    <w:rsid w:val="00F90CB7"/>
    <w:rsid w:val="00F91EA4"/>
    <w:rsid w:val="00F96A19"/>
    <w:rsid w:val="00F97E3A"/>
    <w:rsid w:val="00FA28A9"/>
    <w:rsid w:val="00FA3EBB"/>
    <w:rsid w:val="00FA45AE"/>
    <w:rsid w:val="00FA4820"/>
    <w:rsid w:val="00FA49F6"/>
    <w:rsid w:val="00FA5079"/>
    <w:rsid w:val="00FA5979"/>
    <w:rsid w:val="00FA6067"/>
    <w:rsid w:val="00FA7141"/>
    <w:rsid w:val="00FB0D9C"/>
    <w:rsid w:val="00FB2E14"/>
    <w:rsid w:val="00FB3552"/>
    <w:rsid w:val="00FB50C0"/>
    <w:rsid w:val="00FB6F03"/>
    <w:rsid w:val="00FB7A37"/>
    <w:rsid w:val="00FC04E0"/>
    <w:rsid w:val="00FC0C07"/>
    <w:rsid w:val="00FC15E4"/>
    <w:rsid w:val="00FC15EC"/>
    <w:rsid w:val="00FC202B"/>
    <w:rsid w:val="00FC2CD8"/>
    <w:rsid w:val="00FC3394"/>
    <w:rsid w:val="00FC51D6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DA3"/>
    <w:rsid w:val="00FD3ED6"/>
    <w:rsid w:val="00FD481F"/>
    <w:rsid w:val="00FD57D0"/>
    <w:rsid w:val="00FD7257"/>
    <w:rsid w:val="00FD7D6F"/>
    <w:rsid w:val="00FE280E"/>
    <w:rsid w:val="00FE410D"/>
    <w:rsid w:val="00FE4F2C"/>
    <w:rsid w:val="00FF19B4"/>
    <w:rsid w:val="00FF3C35"/>
    <w:rsid w:val="00FF415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EFA"/>
    <w:pPr>
      <w:suppressAutoHyphens/>
      <w:ind w:firstLine="0"/>
      <w:jc w:val="lef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60F5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60F5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4060F5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060F5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EFA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E92EFA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2EFA"/>
    <w:rPr>
      <w:sz w:val="24"/>
      <w:szCs w:val="24"/>
      <w:lang w:eastAsia="ar-SA"/>
    </w:rPr>
  </w:style>
  <w:style w:type="paragraph" w:styleId="a6">
    <w:name w:val="header"/>
    <w:basedOn w:val="a"/>
    <w:link w:val="a7"/>
    <w:rsid w:val="00FE41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10D"/>
    <w:rPr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E37CFA"/>
    <w:pPr>
      <w:suppressAutoHyphens w:val="0"/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900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6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06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060F5"/>
    <w:rPr>
      <w:b/>
      <w:color w:val="000000"/>
      <w:spacing w:val="24"/>
      <w:sz w:val="28"/>
    </w:rPr>
  </w:style>
  <w:style w:type="character" w:customStyle="1" w:styleId="80">
    <w:name w:val="Заголовок 8 Знак"/>
    <w:basedOn w:val="a0"/>
    <w:link w:val="8"/>
    <w:rsid w:val="004060F5"/>
    <w:rPr>
      <w:rFonts w:asciiTheme="majorHAnsi" w:eastAsiaTheme="majorEastAsia" w:hAnsiTheme="majorHAnsi" w:cstheme="majorBidi"/>
      <w:color w:val="404040" w:themeColor="text1" w:themeTint="BF"/>
    </w:rPr>
  </w:style>
  <w:style w:type="paragraph" w:styleId="aa">
    <w:name w:val="Body Text"/>
    <w:basedOn w:val="a"/>
    <w:link w:val="ab"/>
    <w:rsid w:val="004060F5"/>
    <w:pPr>
      <w:suppressAutoHyphens w:val="0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060F5"/>
    <w:rPr>
      <w:sz w:val="28"/>
    </w:rPr>
  </w:style>
  <w:style w:type="paragraph" w:styleId="ac">
    <w:name w:val="Balloon Text"/>
    <w:basedOn w:val="a"/>
    <w:link w:val="ad"/>
    <w:rsid w:val="004060F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06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60F5"/>
    <w:pPr>
      <w:widowControl w:val="0"/>
      <w:suppressAutoHyphens/>
      <w:autoSpaceDE w:val="0"/>
      <w:ind w:firstLine="0"/>
      <w:jc w:val="left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e">
    <w:name w:val="Body Text Indent"/>
    <w:basedOn w:val="a"/>
    <w:link w:val="af"/>
    <w:unhideWhenUsed/>
    <w:rsid w:val="004060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060F5"/>
    <w:rPr>
      <w:sz w:val="24"/>
      <w:szCs w:val="24"/>
      <w:lang w:eastAsia="ar-SA"/>
    </w:rPr>
  </w:style>
  <w:style w:type="character" w:customStyle="1" w:styleId="af0">
    <w:name w:val="Символ сноски"/>
    <w:rsid w:val="004060F5"/>
    <w:rPr>
      <w:vertAlign w:val="superscript"/>
    </w:rPr>
  </w:style>
  <w:style w:type="character" w:customStyle="1" w:styleId="PEStyleFont6">
    <w:name w:val="PEStyleFont6"/>
    <w:rsid w:val="004060F5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4060F5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4060F5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uiPriority w:val="99"/>
    <w:rsid w:val="004060F5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060F5"/>
    <w:pPr>
      <w:suppressAutoHyphens w:val="0"/>
      <w:spacing w:after="120" w:line="480" w:lineRule="auto"/>
      <w:ind w:left="283"/>
    </w:pPr>
    <w:rPr>
      <w:kern w:val="1"/>
    </w:rPr>
  </w:style>
  <w:style w:type="paragraph" w:styleId="af1">
    <w:name w:val="footnote text"/>
    <w:basedOn w:val="a"/>
    <w:link w:val="11"/>
    <w:rsid w:val="004060F5"/>
    <w:pPr>
      <w:suppressAutoHyphens w:val="0"/>
      <w:overflowPunct w:val="0"/>
      <w:autoSpaceDE w:val="0"/>
    </w:pPr>
    <w:rPr>
      <w:kern w:val="1"/>
      <w:sz w:val="20"/>
      <w:szCs w:val="20"/>
    </w:rPr>
  </w:style>
  <w:style w:type="character" w:customStyle="1" w:styleId="af2">
    <w:name w:val="Текст сноски Знак"/>
    <w:basedOn w:val="a0"/>
    <w:uiPriority w:val="99"/>
    <w:rsid w:val="004060F5"/>
    <w:rPr>
      <w:lang w:eastAsia="ar-SA"/>
    </w:rPr>
  </w:style>
  <w:style w:type="character" w:customStyle="1" w:styleId="11">
    <w:name w:val="Текст сноски Знак1"/>
    <w:link w:val="af1"/>
    <w:rsid w:val="004060F5"/>
    <w:rPr>
      <w:kern w:val="1"/>
      <w:lang w:eastAsia="ar-SA"/>
    </w:rPr>
  </w:style>
  <w:style w:type="paragraph" w:customStyle="1" w:styleId="af3">
    <w:name w:val="Таблицы (моноширинный)"/>
    <w:basedOn w:val="a"/>
    <w:next w:val="a"/>
    <w:rsid w:val="004060F5"/>
    <w:pPr>
      <w:suppressAutoHyphens w:val="0"/>
      <w:autoSpaceDE w:val="0"/>
      <w:jc w:val="both"/>
    </w:pPr>
    <w:rPr>
      <w:rFonts w:ascii="Courier New" w:eastAsia="Calibri" w:hAnsi="Courier New" w:cs="Courier New"/>
      <w:kern w:val="1"/>
      <w:sz w:val="20"/>
      <w:szCs w:val="20"/>
    </w:rPr>
  </w:style>
  <w:style w:type="paragraph" w:customStyle="1" w:styleId="12">
    <w:name w:val="Текст1"/>
    <w:basedOn w:val="a"/>
    <w:rsid w:val="004060F5"/>
    <w:pPr>
      <w:suppressAutoHyphens w:val="0"/>
    </w:pPr>
    <w:rPr>
      <w:rFonts w:ascii="Courier New" w:hAnsi="Courier New" w:cs="Courier New"/>
      <w:bCs/>
      <w:iCs/>
      <w:kern w:val="1"/>
      <w:sz w:val="20"/>
      <w:szCs w:val="20"/>
    </w:rPr>
  </w:style>
  <w:style w:type="paragraph" w:customStyle="1" w:styleId="formattext">
    <w:name w:val="formattext"/>
    <w:basedOn w:val="a"/>
    <w:rsid w:val="00F50F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DD518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table" w:styleId="af4">
    <w:name w:val="Table Grid"/>
    <w:basedOn w:val="a1"/>
    <w:uiPriority w:val="59"/>
    <w:rsid w:val="00093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BA6C-C642-4AFC-AC69-15393F2C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8656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Anna</cp:lastModifiedBy>
  <cp:revision>9</cp:revision>
  <cp:lastPrinted>2023-08-08T10:19:00Z</cp:lastPrinted>
  <dcterms:created xsi:type="dcterms:W3CDTF">2023-08-22T04:44:00Z</dcterms:created>
  <dcterms:modified xsi:type="dcterms:W3CDTF">2023-08-22T14:50:00Z</dcterms:modified>
</cp:coreProperties>
</file>