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67" w:rsidRDefault="00474B67" w:rsidP="00103EAD">
      <w:pPr>
        <w:jc w:val="center"/>
      </w:pPr>
    </w:p>
    <w:p w:rsidR="00103EAD" w:rsidRDefault="00103EAD" w:rsidP="00103EAD">
      <w:pPr>
        <w:jc w:val="center"/>
      </w:pPr>
      <w:r>
        <w:rPr>
          <w:noProof/>
        </w:rPr>
        <w:drawing>
          <wp:inline distT="0" distB="0" distL="0" distR="0">
            <wp:extent cx="60007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blip>
                    <a:srcRect/>
                    <a:stretch>
                      <a:fillRect/>
                    </a:stretch>
                  </pic:blipFill>
                  <pic:spPr bwMode="auto">
                    <a:xfrm>
                      <a:off x="0" y="0"/>
                      <a:ext cx="600075" cy="714375"/>
                    </a:xfrm>
                    <a:prstGeom prst="rect">
                      <a:avLst/>
                    </a:prstGeom>
                    <a:noFill/>
                    <a:ln w="9525">
                      <a:noFill/>
                      <a:miter lim="800000"/>
                      <a:headEnd/>
                      <a:tailEnd/>
                    </a:ln>
                  </pic:spPr>
                </pic:pic>
              </a:graphicData>
            </a:graphic>
          </wp:inline>
        </w:drawing>
      </w:r>
    </w:p>
    <w:p w:rsidR="00103EAD" w:rsidRDefault="00103EAD" w:rsidP="00103EAD">
      <w:pPr>
        <w:pStyle w:val="4"/>
      </w:pPr>
    </w:p>
    <w:p w:rsidR="00103EAD" w:rsidRDefault="00103EAD" w:rsidP="00103EAD">
      <w:pPr>
        <w:pStyle w:val="4"/>
      </w:pPr>
      <w:r>
        <w:t>АДМИНИСТРАЦИЯ</w:t>
      </w:r>
    </w:p>
    <w:p w:rsidR="00103EAD" w:rsidRDefault="00103EAD" w:rsidP="00103EAD">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103EAD" w:rsidRDefault="00103EAD" w:rsidP="00103EAD">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103EAD" w:rsidRDefault="00103EAD" w:rsidP="00103EAD">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103EAD" w:rsidRPr="007C3C4B" w:rsidRDefault="00103EAD" w:rsidP="00103EAD">
      <w:pPr>
        <w:jc w:val="center"/>
        <w:rPr>
          <w:sz w:val="6"/>
          <w:szCs w:val="6"/>
        </w:rPr>
      </w:pPr>
    </w:p>
    <w:p w:rsidR="00103EAD" w:rsidRDefault="00103EAD" w:rsidP="00103EAD">
      <w:pPr>
        <w:pStyle w:val="a5"/>
        <w:jc w:val="center"/>
        <w:rPr>
          <w:sz w:val="20"/>
        </w:rPr>
      </w:pPr>
    </w:p>
    <w:p w:rsidR="00103EAD" w:rsidRDefault="00103EAD" w:rsidP="00103EAD">
      <w:pPr>
        <w:pStyle w:val="a5"/>
        <w:jc w:val="center"/>
        <w:rPr>
          <w:sz w:val="20"/>
        </w:rPr>
      </w:pPr>
    </w:p>
    <w:p w:rsidR="00103EAD" w:rsidRPr="002F54F8" w:rsidRDefault="00103EAD" w:rsidP="00B25FFE">
      <w:pPr>
        <w:framePr w:w="3736" w:h="511" w:hSpace="180" w:wrap="auto" w:vAnchor="page" w:hAnchor="page" w:x="1576" w:y="3721"/>
        <w:tabs>
          <w:tab w:val="left" w:pos="1985"/>
        </w:tabs>
        <w:rPr>
          <w:sz w:val="28"/>
          <w:szCs w:val="28"/>
          <w:u w:val="single"/>
        </w:rPr>
      </w:pPr>
      <w:r>
        <w:rPr>
          <w:sz w:val="28"/>
          <w:szCs w:val="28"/>
        </w:rPr>
        <w:t xml:space="preserve"> </w:t>
      </w:r>
      <w:r w:rsidR="00D0031C">
        <w:rPr>
          <w:sz w:val="28"/>
          <w:szCs w:val="28"/>
        </w:rPr>
        <w:t>о</w:t>
      </w:r>
      <w:r>
        <w:rPr>
          <w:sz w:val="28"/>
          <w:szCs w:val="28"/>
        </w:rPr>
        <w:t>т</w:t>
      </w:r>
      <w:r w:rsidR="00D0031C">
        <w:rPr>
          <w:sz w:val="28"/>
          <w:szCs w:val="28"/>
        </w:rPr>
        <w:t xml:space="preserve"> </w:t>
      </w:r>
      <w:r w:rsidR="002F54F8" w:rsidRPr="002F54F8">
        <w:rPr>
          <w:sz w:val="28"/>
          <w:szCs w:val="28"/>
          <w:u w:val="single"/>
        </w:rPr>
        <w:t>28.03.2016</w:t>
      </w:r>
      <w:r w:rsidR="002F54F8">
        <w:rPr>
          <w:sz w:val="28"/>
          <w:szCs w:val="28"/>
        </w:rPr>
        <w:t xml:space="preserve"> </w:t>
      </w:r>
      <w:r w:rsidRPr="00A91372">
        <w:rPr>
          <w:sz w:val="28"/>
          <w:szCs w:val="28"/>
        </w:rPr>
        <w:t xml:space="preserve">  №</w:t>
      </w:r>
      <w:r>
        <w:rPr>
          <w:sz w:val="28"/>
          <w:szCs w:val="28"/>
        </w:rPr>
        <w:t xml:space="preserve"> </w:t>
      </w:r>
      <w:r w:rsidR="002F54F8" w:rsidRPr="002F54F8">
        <w:rPr>
          <w:sz w:val="28"/>
          <w:szCs w:val="28"/>
          <w:u w:val="single"/>
        </w:rPr>
        <w:t>129</w:t>
      </w:r>
    </w:p>
    <w:p w:rsidR="00103EAD" w:rsidRDefault="00103EAD" w:rsidP="00103EAD">
      <w:pPr>
        <w:pStyle w:val="a5"/>
        <w:jc w:val="center"/>
        <w:rPr>
          <w:sz w:val="20"/>
        </w:rPr>
      </w:pPr>
    </w:p>
    <w:p w:rsidR="00103EAD" w:rsidRDefault="00B25FFE" w:rsidP="0021190C">
      <w:pPr>
        <w:pStyle w:val="a5"/>
        <w:rPr>
          <w:sz w:val="20"/>
        </w:rPr>
      </w:pPr>
      <w:r>
        <w:rPr>
          <w:sz w:val="20"/>
        </w:rPr>
        <w:t xml:space="preserve">                                                                                     </w:t>
      </w:r>
      <w:r w:rsidR="00103EAD" w:rsidRPr="008D361B">
        <w:rPr>
          <w:sz w:val="20"/>
        </w:rPr>
        <w:t>р.п.Степное</w:t>
      </w:r>
    </w:p>
    <w:p w:rsidR="00103EAD" w:rsidRDefault="00103EAD" w:rsidP="00103EAD">
      <w:pPr>
        <w:pStyle w:val="a5"/>
        <w:jc w:val="center"/>
        <w:rPr>
          <w:sz w:val="20"/>
        </w:rPr>
      </w:pPr>
    </w:p>
    <w:p w:rsidR="0021190C" w:rsidRDefault="0021190C" w:rsidP="00103EAD">
      <w:pPr>
        <w:pStyle w:val="a5"/>
        <w:jc w:val="center"/>
        <w:rPr>
          <w:sz w:val="20"/>
        </w:rPr>
      </w:pPr>
    </w:p>
    <w:p w:rsidR="00C36FED" w:rsidRDefault="00415B0D" w:rsidP="00C36FED">
      <w:pPr>
        <w:pStyle w:val="a5"/>
        <w:tabs>
          <w:tab w:val="left" w:pos="3969"/>
        </w:tabs>
        <w:jc w:val="both"/>
        <w:rPr>
          <w:b/>
          <w:szCs w:val="28"/>
        </w:rPr>
      </w:pPr>
      <w:r>
        <w:rPr>
          <w:b/>
          <w:szCs w:val="28"/>
        </w:rPr>
        <w:t>О внесении изменений и дополнений</w:t>
      </w:r>
    </w:p>
    <w:p w:rsidR="00415B0D" w:rsidRDefault="00D809E3" w:rsidP="00C36FED">
      <w:pPr>
        <w:pStyle w:val="a5"/>
        <w:tabs>
          <w:tab w:val="left" w:pos="3969"/>
        </w:tabs>
        <w:jc w:val="both"/>
        <w:rPr>
          <w:b/>
          <w:szCs w:val="28"/>
        </w:rPr>
      </w:pPr>
      <w:r>
        <w:rPr>
          <w:b/>
          <w:szCs w:val="28"/>
        </w:rPr>
        <w:t>в</w:t>
      </w:r>
      <w:r w:rsidR="00415B0D">
        <w:rPr>
          <w:b/>
          <w:szCs w:val="28"/>
        </w:rPr>
        <w:t xml:space="preserve"> постановление администрации</w:t>
      </w:r>
    </w:p>
    <w:p w:rsidR="00415B0D" w:rsidRDefault="00415B0D" w:rsidP="00C36FED">
      <w:pPr>
        <w:pStyle w:val="a5"/>
        <w:tabs>
          <w:tab w:val="left" w:pos="3969"/>
        </w:tabs>
        <w:jc w:val="both"/>
        <w:rPr>
          <w:b/>
          <w:szCs w:val="28"/>
        </w:rPr>
      </w:pPr>
      <w:r>
        <w:rPr>
          <w:b/>
          <w:szCs w:val="28"/>
        </w:rPr>
        <w:t xml:space="preserve">Советского муниципального </w:t>
      </w:r>
    </w:p>
    <w:p w:rsidR="00103EAD" w:rsidRDefault="00415B0D" w:rsidP="00C36FED">
      <w:pPr>
        <w:pStyle w:val="a5"/>
        <w:tabs>
          <w:tab w:val="left" w:pos="3969"/>
        </w:tabs>
        <w:jc w:val="both"/>
        <w:rPr>
          <w:b/>
          <w:szCs w:val="28"/>
        </w:rPr>
      </w:pPr>
      <w:r>
        <w:rPr>
          <w:b/>
          <w:szCs w:val="28"/>
        </w:rPr>
        <w:t xml:space="preserve">района от 17.09.2015 №677 </w:t>
      </w:r>
      <w:r w:rsidR="00103EAD" w:rsidRPr="00161FD1">
        <w:rPr>
          <w:b/>
          <w:szCs w:val="28"/>
        </w:rPr>
        <w:t xml:space="preserve"> </w:t>
      </w:r>
    </w:p>
    <w:p w:rsidR="00C36FED" w:rsidRDefault="00C36FED" w:rsidP="00C36FED">
      <w:pPr>
        <w:pStyle w:val="a5"/>
        <w:tabs>
          <w:tab w:val="left" w:pos="3969"/>
        </w:tabs>
        <w:jc w:val="both"/>
        <w:rPr>
          <w:szCs w:val="28"/>
        </w:rPr>
      </w:pPr>
    </w:p>
    <w:p w:rsidR="00103EAD" w:rsidRPr="00E25B63" w:rsidRDefault="00F431F2" w:rsidP="00103EAD">
      <w:pPr>
        <w:pStyle w:val="a5"/>
        <w:ind w:firstLine="709"/>
        <w:jc w:val="both"/>
        <w:rPr>
          <w:szCs w:val="28"/>
        </w:rPr>
      </w:pPr>
      <w:r>
        <w:rPr>
          <w:szCs w:val="28"/>
        </w:rPr>
        <w:t>В соответствии с</w:t>
      </w:r>
      <w:r w:rsidR="00103EAD" w:rsidRPr="00E25B63">
        <w:rPr>
          <w:szCs w:val="28"/>
        </w:rPr>
        <w:t xml:space="preserve"> </w:t>
      </w:r>
      <w:r w:rsidR="00103EAD">
        <w:rPr>
          <w:szCs w:val="28"/>
        </w:rPr>
        <w:t>п</w:t>
      </w:r>
      <w:r w:rsidR="00103EAD" w:rsidRPr="00E25B63">
        <w:rPr>
          <w:szCs w:val="28"/>
        </w:rPr>
        <w:t>остановлени</w:t>
      </w:r>
      <w:r w:rsidR="00235A65">
        <w:rPr>
          <w:szCs w:val="28"/>
        </w:rPr>
        <w:t>ями</w:t>
      </w:r>
      <w:r w:rsidR="00103EAD" w:rsidRPr="00E25B63">
        <w:rPr>
          <w:szCs w:val="28"/>
        </w:rPr>
        <w:t xml:space="preserve"> Правительства Саратовской области от </w:t>
      </w:r>
      <w:r w:rsidR="006E52AF">
        <w:rPr>
          <w:szCs w:val="28"/>
        </w:rPr>
        <w:t>11.10.2013</w:t>
      </w:r>
      <w:r w:rsidR="00103EAD" w:rsidRPr="00E25B63">
        <w:rPr>
          <w:szCs w:val="28"/>
        </w:rPr>
        <w:t xml:space="preserve"> № 5</w:t>
      </w:r>
      <w:r w:rsidR="006E52AF">
        <w:rPr>
          <w:szCs w:val="28"/>
        </w:rPr>
        <w:t>46</w:t>
      </w:r>
      <w:r w:rsidR="00103EAD" w:rsidRPr="00E25B63">
        <w:rPr>
          <w:szCs w:val="28"/>
        </w:rPr>
        <w:t xml:space="preserve">-П </w:t>
      </w:r>
      <w:r w:rsidR="00327F8F">
        <w:rPr>
          <w:szCs w:val="28"/>
        </w:rPr>
        <w:t>«</w:t>
      </w:r>
      <w:r w:rsidR="00103EAD" w:rsidRPr="00E25B63">
        <w:rPr>
          <w:szCs w:val="28"/>
        </w:rPr>
        <w:t>О</w:t>
      </w:r>
      <w:r w:rsidR="006E52AF">
        <w:rPr>
          <w:szCs w:val="28"/>
        </w:rPr>
        <w:t xml:space="preserve"> государственной программе Саратовской области «Развитие экономического потенциала и повышение инвестиционной привлекательности региона до 2020 года»</w:t>
      </w:r>
      <w:r w:rsidR="00721079">
        <w:rPr>
          <w:szCs w:val="28"/>
        </w:rPr>
        <w:t>,</w:t>
      </w:r>
      <w:r w:rsidR="00D04ECF" w:rsidRPr="00D04ECF">
        <w:rPr>
          <w:szCs w:val="28"/>
        </w:rPr>
        <w:t xml:space="preserve"> </w:t>
      </w:r>
      <w:r w:rsidR="00D04ECF">
        <w:rPr>
          <w:szCs w:val="28"/>
          <w:lang w:eastAsia="zh-CN"/>
        </w:rPr>
        <w:t xml:space="preserve"> от 10.02.2016 №45-П «О внесении изменений в государственную программу Саратовской области Развитие экономического потенциала и повышение инвестиционной привлекательности региона  до 2020 года»</w:t>
      </w:r>
      <w:r w:rsidR="001B7F18">
        <w:rPr>
          <w:szCs w:val="28"/>
          <w:lang w:eastAsia="zh-CN"/>
        </w:rPr>
        <w:t>,</w:t>
      </w:r>
      <w:r w:rsidR="00123EE0">
        <w:rPr>
          <w:szCs w:val="28"/>
          <w:lang w:eastAsia="zh-CN"/>
        </w:rPr>
        <w:t xml:space="preserve"> </w:t>
      </w:r>
      <w:r w:rsidR="006E52AF">
        <w:rPr>
          <w:szCs w:val="28"/>
        </w:rPr>
        <w:t xml:space="preserve"> от 29.10.2012 №646-П «О порядке предоставления и условиях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r w:rsidR="009D1DF1">
        <w:rPr>
          <w:szCs w:val="28"/>
        </w:rPr>
        <w:t>,</w:t>
      </w:r>
      <w:r w:rsidR="00103EAD">
        <w:rPr>
          <w:szCs w:val="28"/>
        </w:rPr>
        <w:t xml:space="preserve"> </w:t>
      </w:r>
      <w:r w:rsidR="00103EAD" w:rsidRPr="00E25B63">
        <w:rPr>
          <w:szCs w:val="28"/>
        </w:rPr>
        <w:t>руководствуясь Уставом Советского муниципального района, администрация Советского муниципального района ПОСТАНОВЛЯЕТ:</w:t>
      </w:r>
    </w:p>
    <w:p w:rsidR="00E0723F" w:rsidRDefault="00B25FFE" w:rsidP="00B25FFE">
      <w:pPr>
        <w:pStyle w:val="a9"/>
        <w:ind w:left="0" w:firstLine="525"/>
        <w:jc w:val="both"/>
        <w:rPr>
          <w:sz w:val="28"/>
          <w:szCs w:val="28"/>
        </w:rPr>
      </w:pPr>
      <w:r>
        <w:rPr>
          <w:sz w:val="28"/>
          <w:szCs w:val="28"/>
        </w:rPr>
        <w:t>1.</w:t>
      </w:r>
      <w:r w:rsidR="00415B0D">
        <w:rPr>
          <w:sz w:val="28"/>
          <w:szCs w:val="28"/>
        </w:rPr>
        <w:t>Внести в</w:t>
      </w:r>
      <w:r w:rsidR="00C36FED" w:rsidRPr="00C36FED">
        <w:rPr>
          <w:sz w:val="28"/>
          <w:szCs w:val="28"/>
        </w:rPr>
        <w:t xml:space="preserve"> муниципальную программу «Развитие малого и среднего предпринимательства в Советском</w:t>
      </w:r>
      <w:r w:rsidR="005C4EE1">
        <w:rPr>
          <w:sz w:val="28"/>
          <w:szCs w:val="28"/>
        </w:rPr>
        <w:t xml:space="preserve"> муниципальном</w:t>
      </w:r>
      <w:r w:rsidR="00C36FED" w:rsidRPr="00C36FED">
        <w:rPr>
          <w:sz w:val="28"/>
          <w:szCs w:val="28"/>
        </w:rPr>
        <w:t xml:space="preserve"> районе на 2016-2020 годы»</w:t>
      </w:r>
      <w:r w:rsidR="001B7F18">
        <w:rPr>
          <w:sz w:val="28"/>
          <w:szCs w:val="28"/>
        </w:rPr>
        <w:t>,</w:t>
      </w:r>
      <w:r w:rsidR="00415B0D">
        <w:rPr>
          <w:sz w:val="28"/>
          <w:szCs w:val="28"/>
        </w:rPr>
        <w:t xml:space="preserve"> утвержденную постановлением администрации Советского муниципального района от 17.09.2015 №677</w:t>
      </w:r>
      <w:r w:rsidR="005C4EE1">
        <w:rPr>
          <w:sz w:val="28"/>
          <w:szCs w:val="28"/>
        </w:rPr>
        <w:t>,</w:t>
      </w:r>
      <w:r w:rsidR="00C36FED" w:rsidRPr="00C36FED">
        <w:rPr>
          <w:sz w:val="28"/>
          <w:szCs w:val="28"/>
        </w:rPr>
        <w:t xml:space="preserve"> с</w:t>
      </w:r>
      <w:r w:rsidR="009464EA">
        <w:rPr>
          <w:sz w:val="28"/>
          <w:szCs w:val="28"/>
        </w:rPr>
        <w:t>ледующие изменения:</w:t>
      </w:r>
    </w:p>
    <w:p w:rsidR="009464EA" w:rsidRPr="00235A65" w:rsidRDefault="009464EA" w:rsidP="00B25FFE">
      <w:pPr>
        <w:pStyle w:val="a9"/>
        <w:ind w:left="0" w:firstLine="525"/>
        <w:jc w:val="both"/>
        <w:rPr>
          <w:sz w:val="28"/>
          <w:szCs w:val="28"/>
        </w:rPr>
      </w:pPr>
      <w:r>
        <w:rPr>
          <w:sz w:val="28"/>
          <w:szCs w:val="28"/>
        </w:rPr>
        <w:t xml:space="preserve">1) в паспорте муниципальной программы  раздел </w:t>
      </w:r>
      <w:r w:rsidRPr="00235A65">
        <w:rPr>
          <w:sz w:val="28"/>
          <w:szCs w:val="28"/>
        </w:rPr>
        <w:t>Объемы и источники обеспечения Программы изложить в новой редакции:</w:t>
      </w:r>
    </w:p>
    <w:p w:rsidR="009464EA" w:rsidRPr="00235A65" w:rsidRDefault="009464EA" w:rsidP="00B25FFE">
      <w:pPr>
        <w:pStyle w:val="a9"/>
        <w:ind w:left="0" w:firstLine="525"/>
        <w:jc w:val="both"/>
        <w:rPr>
          <w:sz w:val="28"/>
          <w:szCs w:val="28"/>
        </w:rPr>
      </w:pPr>
      <w:r>
        <w:rPr>
          <w:sz w:val="28"/>
          <w:szCs w:val="28"/>
        </w:rPr>
        <w:t>«</w:t>
      </w:r>
      <w:r w:rsidRPr="00235A65">
        <w:rPr>
          <w:sz w:val="28"/>
          <w:szCs w:val="28"/>
        </w:rPr>
        <w:t>Объемы и источники обеспечения Программы</w:t>
      </w:r>
    </w:p>
    <w:p w:rsidR="009464EA" w:rsidRPr="0049002F" w:rsidRDefault="009464EA" w:rsidP="009464EA">
      <w:pPr>
        <w:rPr>
          <w:sz w:val="28"/>
          <w:szCs w:val="28"/>
        </w:rPr>
      </w:pPr>
      <w:r w:rsidRPr="0049002F">
        <w:rPr>
          <w:sz w:val="28"/>
          <w:szCs w:val="28"/>
        </w:rPr>
        <w:t>Общий объем финансирования Программы</w:t>
      </w:r>
      <w:r>
        <w:rPr>
          <w:sz w:val="28"/>
          <w:szCs w:val="28"/>
        </w:rPr>
        <w:t xml:space="preserve"> </w:t>
      </w:r>
      <w:r w:rsidRPr="00235A65">
        <w:rPr>
          <w:sz w:val="28"/>
          <w:szCs w:val="28"/>
        </w:rPr>
        <w:t>2016-2020 годы</w:t>
      </w:r>
      <w:r w:rsidRPr="0049002F">
        <w:rPr>
          <w:sz w:val="28"/>
          <w:szCs w:val="28"/>
        </w:rPr>
        <w:t xml:space="preserve"> составит </w:t>
      </w:r>
      <w:r>
        <w:rPr>
          <w:sz w:val="28"/>
          <w:szCs w:val="28"/>
        </w:rPr>
        <w:t>:</w:t>
      </w:r>
      <w:r w:rsidRPr="0049002F">
        <w:rPr>
          <w:sz w:val="28"/>
          <w:szCs w:val="28"/>
        </w:rPr>
        <w:t xml:space="preserve"> </w:t>
      </w:r>
      <w:r w:rsidR="00DF641C">
        <w:rPr>
          <w:sz w:val="28"/>
          <w:szCs w:val="28"/>
        </w:rPr>
        <w:t>9</w:t>
      </w:r>
      <w:r w:rsidR="00417E24">
        <w:rPr>
          <w:sz w:val="28"/>
          <w:szCs w:val="28"/>
        </w:rPr>
        <w:t>401</w:t>
      </w:r>
      <w:r w:rsidR="00DF641C">
        <w:rPr>
          <w:sz w:val="28"/>
          <w:szCs w:val="28"/>
        </w:rPr>
        <w:t>,5</w:t>
      </w:r>
      <w:r w:rsidRPr="0049002F">
        <w:rPr>
          <w:sz w:val="28"/>
          <w:szCs w:val="28"/>
        </w:rPr>
        <w:t xml:space="preserve"> </w:t>
      </w:r>
      <w:r w:rsidR="001B7F18">
        <w:rPr>
          <w:sz w:val="28"/>
          <w:szCs w:val="28"/>
        </w:rPr>
        <w:t>(прогнозно)</w:t>
      </w:r>
      <w:r w:rsidRPr="0049002F">
        <w:rPr>
          <w:sz w:val="28"/>
          <w:szCs w:val="28"/>
        </w:rPr>
        <w:t>тыс.руб., в том числе:</w:t>
      </w:r>
    </w:p>
    <w:p w:rsidR="009464EA" w:rsidRPr="0049002F" w:rsidRDefault="009464EA" w:rsidP="009464EA">
      <w:pPr>
        <w:rPr>
          <w:sz w:val="28"/>
          <w:szCs w:val="28"/>
        </w:rPr>
      </w:pPr>
      <w:r w:rsidRPr="0049002F">
        <w:rPr>
          <w:sz w:val="28"/>
          <w:szCs w:val="28"/>
        </w:rPr>
        <w:t xml:space="preserve">местный бюджет -  </w:t>
      </w:r>
      <w:r>
        <w:rPr>
          <w:sz w:val="28"/>
          <w:szCs w:val="28"/>
        </w:rPr>
        <w:t>1</w:t>
      </w:r>
      <w:r w:rsidR="00DF641C">
        <w:rPr>
          <w:sz w:val="28"/>
          <w:szCs w:val="28"/>
        </w:rPr>
        <w:t>8</w:t>
      </w:r>
      <w:r w:rsidR="00417E24">
        <w:rPr>
          <w:sz w:val="28"/>
          <w:szCs w:val="28"/>
        </w:rPr>
        <w:t>1</w:t>
      </w:r>
      <w:r>
        <w:rPr>
          <w:sz w:val="28"/>
          <w:szCs w:val="28"/>
        </w:rPr>
        <w:t>,</w:t>
      </w:r>
      <w:r w:rsidR="00DF641C">
        <w:rPr>
          <w:sz w:val="28"/>
          <w:szCs w:val="28"/>
        </w:rPr>
        <w:t>5</w:t>
      </w:r>
      <w:r>
        <w:rPr>
          <w:sz w:val="28"/>
          <w:szCs w:val="28"/>
        </w:rPr>
        <w:t>0</w:t>
      </w:r>
      <w:r w:rsidRPr="0049002F">
        <w:rPr>
          <w:sz w:val="28"/>
          <w:szCs w:val="28"/>
        </w:rPr>
        <w:t xml:space="preserve">  тыс.</w:t>
      </w:r>
      <w:r>
        <w:rPr>
          <w:sz w:val="28"/>
          <w:szCs w:val="28"/>
        </w:rPr>
        <w:t xml:space="preserve"> </w:t>
      </w:r>
      <w:r w:rsidRPr="0049002F">
        <w:rPr>
          <w:sz w:val="28"/>
          <w:szCs w:val="28"/>
        </w:rPr>
        <w:t>руб.</w:t>
      </w:r>
      <w:r>
        <w:rPr>
          <w:sz w:val="28"/>
          <w:szCs w:val="28"/>
        </w:rPr>
        <w:t xml:space="preserve"> </w:t>
      </w:r>
      <w:r w:rsidR="001B7F18">
        <w:rPr>
          <w:sz w:val="28"/>
          <w:szCs w:val="28"/>
        </w:rPr>
        <w:t>(прогнозно)</w:t>
      </w:r>
    </w:p>
    <w:p w:rsidR="001B7F18" w:rsidRDefault="009464EA" w:rsidP="001B7F18">
      <w:pPr>
        <w:rPr>
          <w:sz w:val="28"/>
          <w:szCs w:val="28"/>
        </w:rPr>
      </w:pPr>
      <w:r w:rsidRPr="0049002F">
        <w:rPr>
          <w:sz w:val="28"/>
          <w:szCs w:val="28"/>
        </w:rPr>
        <w:t xml:space="preserve">областной бюджет </w:t>
      </w:r>
      <w:r>
        <w:rPr>
          <w:sz w:val="28"/>
          <w:szCs w:val="28"/>
        </w:rPr>
        <w:t>–</w:t>
      </w:r>
      <w:r w:rsidRPr="0049002F">
        <w:rPr>
          <w:sz w:val="28"/>
          <w:szCs w:val="28"/>
        </w:rPr>
        <w:t xml:space="preserve"> </w:t>
      </w:r>
      <w:r>
        <w:rPr>
          <w:sz w:val="28"/>
          <w:szCs w:val="28"/>
        </w:rPr>
        <w:t xml:space="preserve">1 </w:t>
      </w:r>
      <w:r w:rsidR="00DF641C">
        <w:rPr>
          <w:sz w:val="28"/>
          <w:szCs w:val="28"/>
        </w:rPr>
        <w:t>6</w:t>
      </w:r>
      <w:r>
        <w:rPr>
          <w:sz w:val="28"/>
          <w:szCs w:val="28"/>
        </w:rPr>
        <w:t>0</w:t>
      </w:r>
      <w:r w:rsidR="00DF641C">
        <w:rPr>
          <w:sz w:val="28"/>
          <w:szCs w:val="28"/>
        </w:rPr>
        <w:t>5</w:t>
      </w:r>
      <w:r>
        <w:rPr>
          <w:sz w:val="28"/>
          <w:szCs w:val="28"/>
        </w:rPr>
        <w:t>,0</w:t>
      </w:r>
      <w:r w:rsidRPr="0049002F">
        <w:rPr>
          <w:sz w:val="28"/>
          <w:szCs w:val="28"/>
        </w:rPr>
        <w:t xml:space="preserve"> тыс.</w:t>
      </w:r>
      <w:r>
        <w:rPr>
          <w:sz w:val="28"/>
          <w:szCs w:val="28"/>
        </w:rPr>
        <w:t xml:space="preserve"> </w:t>
      </w:r>
      <w:r w:rsidRPr="0049002F">
        <w:rPr>
          <w:sz w:val="28"/>
          <w:szCs w:val="28"/>
        </w:rPr>
        <w:t>руб.</w:t>
      </w:r>
      <w:r>
        <w:rPr>
          <w:sz w:val="28"/>
          <w:szCs w:val="28"/>
        </w:rPr>
        <w:t xml:space="preserve"> </w:t>
      </w:r>
      <w:r w:rsidR="001B7F18">
        <w:rPr>
          <w:sz w:val="28"/>
          <w:szCs w:val="28"/>
        </w:rPr>
        <w:t>(прогнозно)</w:t>
      </w:r>
    </w:p>
    <w:p w:rsidR="001B7F18" w:rsidRDefault="009464EA" w:rsidP="001B7F18">
      <w:pPr>
        <w:rPr>
          <w:sz w:val="28"/>
          <w:szCs w:val="28"/>
        </w:rPr>
      </w:pPr>
      <w:r w:rsidRPr="0049002F">
        <w:rPr>
          <w:sz w:val="28"/>
          <w:szCs w:val="28"/>
        </w:rPr>
        <w:t xml:space="preserve">федеральный бюджет- </w:t>
      </w:r>
      <w:r>
        <w:rPr>
          <w:sz w:val="28"/>
          <w:szCs w:val="28"/>
        </w:rPr>
        <w:t xml:space="preserve">7 </w:t>
      </w:r>
      <w:r w:rsidR="00DF641C">
        <w:rPr>
          <w:sz w:val="28"/>
          <w:szCs w:val="28"/>
        </w:rPr>
        <w:t>615</w:t>
      </w:r>
      <w:r w:rsidRPr="0049002F">
        <w:rPr>
          <w:sz w:val="28"/>
          <w:szCs w:val="28"/>
        </w:rPr>
        <w:t>,0 тыс.</w:t>
      </w:r>
      <w:r>
        <w:rPr>
          <w:sz w:val="28"/>
          <w:szCs w:val="28"/>
        </w:rPr>
        <w:t xml:space="preserve"> </w:t>
      </w:r>
      <w:r w:rsidRPr="0049002F">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492221" w:rsidRDefault="00492221" w:rsidP="001B7F18">
      <w:pPr>
        <w:rPr>
          <w:b/>
          <w:sz w:val="28"/>
          <w:szCs w:val="28"/>
        </w:rPr>
      </w:pPr>
    </w:p>
    <w:p w:rsidR="001B7F18" w:rsidRDefault="009464EA" w:rsidP="001B7F18">
      <w:pPr>
        <w:rPr>
          <w:sz w:val="28"/>
          <w:szCs w:val="28"/>
        </w:rPr>
      </w:pPr>
      <w:r w:rsidRPr="00C61783">
        <w:rPr>
          <w:b/>
          <w:sz w:val="28"/>
          <w:szCs w:val="28"/>
        </w:rPr>
        <w:t>201</w:t>
      </w:r>
      <w:r>
        <w:rPr>
          <w:b/>
          <w:sz w:val="28"/>
          <w:szCs w:val="28"/>
        </w:rPr>
        <w:t>6</w:t>
      </w:r>
      <w:r w:rsidRPr="00C61783">
        <w:rPr>
          <w:b/>
          <w:sz w:val="28"/>
          <w:szCs w:val="28"/>
        </w:rPr>
        <w:t xml:space="preserve"> г.</w:t>
      </w:r>
      <w:r>
        <w:rPr>
          <w:b/>
          <w:sz w:val="28"/>
          <w:szCs w:val="28"/>
        </w:rPr>
        <w:t xml:space="preserve">- </w:t>
      </w:r>
      <w:r w:rsidRPr="00250258">
        <w:rPr>
          <w:sz w:val="28"/>
          <w:szCs w:val="28"/>
        </w:rPr>
        <w:t>1</w:t>
      </w:r>
      <w:r>
        <w:rPr>
          <w:sz w:val="28"/>
          <w:szCs w:val="28"/>
        </w:rPr>
        <w:t>7</w:t>
      </w:r>
      <w:r w:rsidR="00417E24">
        <w:rPr>
          <w:sz w:val="28"/>
          <w:szCs w:val="28"/>
        </w:rPr>
        <w:t>1</w:t>
      </w:r>
      <w:r>
        <w:rPr>
          <w:sz w:val="28"/>
          <w:szCs w:val="28"/>
        </w:rPr>
        <w:t>8,5</w:t>
      </w:r>
      <w:r w:rsidRPr="00C61783">
        <w:rPr>
          <w:sz w:val="28"/>
          <w:szCs w:val="28"/>
        </w:rPr>
        <w:t xml:space="preserve">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9464EA" w:rsidRDefault="009464EA" w:rsidP="009464EA">
      <w:pPr>
        <w:rPr>
          <w:sz w:val="28"/>
          <w:szCs w:val="28"/>
        </w:rPr>
      </w:pPr>
      <w:r>
        <w:rPr>
          <w:sz w:val="28"/>
          <w:szCs w:val="28"/>
        </w:rPr>
        <w:t xml:space="preserve"> в том числе:</w:t>
      </w:r>
    </w:p>
    <w:p w:rsidR="001B7F18" w:rsidRDefault="009464EA" w:rsidP="001B7F18">
      <w:pPr>
        <w:rPr>
          <w:sz w:val="28"/>
          <w:szCs w:val="28"/>
        </w:rPr>
      </w:pPr>
      <w:r>
        <w:rPr>
          <w:sz w:val="28"/>
          <w:szCs w:val="28"/>
        </w:rPr>
        <w:t xml:space="preserve">местный бюджет- </w:t>
      </w:r>
      <w:r w:rsidR="00417E24">
        <w:rPr>
          <w:sz w:val="28"/>
          <w:szCs w:val="28"/>
        </w:rPr>
        <w:t>1</w:t>
      </w:r>
      <w:r>
        <w:rPr>
          <w:sz w:val="28"/>
          <w:szCs w:val="28"/>
        </w:rPr>
        <w:t xml:space="preserve">8,5 тыс. руб. </w:t>
      </w:r>
      <w:r w:rsidR="001B7F18">
        <w:rPr>
          <w:sz w:val="28"/>
          <w:szCs w:val="28"/>
        </w:rPr>
        <w:t>(прогнозно)</w:t>
      </w:r>
    </w:p>
    <w:p w:rsidR="001B7F18" w:rsidRDefault="009464EA" w:rsidP="001B7F18">
      <w:pPr>
        <w:rPr>
          <w:sz w:val="28"/>
          <w:szCs w:val="28"/>
        </w:rPr>
      </w:pPr>
      <w:r>
        <w:rPr>
          <w:sz w:val="28"/>
          <w:szCs w:val="28"/>
        </w:rPr>
        <w:t>областной бюджет- 85,0,0 тыс. руб.</w:t>
      </w:r>
      <w:r w:rsidR="001B7F18" w:rsidRPr="001B7F18">
        <w:rPr>
          <w:sz w:val="28"/>
          <w:szCs w:val="28"/>
        </w:rPr>
        <w:t xml:space="preserve"> </w:t>
      </w:r>
      <w:r w:rsidR="001B7F18">
        <w:rPr>
          <w:sz w:val="28"/>
          <w:szCs w:val="28"/>
        </w:rPr>
        <w:t>(прогнозно)</w:t>
      </w:r>
    </w:p>
    <w:p w:rsidR="001B7F18" w:rsidRDefault="009464EA" w:rsidP="001B7F18">
      <w:pPr>
        <w:rPr>
          <w:sz w:val="28"/>
          <w:szCs w:val="28"/>
        </w:rPr>
      </w:pPr>
      <w:r>
        <w:rPr>
          <w:sz w:val="28"/>
          <w:szCs w:val="28"/>
        </w:rPr>
        <w:t xml:space="preserve">федеральный бюджет – 1615,0 тыс. руб. </w:t>
      </w:r>
      <w:r w:rsidRPr="00A61F30">
        <w:rPr>
          <w:b/>
          <w:sz w:val="28"/>
          <w:szCs w:val="28"/>
        </w:rPr>
        <w:t xml:space="preserve"> </w:t>
      </w:r>
      <w:r w:rsidR="001B7F18">
        <w:rPr>
          <w:sz w:val="28"/>
          <w:szCs w:val="28"/>
        </w:rPr>
        <w:t>(прогнозно)</w:t>
      </w:r>
    </w:p>
    <w:p w:rsidR="001B7F18" w:rsidRDefault="009464EA" w:rsidP="001B7F18">
      <w:pPr>
        <w:rPr>
          <w:sz w:val="28"/>
          <w:szCs w:val="28"/>
        </w:rPr>
      </w:pPr>
      <w:r w:rsidRPr="00A61F30">
        <w:rPr>
          <w:b/>
          <w:sz w:val="28"/>
          <w:szCs w:val="28"/>
        </w:rPr>
        <w:t>201</w:t>
      </w:r>
      <w:r>
        <w:rPr>
          <w:b/>
          <w:sz w:val="28"/>
          <w:szCs w:val="28"/>
        </w:rPr>
        <w:t>7</w:t>
      </w:r>
      <w:r w:rsidRPr="00A61F30">
        <w:rPr>
          <w:b/>
          <w:sz w:val="28"/>
          <w:szCs w:val="28"/>
        </w:rPr>
        <w:t xml:space="preserve"> г.</w:t>
      </w:r>
      <w:r w:rsidRPr="00C61783">
        <w:rPr>
          <w:sz w:val="28"/>
          <w:szCs w:val="28"/>
        </w:rPr>
        <w:t xml:space="preserve"> </w:t>
      </w:r>
      <w:r>
        <w:rPr>
          <w:sz w:val="28"/>
          <w:szCs w:val="28"/>
        </w:rPr>
        <w:t>- 19</w:t>
      </w:r>
      <w:r w:rsidR="00417E24">
        <w:rPr>
          <w:sz w:val="28"/>
          <w:szCs w:val="28"/>
        </w:rPr>
        <w:t>2</w:t>
      </w:r>
      <w:r>
        <w:rPr>
          <w:sz w:val="28"/>
          <w:szCs w:val="28"/>
        </w:rPr>
        <w:t>0</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9464EA" w:rsidRDefault="009464EA" w:rsidP="009464EA">
      <w:pPr>
        <w:rPr>
          <w:sz w:val="28"/>
          <w:szCs w:val="28"/>
        </w:rPr>
      </w:pPr>
      <w:r>
        <w:rPr>
          <w:sz w:val="28"/>
          <w:szCs w:val="28"/>
        </w:rPr>
        <w:t xml:space="preserve"> в том числе:</w:t>
      </w:r>
    </w:p>
    <w:p w:rsidR="009464EA" w:rsidRDefault="009464EA" w:rsidP="009464EA">
      <w:pPr>
        <w:rPr>
          <w:sz w:val="28"/>
          <w:szCs w:val="28"/>
        </w:rPr>
      </w:pPr>
      <w:r>
        <w:rPr>
          <w:sz w:val="28"/>
          <w:szCs w:val="28"/>
        </w:rPr>
        <w:t xml:space="preserve">местный бюджет- </w:t>
      </w:r>
      <w:r w:rsidR="00417E24">
        <w:rPr>
          <w:sz w:val="28"/>
          <w:szCs w:val="28"/>
        </w:rPr>
        <w:t>4</w:t>
      </w:r>
      <w:r>
        <w:rPr>
          <w:sz w:val="28"/>
          <w:szCs w:val="28"/>
        </w:rPr>
        <w:t xml:space="preserve">0,0 тыс. руб. </w:t>
      </w:r>
      <w:r w:rsidR="00DF641C">
        <w:rPr>
          <w:sz w:val="28"/>
          <w:szCs w:val="28"/>
        </w:rPr>
        <w:t>(прогнозно)</w:t>
      </w:r>
    </w:p>
    <w:p w:rsidR="009464EA" w:rsidRDefault="009464EA" w:rsidP="009464EA">
      <w:pPr>
        <w:rPr>
          <w:sz w:val="28"/>
          <w:szCs w:val="28"/>
        </w:rPr>
      </w:pPr>
      <w:r>
        <w:rPr>
          <w:sz w:val="28"/>
          <w:szCs w:val="28"/>
        </w:rPr>
        <w:t xml:space="preserve">областной бюджет- 380,0 тыс. руб. </w:t>
      </w:r>
      <w:r w:rsidR="00DF641C">
        <w:rPr>
          <w:sz w:val="28"/>
          <w:szCs w:val="28"/>
        </w:rPr>
        <w:t>(прогнозно)</w:t>
      </w:r>
    </w:p>
    <w:p w:rsidR="009464EA" w:rsidRDefault="009464EA" w:rsidP="009464EA">
      <w:pPr>
        <w:rPr>
          <w:b/>
          <w:sz w:val="28"/>
          <w:szCs w:val="28"/>
        </w:rPr>
      </w:pPr>
      <w:r>
        <w:rPr>
          <w:sz w:val="28"/>
          <w:szCs w:val="28"/>
        </w:rPr>
        <w:t>федеральный бюджет – 1500,0 тыс. руб.</w:t>
      </w:r>
      <w:r w:rsidRPr="00A61F30">
        <w:rPr>
          <w:b/>
          <w:sz w:val="28"/>
          <w:szCs w:val="28"/>
        </w:rPr>
        <w:t xml:space="preserve"> </w:t>
      </w:r>
      <w:r w:rsidR="00DF641C">
        <w:rPr>
          <w:sz w:val="28"/>
          <w:szCs w:val="28"/>
        </w:rPr>
        <w:t>(прогнозно)</w:t>
      </w:r>
    </w:p>
    <w:p w:rsidR="001B7F18" w:rsidRDefault="009464EA" w:rsidP="001B7F18">
      <w:pPr>
        <w:rPr>
          <w:sz w:val="28"/>
          <w:szCs w:val="28"/>
        </w:rPr>
      </w:pPr>
      <w:r w:rsidRPr="00A61F30">
        <w:rPr>
          <w:b/>
          <w:sz w:val="28"/>
          <w:szCs w:val="28"/>
        </w:rPr>
        <w:t>201</w:t>
      </w:r>
      <w:r>
        <w:rPr>
          <w:b/>
          <w:sz w:val="28"/>
          <w:szCs w:val="28"/>
        </w:rPr>
        <w:t>8</w:t>
      </w:r>
      <w:r w:rsidRPr="00A61F30">
        <w:rPr>
          <w:b/>
          <w:sz w:val="28"/>
          <w:szCs w:val="28"/>
        </w:rPr>
        <w:t xml:space="preserve"> г</w:t>
      </w:r>
      <w:r>
        <w:rPr>
          <w:sz w:val="28"/>
          <w:szCs w:val="28"/>
        </w:rPr>
        <w:t>.-</w:t>
      </w:r>
      <w:r w:rsidRPr="00C61783">
        <w:rPr>
          <w:sz w:val="28"/>
          <w:szCs w:val="28"/>
        </w:rPr>
        <w:t xml:space="preserve"> </w:t>
      </w:r>
      <w:r>
        <w:rPr>
          <w:sz w:val="28"/>
          <w:szCs w:val="28"/>
        </w:rPr>
        <w:t>19</w:t>
      </w:r>
      <w:r w:rsidR="00417E24">
        <w:rPr>
          <w:sz w:val="28"/>
          <w:szCs w:val="28"/>
        </w:rPr>
        <w:t>21</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9464EA" w:rsidRDefault="009464EA" w:rsidP="009464EA">
      <w:pPr>
        <w:rPr>
          <w:sz w:val="28"/>
          <w:szCs w:val="28"/>
        </w:rPr>
      </w:pPr>
      <w:r>
        <w:rPr>
          <w:sz w:val="28"/>
          <w:szCs w:val="28"/>
        </w:rPr>
        <w:t xml:space="preserve"> в том числе:</w:t>
      </w:r>
    </w:p>
    <w:p w:rsidR="009464EA" w:rsidRDefault="009464EA" w:rsidP="009464EA">
      <w:pPr>
        <w:rPr>
          <w:sz w:val="28"/>
          <w:szCs w:val="28"/>
        </w:rPr>
      </w:pPr>
      <w:r>
        <w:rPr>
          <w:sz w:val="28"/>
          <w:szCs w:val="28"/>
        </w:rPr>
        <w:t xml:space="preserve">местный бюджет- </w:t>
      </w:r>
      <w:r w:rsidR="00417E24">
        <w:rPr>
          <w:sz w:val="28"/>
          <w:szCs w:val="28"/>
        </w:rPr>
        <w:t>41</w:t>
      </w:r>
      <w:r>
        <w:rPr>
          <w:sz w:val="28"/>
          <w:szCs w:val="28"/>
        </w:rPr>
        <w:t xml:space="preserve">,0 тыс. руб. </w:t>
      </w:r>
      <w:r w:rsidR="00DF641C">
        <w:rPr>
          <w:sz w:val="28"/>
          <w:szCs w:val="28"/>
        </w:rPr>
        <w:t>(прогнозно)</w:t>
      </w:r>
    </w:p>
    <w:p w:rsidR="009464EA" w:rsidRDefault="009464EA" w:rsidP="009464EA">
      <w:pPr>
        <w:rPr>
          <w:sz w:val="28"/>
          <w:szCs w:val="28"/>
        </w:rPr>
      </w:pPr>
      <w:r>
        <w:rPr>
          <w:sz w:val="28"/>
          <w:szCs w:val="28"/>
        </w:rPr>
        <w:t xml:space="preserve">областной бюджет- 380,0 тыс. руб. </w:t>
      </w:r>
      <w:r w:rsidR="00DF641C">
        <w:rPr>
          <w:sz w:val="28"/>
          <w:szCs w:val="28"/>
        </w:rPr>
        <w:t>(прогнозно)</w:t>
      </w:r>
    </w:p>
    <w:p w:rsidR="009464EA" w:rsidRDefault="009464EA" w:rsidP="009464EA">
      <w:pPr>
        <w:rPr>
          <w:sz w:val="28"/>
          <w:szCs w:val="28"/>
        </w:rPr>
      </w:pPr>
      <w:r>
        <w:rPr>
          <w:sz w:val="28"/>
          <w:szCs w:val="28"/>
        </w:rPr>
        <w:t>федеральный бюджет – 1500,0 тыс. руб.</w:t>
      </w:r>
      <w:r w:rsidR="00DF641C" w:rsidRPr="00DF641C">
        <w:rPr>
          <w:sz w:val="28"/>
          <w:szCs w:val="28"/>
        </w:rPr>
        <w:t xml:space="preserve"> </w:t>
      </w:r>
      <w:r w:rsidR="00DF641C">
        <w:rPr>
          <w:sz w:val="28"/>
          <w:szCs w:val="28"/>
        </w:rPr>
        <w:t>(прогнозно)</w:t>
      </w:r>
    </w:p>
    <w:p w:rsidR="009464EA" w:rsidRDefault="009464EA" w:rsidP="009464EA">
      <w:pPr>
        <w:rPr>
          <w:sz w:val="28"/>
          <w:szCs w:val="28"/>
        </w:rPr>
      </w:pPr>
      <w:r w:rsidRPr="00327609">
        <w:rPr>
          <w:b/>
          <w:sz w:val="28"/>
          <w:szCs w:val="28"/>
        </w:rPr>
        <w:t>2019 г.</w:t>
      </w:r>
      <w:r w:rsidRPr="00C61783">
        <w:rPr>
          <w:sz w:val="28"/>
          <w:szCs w:val="28"/>
        </w:rPr>
        <w:t xml:space="preserve"> </w:t>
      </w:r>
      <w:r>
        <w:rPr>
          <w:sz w:val="28"/>
          <w:szCs w:val="28"/>
        </w:rPr>
        <w:t>- 19</w:t>
      </w:r>
      <w:r w:rsidR="00417E24">
        <w:rPr>
          <w:sz w:val="28"/>
          <w:szCs w:val="28"/>
        </w:rPr>
        <w:t>21</w:t>
      </w:r>
      <w:r w:rsidRPr="00C61783">
        <w:rPr>
          <w:sz w:val="28"/>
          <w:szCs w:val="28"/>
        </w:rPr>
        <w:t>,0 тыс.</w:t>
      </w:r>
      <w:r>
        <w:rPr>
          <w:sz w:val="28"/>
          <w:szCs w:val="28"/>
        </w:rPr>
        <w:t xml:space="preserve"> </w:t>
      </w:r>
      <w:r w:rsidRPr="00C61783">
        <w:rPr>
          <w:sz w:val="28"/>
          <w:szCs w:val="28"/>
        </w:rPr>
        <w:t>руб.</w:t>
      </w:r>
      <w:r>
        <w:rPr>
          <w:sz w:val="28"/>
          <w:szCs w:val="28"/>
        </w:rPr>
        <w:t>, в том числе:</w:t>
      </w:r>
      <w:r w:rsidR="00DF641C" w:rsidRPr="00DF641C">
        <w:rPr>
          <w:sz w:val="28"/>
          <w:szCs w:val="28"/>
        </w:rPr>
        <w:t xml:space="preserve"> </w:t>
      </w:r>
      <w:r w:rsidR="00DF641C">
        <w:rPr>
          <w:sz w:val="28"/>
          <w:szCs w:val="28"/>
        </w:rPr>
        <w:t>(прогнозно)</w:t>
      </w:r>
    </w:p>
    <w:p w:rsidR="009464EA" w:rsidRDefault="009464EA" w:rsidP="009464EA">
      <w:pPr>
        <w:rPr>
          <w:sz w:val="28"/>
          <w:szCs w:val="28"/>
        </w:rPr>
      </w:pPr>
      <w:r>
        <w:rPr>
          <w:sz w:val="28"/>
          <w:szCs w:val="28"/>
        </w:rPr>
        <w:t xml:space="preserve">местный бюджет- </w:t>
      </w:r>
      <w:r w:rsidR="00417E24">
        <w:rPr>
          <w:sz w:val="28"/>
          <w:szCs w:val="28"/>
        </w:rPr>
        <w:t>41</w:t>
      </w:r>
      <w:r>
        <w:rPr>
          <w:sz w:val="28"/>
          <w:szCs w:val="28"/>
        </w:rPr>
        <w:t xml:space="preserve">,0 тыс. руб. </w:t>
      </w:r>
      <w:r w:rsidR="00DF641C">
        <w:rPr>
          <w:sz w:val="28"/>
          <w:szCs w:val="28"/>
        </w:rPr>
        <w:t>(прогнозно)</w:t>
      </w:r>
    </w:p>
    <w:p w:rsidR="009464EA" w:rsidRDefault="009464EA" w:rsidP="009464EA">
      <w:pPr>
        <w:rPr>
          <w:sz w:val="28"/>
          <w:szCs w:val="28"/>
        </w:rPr>
      </w:pPr>
      <w:r>
        <w:rPr>
          <w:sz w:val="28"/>
          <w:szCs w:val="28"/>
        </w:rPr>
        <w:t xml:space="preserve">областной бюджет- 380,0 тыс. руб. </w:t>
      </w:r>
      <w:r w:rsidR="00DF641C">
        <w:rPr>
          <w:sz w:val="28"/>
          <w:szCs w:val="28"/>
        </w:rPr>
        <w:t>(прогнозно)</w:t>
      </w:r>
    </w:p>
    <w:p w:rsidR="009464EA" w:rsidRDefault="009464EA" w:rsidP="009464EA">
      <w:pPr>
        <w:rPr>
          <w:sz w:val="28"/>
          <w:szCs w:val="28"/>
        </w:rPr>
      </w:pPr>
      <w:r>
        <w:rPr>
          <w:sz w:val="28"/>
          <w:szCs w:val="28"/>
        </w:rPr>
        <w:t>федеральный бюджет – 1500,0 тыс. руб.</w:t>
      </w:r>
      <w:r w:rsidR="00DF641C" w:rsidRPr="00DF641C">
        <w:rPr>
          <w:sz w:val="28"/>
          <w:szCs w:val="28"/>
        </w:rPr>
        <w:t xml:space="preserve"> </w:t>
      </w:r>
      <w:r w:rsidR="00DF641C">
        <w:rPr>
          <w:sz w:val="28"/>
          <w:szCs w:val="28"/>
        </w:rPr>
        <w:t>(прогнозно)</w:t>
      </w:r>
    </w:p>
    <w:p w:rsidR="001B7F18" w:rsidRDefault="009464EA" w:rsidP="001B7F18">
      <w:pPr>
        <w:rPr>
          <w:sz w:val="28"/>
          <w:szCs w:val="28"/>
        </w:rPr>
      </w:pPr>
      <w:r w:rsidRPr="00327609">
        <w:rPr>
          <w:b/>
          <w:sz w:val="28"/>
          <w:szCs w:val="28"/>
        </w:rPr>
        <w:t>2020 г</w:t>
      </w:r>
      <w:r>
        <w:rPr>
          <w:sz w:val="28"/>
          <w:szCs w:val="28"/>
        </w:rPr>
        <w:t>.-</w:t>
      </w:r>
      <w:r w:rsidRPr="00C61783">
        <w:rPr>
          <w:sz w:val="28"/>
          <w:szCs w:val="28"/>
        </w:rPr>
        <w:t xml:space="preserve"> </w:t>
      </w:r>
      <w:r>
        <w:rPr>
          <w:sz w:val="28"/>
          <w:szCs w:val="28"/>
        </w:rPr>
        <w:t>19</w:t>
      </w:r>
      <w:r w:rsidR="00417E24">
        <w:rPr>
          <w:sz w:val="28"/>
          <w:szCs w:val="28"/>
        </w:rPr>
        <w:t>2</w:t>
      </w:r>
      <w:r>
        <w:rPr>
          <w:sz w:val="28"/>
          <w:szCs w:val="28"/>
        </w:rPr>
        <w:t>1</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9464EA" w:rsidRDefault="009464EA" w:rsidP="009464EA">
      <w:pPr>
        <w:rPr>
          <w:sz w:val="28"/>
          <w:szCs w:val="28"/>
        </w:rPr>
      </w:pPr>
      <w:r>
        <w:rPr>
          <w:sz w:val="28"/>
          <w:szCs w:val="28"/>
        </w:rPr>
        <w:t xml:space="preserve"> в том числе:</w:t>
      </w:r>
    </w:p>
    <w:p w:rsidR="009464EA" w:rsidRDefault="009464EA" w:rsidP="009464EA">
      <w:pPr>
        <w:rPr>
          <w:sz w:val="28"/>
          <w:szCs w:val="28"/>
        </w:rPr>
      </w:pPr>
      <w:r>
        <w:rPr>
          <w:sz w:val="28"/>
          <w:szCs w:val="28"/>
        </w:rPr>
        <w:t xml:space="preserve">местный бюджет- </w:t>
      </w:r>
      <w:r w:rsidR="00417E24">
        <w:rPr>
          <w:sz w:val="28"/>
          <w:szCs w:val="28"/>
        </w:rPr>
        <w:t>41</w:t>
      </w:r>
      <w:r>
        <w:rPr>
          <w:sz w:val="28"/>
          <w:szCs w:val="28"/>
        </w:rPr>
        <w:t xml:space="preserve">,0 тыс. руб. </w:t>
      </w:r>
      <w:r w:rsidR="00DF641C">
        <w:rPr>
          <w:sz w:val="28"/>
          <w:szCs w:val="28"/>
        </w:rPr>
        <w:t>(прогнозно)</w:t>
      </w:r>
    </w:p>
    <w:p w:rsidR="009464EA" w:rsidRDefault="009464EA" w:rsidP="009464EA">
      <w:pPr>
        <w:rPr>
          <w:sz w:val="28"/>
          <w:szCs w:val="28"/>
        </w:rPr>
      </w:pPr>
      <w:r>
        <w:rPr>
          <w:sz w:val="28"/>
          <w:szCs w:val="28"/>
        </w:rPr>
        <w:t xml:space="preserve">областной бюджет- 380,0 тыс. руб. </w:t>
      </w:r>
      <w:r w:rsidR="00DF641C">
        <w:rPr>
          <w:sz w:val="28"/>
          <w:szCs w:val="28"/>
        </w:rPr>
        <w:t>(прогнозно)</w:t>
      </w:r>
    </w:p>
    <w:p w:rsidR="009464EA" w:rsidRDefault="009464EA" w:rsidP="009464EA">
      <w:pPr>
        <w:rPr>
          <w:sz w:val="28"/>
          <w:szCs w:val="28"/>
        </w:rPr>
      </w:pPr>
      <w:r>
        <w:rPr>
          <w:sz w:val="28"/>
          <w:szCs w:val="28"/>
        </w:rPr>
        <w:t>федеральный бюджет – 1500,0 тыс. руб.</w:t>
      </w:r>
      <w:r w:rsidR="00DF641C" w:rsidRPr="00DF641C">
        <w:rPr>
          <w:sz w:val="28"/>
          <w:szCs w:val="28"/>
        </w:rPr>
        <w:t xml:space="preserve"> </w:t>
      </w:r>
      <w:r w:rsidR="00DF641C">
        <w:rPr>
          <w:sz w:val="28"/>
          <w:szCs w:val="28"/>
        </w:rPr>
        <w:t>(прогнозно)</w:t>
      </w:r>
      <w:r w:rsidR="00490CE2">
        <w:rPr>
          <w:sz w:val="28"/>
          <w:szCs w:val="28"/>
        </w:rPr>
        <w:t>»</w:t>
      </w:r>
      <w:r w:rsidR="001B7F18">
        <w:rPr>
          <w:sz w:val="28"/>
          <w:szCs w:val="28"/>
        </w:rPr>
        <w:t>;</w:t>
      </w:r>
    </w:p>
    <w:p w:rsidR="00490CE2" w:rsidRDefault="00490CE2" w:rsidP="009464EA">
      <w:pPr>
        <w:rPr>
          <w:sz w:val="28"/>
          <w:szCs w:val="28"/>
        </w:rPr>
      </w:pPr>
    </w:p>
    <w:p w:rsidR="00490CE2" w:rsidRDefault="00490CE2" w:rsidP="009464EA">
      <w:pPr>
        <w:rPr>
          <w:sz w:val="28"/>
          <w:szCs w:val="28"/>
        </w:rPr>
      </w:pPr>
      <w:r>
        <w:rPr>
          <w:sz w:val="28"/>
          <w:szCs w:val="28"/>
        </w:rPr>
        <w:t xml:space="preserve">2)  раздел </w:t>
      </w:r>
      <w:r w:rsidRPr="00490CE2">
        <w:rPr>
          <w:b/>
          <w:sz w:val="28"/>
          <w:szCs w:val="28"/>
        </w:rPr>
        <w:t>4.Ресурное обеспечение Программы</w:t>
      </w:r>
      <w:r>
        <w:rPr>
          <w:sz w:val="28"/>
          <w:szCs w:val="28"/>
        </w:rPr>
        <w:t xml:space="preserve"> изложить в новой редакции:</w:t>
      </w:r>
    </w:p>
    <w:p w:rsidR="009464EA" w:rsidRDefault="00490CE2" w:rsidP="00B25FFE">
      <w:pPr>
        <w:pStyle w:val="a9"/>
        <w:ind w:left="0" w:firstLine="525"/>
        <w:jc w:val="both"/>
        <w:rPr>
          <w:b/>
          <w:sz w:val="28"/>
          <w:szCs w:val="28"/>
        </w:rPr>
      </w:pPr>
      <w:r>
        <w:rPr>
          <w:sz w:val="28"/>
          <w:szCs w:val="28"/>
        </w:rPr>
        <w:t xml:space="preserve">          </w:t>
      </w:r>
      <w:r w:rsidRPr="00490CE2">
        <w:rPr>
          <w:b/>
          <w:sz w:val="28"/>
          <w:szCs w:val="28"/>
        </w:rPr>
        <w:t>«4.Ресурное обеспечение Программы</w:t>
      </w:r>
    </w:p>
    <w:p w:rsidR="001B7F18" w:rsidRDefault="00490CE2" w:rsidP="001B7F18">
      <w:pPr>
        <w:rPr>
          <w:sz w:val="28"/>
          <w:szCs w:val="28"/>
        </w:rPr>
      </w:pPr>
      <w:r>
        <w:rPr>
          <w:sz w:val="28"/>
          <w:szCs w:val="28"/>
        </w:rPr>
        <w:t xml:space="preserve">        </w:t>
      </w:r>
      <w:r w:rsidRPr="0049002F">
        <w:rPr>
          <w:sz w:val="28"/>
          <w:szCs w:val="28"/>
        </w:rPr>
        <w:t>В целом на реализацию Программы в 201</w:t>
      </w:r>
      <w:r>
        <w:rPr>
          <w:sz w:val="28"/>
          <w:szCs w:val="28"/>
        </w:rPr>
        <w:t>6</w:t>
      </w:r>
      <w:r w:rsidRPr="0049002F">
        <w:rPr>
          <w:sz w:val="28"/>
          <w:szCs w:val="28"/>
        </w:rPr>
        <w:t>-20</w:t>
      </w:r>
      <w:r>
        <w:rPr>
          <w:sz w:val="28"/>
          <w:szCs w:val="28"/>
        </w:rPr>
        <w:t>20</w:t>
      </w:r>
      <w:r w:rsidRPr="0049002F">
        <w:rPr>
          <w:sz w:val="28"/>
          <w:szCs w:val="28"/>
        </w:rPr>
        <w:t xml:space="preserve"> годах предусматриваются расходы в размере </w:t>
      </w:r>
      <w:r w:rsidRPr="00F15EE8">
        <w:rPr>
          <w:b/>
          <w:sz w:val="28"/>
          <w:szCs w:val="28"/>
        </w:rPr>
        <w:t>9</w:t>
      </w:r>
      <w:r w:rsidR="00417E24">
        <w:rPr>
          <w:b/>
          <w:sz w:val="28"/>
          <w:szCs w:val="28"/>
        </w:rPr>
        <w:t>401</w:t>
      </w:r>
      <w:r w:rsidRPr="00F15EE8">
        <w:rPr>
          <w:b/>
          <w:sz w:val="28"/>
          <w:szCs w:val="28"/>
        </w:rPr>
        <w:t>,</w:t>
      </w:r>
      <w:r>
        <w:rPr>
          <w:b/>
          <w:sz w:val="28"/>
          <w:szCs w:val="28"/>
        </w:rPr>
        <w:t>5</w:t>
      </w:r>
      <w:r w:rsidRPr="00A61F30">
        <w:rPr>
          <w:b/>
          <w:sz w:val="28"/>
          <w:szCs w:val="28"/>
        </w:rPr>
        <w:t xml:space="preserve"> тыс.</w:t>
      </w:r>
      <w:r>
        <w:rPr>
          <w:b/>
          <w:sz w:val="28"/>
          <w:szCs w:val="28"/>
        </w:rPr>
        <w:t xml:space="preserve"> </w:t>
      </w:r>
      <w:r w:rsidRPr="00A61F30">
        <w:rPr>
          <w:b/>
          <w:sz w:val="28"/>
          <w:szCs w:val="28"/>
        </w:rPr>
        <w:t>руб</w:t>
      </w:r>
      <w:r w:rsidRPr="0049002F">
        <w:rPr>
          <w:sz w:val="28"/>
          <w:szCs w:val="28"/>
        </w:rPr>
        <w:t>.,</w:t>
      </w:r>
      <w:r w:rsidR="001B7F18" w:rsidRPr="001B7F18">
        <w:rPr>
          <w:sz w:val="28"/>
          <w:szCs w:val="28"/>
        </w:rPr>
        <w:t xml:space="preserve"> </w:t>
      </w:r>
      <w:r w:rsidR="001B7F18">
        <w:rPr>
          <w:sz w:val="28"/>
          <w:szCs w:val="28"/>
        </w:rPr>
        <w:t>(прогнозно)</w:t>
      </w:r>
    </w:p>
    <w:p w:rsidR="00490CE2" w:rsidRDefault="00490CE2" w:rsidP="00490CE2">
      <w:pPr>
        <w:jc w:val="both"/>
        <w:rPr>
          <w:sz w:val="28"/>
          <w:szCs w:val="28"/>
        </w:rPr>
      </w:pPr>
      <w:r w:rsidRPr="0049002F">
        <w:rPr>
          <w:sz w:val="28"/>
          <w:szCs w:val="28"/>
        </w:rPr>
        <w:t xml:space="preserve"> в том числе: </w:t>
      </w:r>
    </w:p>
    <w:p w:rsidR="001B7F18" w:rsidRDefault="00490CE2" w:rsidP="001B7F18">
      <w:pPr>
        <w:rPr>
          <w:sz w:val="28"/>
          <w:szCs w:val="28"/>
        </w:rPr>
      </w:pPr>
      <w:r w:rsidRPr="0049002F">
        <w:rPr>
          <w:sz w:val="28"/>
          <w:szCs w:val="28"/>
        </w:rPr>
        <w:t xml:space="preserve">местный бюджет -  </w:t>
      </w:r>
      <w:r>
        <w:rPr>
          <w:sz w:val="28"/>
          <w:szCs w:val="28"/>
        </w:rPr>
        <w:t>18</w:t>
      </w:r>
      <w:r w:rsidR="00417E24">
        <w:rPr>
          <w:sz w:val="28"/>
          <w:szCs w:val="28"/>
        </w:rPr>
        <w:t>1</w:t>
      </w:r>
      <w:r>
        <w:rPr>
          <w:sz w:val="28"/>
          <w:szCs w:val="28"/>
        </w:rPr>
        <w:t>,50</w:t>
      </w:r>
      <w:r w:rsidRPr="0049002F">
        <w:rPr>
          <w:sz w:val="28"/>
          <w:szCs w:val="28"/>
        </w:rPr>
        <w:t xml:space="preserve">  тыс.</w:t>
      </w:r>
      <w:r>
        <w:rPr>
          <w:sz w:val="28"/>
          <w:szCs w:val="28"/>
        </w:rPr>
        <w:t xml:space="preserve"> </w:t>
      </w:r>
      <w:r w:rsidRPr="0049002F">
        <w:rPr>
          <w:sz w:val="28"/>
          <w:szCs w:val="28"/>
        </w:rPr>
        <w:t>руб.</w:t>
      </w:r>
      <w:r>
        <w:rPr>
          <w:sz w:val="28"/>
          <w:szCs w:val="28"/>
        </w:rPr>
        <w:t xml:space="preserve"> </w:t>
      </w:r>
      <w:r w:rsidR="001B7F18">
        <w:rPr>
          <w:sz w:val="28"/>
          <w:szCs w:val="28"/>
        </w:rPr>
        <w:t>(прогнозно)</w:t>
      </w:r>
    </w:p>
    <w:p w:rsidR="001B7F18" w:rsidRDefault="00490CE2" w:rsidP="001B7F18">
      <w:pPr>
        <w:rPr>
          <w:sz w:val="28"/>
          <w:szCs w:val="28"/>
        </w:rPr>
      </w:pPr>
      <w:r w:rsidRPr="0049002F">
        <w:rPr>
          <w:sz w:val="28"/>
          <w:szCs w:val="28"/>
        </w:rPr>
        <w:t xml:space="preserve">областной бюджет </w:t>
      </w:r>
      <w:r>
        <w:rPr>
          <w:sz w:val="28"/>
          <w:szCs w:val="28"/>
        </w:rPr>
        <w:t>–</w:t>
      </w:r>
      <w:r w:rsidRPr="0049002F">
        <w:rPr>
          <w:sz w:val="28"/>
          <w:szCs w:val="28"/>
        </w:rPr>
        <w:t xml:space="preserve"> </w:t>
      </w:r>
      <w:r>
        <w:rPr>
          <w:sz w:val="28"/>
          <w:szCs w:val="28"/>
        </w:rPr>
        <w:t>1 605,0</w:t>
      </w:r>
      <w:r w:rsidRPr="0049002F">
        <w:rPr>
          <w:sz w:val="28"/>
          <w:szCs w:val="28"/>
        </w:rPr>
        <w:t xml:space="preserve"> тыс.</w:t>
      </w:r>
      <w:r>
        <w:rPr>
          <w:sz w:val="28"/>
          <w:szCs w:val="28"/>
        </w:rPr>
        <w:t xml:space="preserve"> </w:t>
      </w:r>
      <w:r w:rsidRPr="0049002F">
        <w:rPr>
          <w:sz w:val="28"/>
          <w:szCs w:val="28"/>
        </w:rPr>
        <w:t>руб.</w:t>
      </w:r>
      <w:r>
        <w:rPr>
          <w:sz w:val="28"/>
          <w:szCs w:val="28"/>
        </w:rPr>
        <w:t xml:space="preserve"> </w:t>
      </w:r>
      <w:r w:rsidR="001B7F18">
        <w:rPr>
          <w:sz w:val="28"/>
          <w:szCs w:val="28"/>
        </w:rPr>
        <w:t>(прогнозно)</w:t>
      </w:r>
    </w:p>
    <w:p w:rsidR="001B7F18" w:rsidRDefault="00490CE2" w:rsidP="001B7F18">
      <w:pPr>
        <w:rPr>
          <w:sz w:val="28"/>
          <w:szCs w:val="28"/>
        </w:rPr>
      </w:pPr>
      <w:r w:rsidRPr="0049002F">
        <w:rPr>
          <w:sz w:val="28"/>
          <w:szCs w:val="28"/>
        </w:rPr>
        <w:t xml:space="preserve">федеральный бюджет- </w:t>
      </w:r>
      <w:r>
        <w:rPr>
          <w:sz w:val="28"/>
          <w:szCs w:val="28"/>
        </w:rPr>
        <w:t>7 615</w:t>
      </w:r>
      <w:r w:rsidRPr="0049002F">
        <w:rPr>
          <w:sz w:val="28"/>
          <w:szCs w:val="28"/>
        </w:rPr>
        <w:t>,0 тыс.</w:t>
      </w:r>
      <w:r>
        <w:rPr>
          <w:sz w:val="28"/>
          <w:szCs w:val="28"/>
        </w:rPr>
        <w:t xml:space="preserve"> </w:t>
      </w:r>
      <w:r w:rsidRPr="0049002F">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1B7F18" w:rsidRDefault="00490CE2" w:rsidP="001B7F18">
      <w:pPr>
        <w:rPr>
          <w:sz w:val="28"/>
          <w:szCs w:val="28"/>
        </w:rPr>
      </w:pPr>
      <w:r w:rsidRPr="00C61783">
        <w:rPr>
          <w:b/>
          <w:sz w:val="28"/>
          <w:szCs w:val="28"/>
        </w:rPr>
        <w:t>201</w:t>
      </w:r>
      <w:r>
        <w:rPr>
          <w:b/>
          <w:sz w:val="28"/>
          <w:szCs w:val="28"/>
        </w:rPr>
        <w:t>6</w:t>
      </w:r>
      <w:r w:rsidRPr="00C61783">
        <w:rPr>
          <w:b/>
          <w:sz w:val="28"/>
          <w:szCs w:val="28"/>
        </w:rPr>
        <w:t xml:space="preserve"> г.</w:t>
      </w:r>
      <w:r>
        <w:rPr>
          <w:b/>
          <w:sz w:val="28"/>
          <w:szCs w:val="28"/>
        </w:rPr>
        <w:t xml:space="preserve">- </w:t>
      </w:r>
      <w:r w:rsidRPr="00250258">
        <w:rPr>
          <w:sz w:val="28"/>
          <w:szCs w:val="28"/>
        </w:rPr>
        <w:t>1</w:t>
      </w:r>
      <w:r>
        <w:rPr>
          <w:sz w:val="28"/>
          <w:szCs w:val="28"/>
        </w:rPr>
        <w:t>7</w:t>
      </w:r>
      <w:r w:rsidR="00417E24">
        <w:rPr>
          <w:sz w:val="28"/>
          <w:szCs w:val="28"/>
        </w:rPr>
        <w:t>1</w:t>
      </w:r>
      <w:r>
        <w:rPr>
          <w:sz w:val="28"/>
          <w:szCs w:val="28"/>
        </w:rPr>
        <w:t>8,5</w:t>
      </w:r>
      <w:r w:rsidRPr="00C61783">
        <w:rPr>
          <w:sz w:val="28"/>
          <w:szCs w:val="28"/>
        </w:rPr>
        <w:t xml:space="preserve"> тыс.</w:t>
      </w:r>
      <w:r>
        <w:rPr>
          <w:sz w:val="28"/>
          <w:szCs w:val="28"/>
        </w:rPr>
        <w:t xml:space="preserve"> </w:t>
      </w:r>
      <w:r w:rsidRPr="00C61783">
        <w:rPr>
          <w:sz w:val="28"/>
          <w:szCs w:val="28"/>
        </w:rPr>
        <w:t>руб.</w:t>
      </w:r>
      <w:r>
        <w:rPr>
          <w:sz w:val="28"/>
          <w:szCs w:val="28"/>
        </w:rPr>
        <w:t xml:space="preserve">, </w:t>
      </w:r>
      <w:r w:rsidR="001B7F18">
        <w:rPr>
          <w:sz w:val="28"/>
          <w:szCs w:val="28"/>
        </w:rPr>
        <w:t>(прогнозно)</w:t>
      </w:r>
    </w:p>
    <w:p w:rsidR="00490CE2" w:rsidRDefault="00490CE2" w:rsidP="00490CE2">
      <w:pPr>
        <w:rPr>
          <w:sz w:val="28"/>
          <w:szCs w:val="28"/>
        </w:rPr>
      </w:pPr>
      <w:r>
        <w:rPr>
          <w:sz w:val="28"/>
          <w:szCs w:val="28"/>
        </w:rPr>
        <w:t>в том числе:</w:t>
      </w:r>
    </w:p>
    <w:p w:rsidR="001B7F18" w:rsidRDefault="00490CE2" w:rsidP="001B7F18">
      <w:pPr>
        <w:rPr>
          <w:sz w:val="28"/>
          <w:szCs w:val="28"/>
        </w:rPr>
      </w:pPr>
      <w:r>
        <w:rPr>
          <w:sz w:val="28"/>
          <w:szCs w:val="28"/>
        </w:rPr>
        <w:t xml:space="preserve">местный бюджет- </w:t>
      </w:r>
      <w:r w:rsidR="00417E24">
        <w:rPr>
          <w:sz w:val="28"/>
          <w:szCs w:val="28"/>
        </w:rPr>
        <w:t>1</w:t>
      </w:r>
      <w:r>
        <w:rPr>
          <w:sz w:val="28"/>
          <w:szCs w:val="28"/>
        </w:rPr>
        <w:t xml:space="preserve">8,5 тыс. руб. </w:t>
      </w:r>
      <w:r w:rsidR="001B7F18">
        <w:rPr>
          <w:sz w:val="28"/>
          <w:szCs w:val="28"/>
        </w:rPr>
        <w:t>(прогнозно)</w:t>
      </w:r>
    </w:p>
    <w:p w:rsidR="001B7F18" w:rsidRDefault="00490CE2" w:rsidP="001B7F18">
      <w:pPr>
        <w:rPr>
          <w:sz w:val="28"/>
          <w:szCs w:val="28"/>
        </w:rPr>
      </w:pPr>
      <w:r>
        <w:rPr>
          <w:sz w:val="28"/>
          <w:szCs w:val="28"/>
        </w:rPr>
        <w:t>областной бюджет- 85,0,0 тыс. руб.</w:t>
      </w:r>
      <w:r w:rsidR="001B7F18" w:rsidRPr="001B7F18">
        <w:rPr>
          <w:sz w:val="28"/>
          <w:szCs w:val="28"/>
        </w:rPr>
        <w:t xml:space="preserve"> </w:t>
      </w:r>
      <w:r w:rsidR="001B7F18">
        <w:rPr>
          <w:sz w:val="28"/>
          <w:szCs w:val="28"/>
        </w:rPr>
        <w:t>(прогнозно)</w:t>
      </w:r>
    </w:p>
    <w:p w:rsidR="001B7F18" w:rsidRDefault="00490CE2" w:rsidP="001B7F18">
      <w:pPr>
        <w:rPr>
          <w:sz w:val="28"/>
          <w:szCs w:val="28"/>
        </w:rPr>
      </w:pPr>
      <w:r>
        <w:rPr>
          <w:sz w:val="28"/>
          <w:szCs w:val="28"/>
        </w:rPr>
        <w:t xml:space="preserve">федеральный бюджет – 1615,0 тыс. руб. </w:t>
      </w:r>
      <w:r w:rsidRPr="00A61F30">
        <w:rPr>
          <w:b/>
          <w:sz w:val="28"/>
          <w:szCs w:val="28"/>
        </w:rPr>
        <w:t xml:space="preserve"> </w:t>
      </w:r>
      <w:r w:rsidR="001B7F18">
        <w:rPr>
          <w:sz w:val="28"/>
          <w:szCs w:val="28"/>
        </w:rPr>
        <w:t>(прогнозно)</w:t>
      </w:r>
    </w:p>
    <w:p w:rsidR="001B7F18" w:rsidRDefault="00490CE2" w:rsidP="001B7F18">
      <w:pPr>
        <w:rPr>
          <w:sz w:val="28"/>
          <w:szCs w:val="28"/>
        </w:rPr>
      </w:pPr>
      <w:r w:rsidRPr="00A61F30">
        <w:rPr>
          <w:b/>
          <w:sz w:val="28"/>
          <w:szCs w:val="28"/>
        </w:rPr>
        <w:t>201</w:t>
      </w:r>
      <w:r>
        <w:rPr>
          <w:b/>
          <w:sz w:val="28"/>
          <w:szCs w:val="28"/>
        </w:rPr>
        <w:t>7</w:t>
      </w:r>
      <w:r w:rsidRPr="00A61F30">
        <w:rPr>
          <w:b/>
          <w:sz w:val="28"/>
          <w:szCs w:val="28"/>
        </w:rPr>
        <w:t xml:space="preserve"> г.</w:t>
      </w:r>
      <w:r w:rsidRPr="00C61783">
        <w:rPr>
          <w:sz w:val="28"/>
          <w:szCs w:val="28"/>
        </w:rPr>
        <w:t xml:space="preserve"> </w:t>
      </w:r>
      <w:r>
        <w:rPr>
          <w:sz w:val="28"/>
          <w:szCs w:val="28"/>
        </w:rPr>
        <w:t>- 19</w:t>
      </w:r>
      <w:r w:rsidR="00417E24">
        <w:rPr>
          <w:sz w:val="28"/>
          <w:szCs w:val="28"/>
        </w:rPr>
        <w:t>2</w:t>
      </w:r>
      <w:r>
        <w:rPr>
          <w:sz w:val="28"/>
          <w:szCs w:val="28"/>
        </w:rPr>
        <w:t>0</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490CE2" w:rsidRDefault="00490CE2" w:rsidP="00490CE2">
      <w:pPr>
        <w:rPr>
          <w:sz w:val="28"/>
          <w:szCs w:val="28"/>
        </w:rPr>
      </w:pPr>
      <w:r>
        <w:rPr>
          <w:sz w:val="28"/>
          <w:szCs w:val="28"/>
        </w:rPr>
        <w:t>в том числе:</w:t>
      </w:r>
    </w:p>
    <w:p w:rsidR="00490CE2" w:rsidRDefault="00490CE2" w:rsidP="00490CE2">
      <w:pPr>
        <w:rPr>
          <w:sz w:val="28"/>
          <w:szCs w:val="28"/>
        </w:rPr>
      </w:pPr>
      <w:r>
        <w:rPr>
          <w:sz w:val="28"/>
          <w:szCs w:val="28"/>
        </w:rPr>
        <w:t xml:space="preserve">местный бюджет- </w:t>
      </w:r>
      <w:r w:rsidR="00417E24">
        <w:rPr>
          <w:sz w:val="28"/>
          <w:szCs w:val="28"/>
        </w:rPr>
        <w:t>4</w:t>
      </w:r>
      <w:r>
        <w:rPr>
          <w:sz w:val="28"/>
          <w:szCs w:val="28"/>
        </w:rPr>
        <w:t>0,0 тыс. руб. (прогнозно)</w:t>
      </w:r>
    </w:p>
    <w:p w:rsidR="00490CE2" w:rsidRDefault="00490CE2" w:rsidP="00490CE2">
      <w:pPr>
        <w:rPr>
          <w:sz w:val="28"/>
          <w:szCs w:val="28"/>
        </w:rPr>
      </w:pPr>
      <w:r>
        <w:rPr>
          <w:sz w:val="28"/>
          <w:szCs w:val="28"/>
        </w:rPr>
        <w:t>областной бюджет- 380,0 тыс. руб. (прогнозно)</w:t>
      </w:r>
    </w:p>
    <w:p w:rsidR="00490CE2" w:rsidRDefault="00490CE2" w:rsidP="00490CE2">
      <w:pPr>
        <w:rPr>
          <w:b/>
          <w:sz w:val="28"/>
          <w:szCs w:val="28"/>
        </w:rPr>
      </w:pPr>
      <w:r>
        <w:rPr>
          <w:sz w:val="28"/>
          <w:szCs w:val="28"/>
        </w:rPr>
        <w:t>федеральный бюджет – 1500,0 тыс. руб.</w:t>
      </w:r>
      <w:r w:rsidRPr="00A61F30">
        <w:rPr>
          <w:b/>
          <w:sz w:val="28"/>
          <w:szCs w:val="28"/>
        </w:rPr>
        <w:t xml:space="preserve"> </w:t>
      </w:r>
      <w:r>
        <w:rPr>
          <w:sz w:val="28"/>
          <w:szCs w:val="28"/>
        </w:rPr>
        <w:t>(прогнозно)</w:t>
      </w:r>
    </w:p>
    <w:p w:rsidR="001B7F18" w:rsidRDefault="00490CE2" w:rsidP="001B7F18">
      <w:pPr>
        <w:rPr>
          <w:sz w:val="28"/>
          <w:szCs w:val="28"/>
        </w:rPr>
      </w:pPr>
      <w:r w:rsidRPr="00A61F30">
        <w:rPr>
          <w:b/>
          <w:sz w:val="28"/>
          <w:szCs w:val="28"/>
        </w:rPr>
        <w:t>201</w:t>
      </w:r>
      <w:r>
        <w:rPr>
          <w:b/>
          <w:sz w:val="28"/>
          <w:szCs w:val="28"/>
        </w:rPr>
        <w:t>8</w:t>
      </w:r>
      <w:r w:rsidRPr="00A61F30">
        <w:rPr>
          <w:b/>
          <w:sz w:val="28"/>
          <w:szCs w:val="28"/>
        </w:rPr>
        <w:t xml:space="preserve"> г</w:t>
      </w:r>
      <w:r>
        <w:rPr>
          <w:sz w:val="28"/>
          <w:szCs w:val="28"/>
        </w:rPr>
        <w:t>.-</w:t>
      </w:r>
      <w:r w:rsidRPr="00C61783">
        <w:rPr>
          <w:sz w:val="28"/>
          <w:szCs w:val="28"/>
        </w:rPr>
        <w:t xml:space="preserve"> </w:t>
      </w:r>
      <w:r>
        <w:rPr>
          <w:sz w:val="28"/>
          <w:szCs w:val="28"/>
        </w:rPr>
        <w:t>19</w:t>
      </w:r>
      <w:r w:rsidR="00417E24">
        <w:rPr>
          <w:sz w:val="28"/>
          <w:szCs w:val="28"/>
        </w:rPr>
        <w:t>2</w:t>
      </w:r>
      <w:r>
        <w:rPr>
          <w:sz w:val="28"/>
          <w:szCs w:val="28"/>
        </w:rPr>
        <w:t>1</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490CE2" w:rsidRDefault="00490CE2" w:rsidP="00490CE2">
      <w:pPr>
        <w:rPr>
          <w:sz w:val="28"/>
          <w:szCs w:val="28"/>
        </w:rPr>
      </w:pPr>
      <w:r>
        <w:rPr>
          <w:sz w:val="28"/>
          <w:szCs w:val="28"/>
        </w:rPr>
        <w:t xml:space="preserve"> в том числе:</w:t>
      </w:r>
    </w:p>
    <w:p w:rsidR="00492221" w:rsidRDefault="00492221" w:rsidP="00490CE2">
      <w:pPr>
        <w:rPr>
          <w:sz w:val="28"/>
          <w:szCs w:val="28"/>
        </w:rPr>
      </w:pPr>
    </w:p>
    <w:p w:rsidR="00490CE2" w:rsidRDefault="00490CE2" w:rsidP="00490CE2">
      <w:pPr>
        <w:rPr>
          <w:sz w:val="28"/>
          <w:szCs w:val="28"/>
        </w:rPr>
      </w:pPr>
      <w:r>
        <w:rPr>
          <w:sz w:val="28"/>
          <w:szCs w:val="28"/>
        </w:rPr>
        <w:t xml:space="preserve">местный бюджет- </w:t>
      </w:r>
      <w:r w:rsidR="00417E24">
        <w:rPr>
          <w:sz w:val="28"/>
          <w:szCs w:val="28"/>
        </w:rPr>
        <w:t>41</w:t>
      </w:r>
      <w:r>
        <w:rPr>
          <w:sz w:val="28"/>
          <w:szCs w:val="28"/>
        </w:rPr>
        <w:t>,0 тыс. руб. (прогнозно)</w:t>
      </w:r>
    </w:p>
    <w:p w:rsidR="00490CE2" w:rsidRDefault="00490CE2" w:rsidP="00490CE2">
      <w:pPr>
        <w:rPr>
          <w:sz w:val="28"/>
          <w:szCs w:val="28"/>
        </w:rPr>
      </w:pPr>
      <w:r>
        <w:rPr>
          <w:sz w:val="28"/>
          <w:szCs w:val="28"/>
        </w:rPr>
        <w:t>областной бюджет- 380,0 тыс. руб. (прогнозно)</w:t>
      </w:r>
    </w:p>
    <w:p w:rsidR="00490CE2" w:rsidRDefault="00490CE2" w:rsidP="00490CE2">
      <w:pPr>
        <w:rPr>
          <w:sz w:val="28"/>
          <w:szCs w:val="28"/>
        </w:rPr>
      </w:pPr>
      <w:r>
        <w:rPr>
          <w:sz w:val="28"/>
          <w:szCs w:val="28"/>
        </w:rPr>
        <w:t>федеральный бюджет – 1500,0 тыс. руб.</w:t>
      </w:r>
      <w:r w:rsidRPr="00DF641C">
        <w:rPr>
          <w:sz w:val="28"/>
          <w:szCs w:val="28"/>
        </w:rPr>
        <w:t xml:space="preserve"> </w:t>
      </w:r>
      <w:r>
        <w:rPr>
          <w:sz w:val="28"/>
          <w:szCs w:val="28"/>
        </w:rPr>
        <w:t>(прогнозно)</w:t>
      </w:r>
    </w:p>
    <w:p w:rsidR="001B7F18" w:rsidRDefault="00490CE2" w:rsidP="001B7F18">
      <w:pPr>
        <w:rPr>
          <w:sz w:val="28"/>
          <w:szCs w:val="28"/>
        </w:rPr>
      </w:pPr>
      <w:r w:rsidRPr="00327609">
        <w:rPr>
          <w:b/>
          <w:sz w:val="28"/>
          <w:szCs w:val="28"/>
        </w:rPr>
        <w:t>2019 г.</w:t>
      </w:r>
      <w:r w:rsidRPr="00C61783">
        <w:rPr>
          <w:sz w:val="28"/>
          <w:szCs w:val="28"/>
        </w:rPr>
        <w:t xml:space="preserve"> </w:t>
      </w:r>
      <w:r>
        <w:rPr>
          <w:sz w:val="28"/>
          <w:szCs w:val="28"/>
        </w:rPr>
        <w:t>- 19</w:t>
      </w:r>
      <w:r w:rsidR="00417E24">
        <w:rPr>
          <w:sz w:val="28"/>
          <w:szCs w:val="28"/>
        </w:rPr>
        <w:t>2</w:t>
      </w:r>
      <w:r>
        <w:rPr>
          <w:sz w:val="28"/>
          <w:szCs w:val="28"/>
        </w:rPr>
        <w:t>1</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490CE2" w:rsidRDefault="00490CE2" w:rsidP="00490CE2">
      <w:pPr>
        <w:rPr>
          <w:sz w:val="28"/>
          <w:szCs w:val="28"/>
        </w:rPr>
      </w:pPr>
      <w:r>
        <w:rPr>
          <w:sz w:val="28"/>
          <w:szCs w:val="28"/>
        </w:rPr>
        <w:t xml:space="preserve"> в том числе:</w:t>
      </w:r>
      <w:r w:rsidRPr="00DF641C">
        <w:rPr>
          <w:sz w:val="28"/>
          <w:szCs w:val="28"/>
        </w:rPr>
        <w:t xml:space="preserve"> </w:t>
      </w:r>
      <w:r>
        <w:rPr>
          <w:sz w:val="28"/>
          <w:szCs w:val="28"/>
        </w:rPr>
        <w:t>(прогнозно)</w:t>
      </w:r>
    </w:p>
    <w:p w:rsidR="00490CE2" w:rsidRDefault="00490CE2" w:rsidP="00490CE2">
      <w:pPr>
        <w:rPr>
          <w:sz w:val="28"/>
          <w:szCs w:val="28"/>
        </w:rPr>
      </w:pPr>
      <w:r>
        <w:rPr>
          <w:sz w:val="28"/>
          <w:szCs w:val="28"/>
        </w:rPr>
        <w:t xml:space="preserve">местный бюджет- </w:t>
      </w:r>
      <w:r w:rsidR="00417E24">
        <w:rPr>
          <w:sz w:val="28"/>
          <w:szCs w:val="28"/>
        </w:rPr>
        <w:t>41</w:t>
      </w:r>
      <w:r>
        <w:rPr>
          <w:sz w:val="28"/>
          <w:szCs w:val="28"/>
        </w:rPr>
        <w:t>,0 тыс. руб. (прогнозно)</w:t>
      </w:r>
    </w:p>
    <w:p w:rsidR="00490CE2" w:rsidRDefault="00490CE2" w:rsidP="00490CE2">
      <w:pPr>
        <w:rPr>
          <w:sz w:val="28"/>
          <w:szCs w:val="28"/>
        </w:rPr>
      </w:pPr>
      <w:r>
        <w:rPr>
          <w:sz w:val="28"/>
          <w:szCs w:val="28"/>
        </w:rPr>
        <w:t>областной бюджет- 380,0 тыс. руб. (прогнозно)</w:t>
      </w:r>
    </w:p>
    <w:p w:rsidR="00490CE2" w:rsidRDefault="00490CE2" w:rsidP="00490CE2">
      <w:pPr>
        <w:rPr>
          <w:sz w:val="28"/>
          <w:szCs w:val="28"/>
        </w:rPr>
      </w:pPr>
      <w:r>
        <w:rPr>
          <w:sz w:val="28"/>
          <w:szCs w:val="28"/>
        </w:rPr>
        <w:t>федеральный бюджет – 1500,0 тыс. руб.</w:t>
      </w:r>
      <w:r w:rsidRPr="00DF641C">
        <w:rPr>
          <w:sz w:val="28"/>
          <w:szCs w:val="28"/>
        </w:rPr>
        <w:t xml:space="preserve"> </w:t>
      </w:r>
      <w:r>
        <w:rPr>
          <w:sz w:val="28"/>
          <w:szCs w:val="28"/>
        </w:rPr>
        <w:t>(прогнозно)</w:t>
      </w:r>
    </w:p>
    <w:p w:rsidR="001B7F18" w:rsidRDefault="00490CE2" w:rsidP="001B7F18">
      <w:pPr>
        <w:rPr>
          <w:sz w:val="28"/>
          <w:szCs w:val="28"/>
        </w:rPr>
      </w:pPr>
      <w:r w:rsidRPr="00327609">
        <w:rPr>
          <w:b/>
          <w:sz w:val="28"/>
          <w:szCs w:val="28"/>
        </w:rPr>
        <w:t>2020 г</w:t>
      </w:r>
      <w:r>
        <w:rPr>
          <w:sz w:val="28"/>
          <w:szCs w:val="28"/>
        </w:rPr>
        <w:t>.-</w:t>
      </w:r>
      <w:r w:rsidRPr="00C61783">
        <w:rPr>
          <w:sz w:val="28"/>
          <w:szCs w:val="28"/>
        </w:rPr>
        <w:t xml:space="preserve"> </w:t>
      </w:r>
      <w:r>
        <w:rPr>
          <w:sz w:val="28"/>
          <w:szCs w:val="28"/>
        </w:rPr>
        <w:t>19</w:t>
      </w:r>
      <w:r w:rsidR="00417E24">
        <w:rPr>
          <w:sz w:val="28"/>
          <w:szCs w:val="28"/>
        </w:rPr>
        <w:t>2</w:t>
      </w:r>
      <w:r>
        <w:rPr>
          <w:sz w:val="28"/>
          <w:szCs w:val="28"/>
        </w:rPr>
        <w:t>1</w:t>
      </w:r>
      <w:r w:rsidRPr="00C61783">
        <w:rPr>
          <w:sz w:val="28"/>
          <w:szCs w:val="28"/>
        </w:rPr>
        <w:t>,0 тыс.</w:t>
      </w:r>
      <w:r>
        <w:rPr>
          <w:sz w:val="28"/>
          <w:szCs w:val="28"/>
        </w:rPr>
        <w:t xml:space="preserve"> </w:t>
      </w:r>
      <w:r w:rsidRPr="00C61783">
        <w:rPr>
          <w:sz w:val="28"/>
          <w:szCs w:val="28"/>
        </w:rPr>
        <w:t>руб.</w:t>
      </w:r>
      <w:r>
        <w:rPr>
          <w:sz w:val="28"/>
          <w:szCs w:val="28"/>
        </w:rPr>
        <w:t>,</w:t>
      </w:r>
      <w:r w:rsidR="001B7F18" w:rsidRPr="001B7F18">
        <w:rPr>
          <w:sz w:val="28"/>
          <w:szCs w:val="28"/>
        </w:rPr>
        <w:t xml:space="preserve"> </w:t>
      </w:r>
      <w:r w:rsidR="001B7F18">
        <w:rPr>
          <w:sz w:val="28"/>
          <w:szCs w:val="28"/>
        </w:rPr>
        <w:t>(прогнозно)</w:t>
      </w:r>
    </w:p>
    <w:p w:rsidR="00490CE2" w:rsidRDefault="00490CE2" w:rsidP="00490CE2">
      <w:pPr>
        <w:rPr>
          <w:sz w:val="28"/>
          <w:szCs w:val="28"/>
        </w:rPr>
      </w:pPr>
      <w:r>
        <w:rPr>
          <w:sz w:val="28"/>
          <w:szCs w:val="28"/>
        </w:rPr>
        <w:t xml:space="preserve"> в том числе:</w:t>
      </w:r>
    </w:p>
    <w:p w:rsidR="00490CE2" w:rsidRDefault="00490CE2" w:rsidP="00490CE2">
      <w:pPr>
        <w:rPr>
          <w:sz w:val="28"/>
          <w:szCs w:val="28"/>
        </w:rPr>
      </w:pPr>
      <w:r>
        <w:rPr>
          <w:sz w:val="28"/>
          <w:szCs w:val="28"/>
        </w:rPr>
        <w:t xml:space="preserve">местный бюджет- </w:t>
      </w:r>
      <w:r w:rsidR="00417E24">
        <w:rPr>
          <w:sz w:val="28"/>
          <w:szCs w:val="28"/>
        </w:rPr>
        <w:t>41</w:t>
      </w:r>
      <w:r>
        <w:rPr>
          <w:sz w:val="28"/>
          <w:szCs w:val="28"/>
        </w:rPr>
        <w:t>,0 тыс. руб. (прогнозно)</w:t>
      </w:r>
    </w:p>
    <w:p w:rsidR="00490CE2" w:rsidRDefault="00490CE2" w:rsidP="00490CE2">
      <w:pPr>
        <w:rPr>
          <w:sz w:val="28"/>
          <w:szCs w:val="28"/>
        </w:rPr>
      </w:pPr>
      <w:r>
        <w:rPr>
          <w:sz w:val="28"/>
          <w:szCs w:val="28"/>
        </w:rPr>
        <w:t>областной бюджет- 380,0 тыс. руб. (прогнозно)</w:t>
      </w:r>
    </w:p>
    <w:p w:rsidR="00235A65" w:rsidRDefault="00490CE2" w:rsidP="00490CE2">
      <w:pPr>
        <w:rPr>
          <w:sz w:val="28"/>
          <w:szCs w:val="28"/>
        </w:rPr>
      </w:pPr>
      <w:r>
        <w:rPr>
          <w:sz w:val="28"/>
          <w:szCs w:val="28"/>
        </w:rPr>
        <w:t>федеральный бюджет – 1500,0 тыс. руб.</w:t>
      </w:r>
      <w:r w:rsidRPr="00DF641C">
        <w:rPr>
          <w:sz w:val="28"/>
          <w:szCs w:val="28"/>
        </w:rPr>
        <w:t xml:space="preserve"> </w:t>
      </w:r>
      <w:r>
        <w:rPr>
          <w:sz w:val="28"/>
          <w:szCs w:val="28"/>
        </w:rPr>
        <w:t>(прогнозно)</w:t>
      </w:r>
    </w:p>
    <w:p w:rsidR="00490CE2" w:rsidRDefault="00235A65" w:rsidP="00235A65">
      <w:pPr>
        <w:ind w:firstLine="708"/>
        <w:rPr>
          <w:sz w:val="28"/>
          <w:szCs w:val="28"/>
        </w:rPr>
      </w:pPr>
      <w:r>
        <w:rPr>
          <w:sz w:val="28"/>
          <w:szCs w:val="28"/>
        </w:rPr>
        <w:t>Финансовые средства на реализацию мероприятий Программы ежегодно уточняются в установленном порядке</w:t>
      </w:r>
      <w:r w:rsidR="00490CE2">
        <w:rPr>
          <w:sz w:val="28"/>
          <w:szCs w:val="28"/>
        </w:rPr>
        <w:t>»</w:t>
      </w:r>
      <w:r>
        <w:rPr>
          <w:sz w:val="28"/>
          <w:szCs w:val="28"/>
        </w:rPr>
        <w:t>;</w:t>
      </w:r>
    </w:p>
    <w:p w:rsidR="00490CE2" w:rsidRDefault="00490CE2" w:rsidP="00490CE2">
      <w:pPr>
        <w:ind w:firstLine="708"/>
        <w:jc w:val="both"/>
        <w:rPr>
          <w:sz w:val="28"/>
          <w:szCs w:val="28"/>
        </w:rPr>
      </w:pPr>
      <w:r>
        <w:rPr>
          <w:sz w:val="28"/>
          <w:szCs w:val="28"/>
        </w:rPr>
        <w:t xml:space="preserve">3) </w:t>
      </w:r>
      <w:r w:rsidRPr="00490CE2">
        <w:rPr>
          <w:b/>
          <w:sz w:val="28"/>
          <w:szCs w:val="28"/>
        </w:rPr>
        <w:t>Перечень мероприятий по реализации Программы</w:t>
      </w:r>
      <w:r>
        <w:rPr>
          <w:sz w:val="28"/>
          <w:szCs w:val="28"/>
        </w:rPr>
        <w:t xml:space="preserve"> изложить в новой редакции согласно приложению №1</w:t>
      </w:r>
      <w:r w:rsidR="0003291A">
        <w:rPr>
          <w:sz w:val="28"/>
          <w:szCs w:val="28"/>
        </w:rPr>
        <w:t>;</w:t>
      </w:r>
    </w:p>
    <w:p w:rsidR="0003291A" w:rsidRPr="00490CE2" w:rsidRDefault="0003291A" w:rsidP="00501A46">
      <w:pPr>
        <w:tabs>
          <w:tab w:val="left" w:pos="1134"/>
        </w:tabs>
        <w:ind w:firstLine="708"/>
        <w:jc w:val="both"/>
        <w:rPr>
          <w:sz w:val="28"/>
          <w:szCs w:val="28"/>
        </w:rPr>
      </w:pPr>
      <w:r>
        <w:rPr>
          <w:sz w:val="28"/>
          <w:szCs w:val="28"/>
        </w:rPr>
        <w:t>4)</w:t>
      </w:r>
      <w:r w:rsidRPr="0003291A">
        <w:rPr>
          <w:b/>
          <w:sz w:val="28"/>
          <w:szCs w:val="28"/>
        </w:rPr>
        <w:t>Порядок предоставления из бюджета Советского муниципального района субсидии (гранта) вновь зарегистрированным и действующим менее одного года субъектам малого и среднего предпринимательства</w:t>
      </w:r>
      <w:r>
        <w:rPr>
          <w:sz w:val="28"/>
          <w:szCs w:val="28"/>
        </w:rPr>
        <w:t xml:space="preserve"> изложить в новой редакции согласно приложению №2.</w:t>
      </w:r>
    </w:p>
    <w:p w:rsidR="00FE5345" w:rsidRDefault="00B25FFE" w:rsidP="00AC5510">
      <w:pPr>
        <w:pStyle w:val="a5"/>
        <w:jc w:val="both"/>
        <w:rPr>
          <w:szCs w:val="28"/>
        </w:rPr>
      </w:pPr>
      <w:r>
        <w:rPr>
          <w:b/>
          <w:szCs w:val="28"/>
        </w:rPr>
        <w:t xml:space="preserve">        </w:t>
      </w:r>
      <w:r w:rsidR="00490CE2" w:rsidRPr="00490CE2">
        <w:rPr>
          <w:szCs w:val="28"/>
        </w:rPr>
        <w:t>2</w:t>
      </w:r>
      <w:r>
        <w:rPr>
          <w:szCs w:val="28"/>
        </w:rPr>
        <w:t>.</w:t>
      </w:r>
      <w:r w:rsidR="00AC5510">
        <w:rPr>
          <w:szCs w:val="28"/>
        </w:rPr>
        <w:t xml:space="preserve"> </w:t>
      </w:r>
      <w:r>
        <w:rPr>
          <w:szCs w:val="28"/>
        </w:rPr>
        <w:t>Настоящее постановление вступает в силу со дня его  официально</w:t>
      </w:r>
      <w:r w:rsidR="001B7F18">
        <w:rPr>
          <w:szCs w:val="28"/>
        </w:rPr>
        <w:t>го</w:t>
      </w:r>
      <w:r>
        <w:rPr>
          <w:szCs w:val="28"/>
        </w:rPr>
        <w:t xml:space="preserve"> опубликовани</w:t>
      </w:r>
      <w:r w:rsidR="001B7F18">
        <w:rPr>
          <w:szCs w:val="28"/>
        </w:rPr>
        <w:t>я</w:t>
      </w:r>
      <w:r>
        <w:rPr>
          <w:szCs w:val="28"/>
        </w:rPr>
        <w:t>.</w:t>
      </w:r>
    </w:p>
    <w:p w:rsidR="00B25FFE" w:rsidRPr="00B25FFE" w:rsidRDefault="00B25FFE" w:rsidP="00103EAD">
      <w:pPr>
        <w:pStyle w:val="a5"/>
        <w:rPr>
          <w:szCs w:val="28"/>
        </w:rPr>
      </w:pPr>
    </w:p>
    <w:p w:rsidR="00C36FED" w:rsidRDefault="00C36FED" w:rsidP="00103EAD">
      <w:pPr>
        <w:pStyle w:val="a5"/>
        <w:rPr>
          <w:b/>
          <w:szCs w:val="28"/>
        </w:rPr>
      </w:pPr>
    </w:p>
    <w:p w:rsidR="00103EAD" w:rsidRPr="00111B95" w:rsidRDefault="00103EAD" w:rsidP="00103EAD">
      <w:pPr>
        <w:pStyle w:val="a5"/>
        <w:rPr>
          <w:b/>
          <w:szCs w:val="28"/>
        </w:rPr>
      </w:pPr>
      <w:r w:rsidRPr="00111B95">
        <w:rPr>
          <w:b/>
          <w:szCs w:val="28"/>
        </w:rPr>
        <w:t xml:space="preserve">Глава  администрации  </w:t>
      </w:r>
    </w:p>
    <w:p w:rsidR="00103EAD" w:rsidRPr="00E25B63" w:rsidRDefault="00103EAD" w:rsidP="00103EAD">
      <w:pPr>
        <w:pStyle w:val="a5"/>
        <w:rPr>
          <w:b/>
          <w:sz w:val="24"/>
          <w:szCs w:val="24"/>
        </w:rPr>
      </w:pPr>
      <w:r w:rsidRPr="00111B95">
        <w:rPr>
          <w:b/>
          <w:szCs w:val="28"/>
        </w:rPr>
        <w:t>Советского муниципального  района</w:t>
      </w:r>
      <w:r w:rsidRPr="00111B95">
        <w:rPr>
          <w:szCs w:val="28"/>
        </w:rPr>
        <w:t xml:space="preserve">                              </w:t>
      </w:r>
      <w:r>
        <w:rPr>
          <w:szCs w:val="28"/>
        </w:rPr>
        <w:t xml:space="preserve">        </w:t>
      </w:r>
      <w:r w:rsidRPr="00111B95">
        <w:rPr>
          <w:szCs w:val="28"/>
        </w:rPr>
        <w:t xml:space="preserve">    </w:t>
      </w:r>
      <w:r w:rsidR="006B5803" w:rsidRPr="006B5803">
        <w:rPr>
          <w:b/>
          <w:szCs w:val="28"/>
        </w:rPr>
        <w:t>С.В.Пименов</w:t>
      </w:r>
      <w:r w:rsidRPr="003A6524">
        <w:rPr>
          <w:b/>
          <w:szCs w:val="28"/>
        </w:rPr>
        <w:t xml:space="preserve">                       </w:t>
      </w:r>
    </w:p>
    <w:p w:rsidR="00490CE2" w:rsidRDefault="00490CE2" w:rsidP="00C73417">
      <w:pPr>
        <w:pStyle w:val="a5"/>
        <w:rPr>
          <w:sz w:val="24"/>
          <w:szCs w:val="24"/>
        </w:rPr>
      </w:pPr>
    </w:p>
    <w:p w:rsidR="00490CE2" w:rsidRDefault="00A26485" w:rsidP="00C73417">
      <w:pPr>
        <w:pStyle w:val="a5"/>
        <w:rPr>
          <w:sz w:val="24"/>
          <w:szCs w:val="24"/>
        </w:rPr>
      </w:pPr>
      <w:r>
        <w:rPr>
          <w:sz w:val="24"/>
          <w:szCs w:val="24"/>
        </w:rPr>
        <w:t>Богомолова С.И.</w:t>
      </w:r>
    </w:p>
    <w:p w:rsidR="00305D48" w:rsidRDefault="00C36FED" w:rsidP="00C73417">
      <w:pPr>
        <w:pStyle w:val="a5"/>
        <w:rPr>
          <w:sz w:val="24"/>
          <w:szCs w:val="24"/>
        </w:rPr>
      </w:pPr>
      <w:r w:rsidRPr="00C36FED">
        <w:rPr>
          <w:sz w:val="24"/>
          <w:szCs w:val="24"/>
        </w:rPr>
        <w:t>5-</w:t>
      </w:r>
      <w:r w:rsidR="00A26485">
        <w:rPr>
          <w:sz w:val="24"/>
          <w:szCs w:val="24"/>
        </w:rPr>
        <w:t>18</w:t>
      </w:r>
      <w:r w:rsidRPr="00C36FED">
        <w:rPr>
          <w:sz w:val="24"/>
          <w:szCs w:val="24"/>
        </w:rPr>
        <w:t>-</w:t>
      </w:r>
      <w:r w:rsidR="00A26485">
        <w:rPr>
          <w:sz w:val="24"/>
          <w:szCs w:val="24"/>
        </w:rPr>
        <w:t>29</w:t>
      </w:r>
      <w:r w:rsidR="00332F52" w:rsidRPr="00C36FED">
        <w:rPr>
          <w:sz w:val="24"/>
          <w:szCs w:val="24"/>
        </w:rPr>
        <w:t xml:space="preserve">   </w:t>
      </w:r>
    </w:p>
    <w:p w:rsidR="00886451" w:rsidRDefault="00886451" w:rsidP="00C73417">
      <w:pPr>
        <w:pStyle w:val="a5"/>
        <w:rPr>
          <w:b/>
          <w:szCs w:val="28"/>
        </w:rPr>
      </w:pPr>
    </w:p>
    <w:p w:rsidR="00886451" w:rsidRDefault="00886451" w:rsidP="00C73417">
      <w:pPr>
        <w:pStyle w:val="a5"/>
        <w:rPr>
          <w:b/>
          <w:szCs w:val="28"/>
        </w:rPr>
      </w:pPr>
    </w:p>
    <w:p w:rsidR="00886451" w:rsidRPr="006767D8" w:rsidRDefault="00886451" w:rsidP="00886451">
      <w:pPr>
        <w:rPr>
          <w:b/>
          <w:sz w:val="28"/>
          <w:szCs w:val="28"/>
        </w:rPr>
      </w:pPr>
      <w:r>
        <w:rPr>
          <w:b/>
          <w:sz w:val="28"/>
          <w:szCs w:val="28"/>
        </w:rPr>
        <w:t xml:space="preserve"> </w:t>
      </w:r>
    </w:p>
    <w:p w:rsidR="00886451" w:rsidRPr="0049002F" w:rsidRDefault="00886451" w:rsidP="00886451">
      <w:pPr>
        <w:rPr>
          <w:sz w:val="28"/>
          <w:szCs w:val="28"/>
        </w:rPr>
        <w:sectPr w:rsidR="00886451" w:rsidRPr="0049002F" w:rsidSect="007101D1">
          <w:footerReference w:type="default" r:id="rId9"/>
          <w:pgSz w:w="11906" w:h="16838"/>
          <w:pgMar w:top="284" w:right="850" w:bottom="851" w:left="1701" w:header="720" w:footer="1134" w:gutter="0"/>
          <w:cols w:space="720"/>
          <w:docGrid w:linePitch="360"/>
        </w:sectPr>
      </w:pPr>
    </w:p>
    <w:p w:rsidR="00B757EC" w:rsidRDefault="00501A46" w:rsidP="00886451">
      <w:pPr>
        <w:tabs>
          <w:tab w:val="left" w:pos="10206"/>
        </w:tabs>
        <w:jc w:val="center"/>
      </w:pPr>
      <w:r>
        <w:lastRenderedPageBreak/>
        <w:t xml:space="preserve">                                            </w:t>
      </w:r>
      <w:r w:rsidR="00B757EC">
        <w:t xml:space="preserve">                                                      </w:t>
      </w:r>
      <w:r w:rsidR="008E656E">
        <w:t xml:space="preserve">                      </w:t>
      </w:r>
      <w:r w:rsidR="00B757EC">
        <w:t xml:space="preserve">    </w:t>
      </w:r>
      <w:r>
        <w:t xml:space="preserve"> </w:t>
      </w:r>
      <w:r w:rsidR="00B757EC">
        <w:t>Приложение №1 к постановлению</w:t>
      </w:r>
    </w:p>
    <w:p w:rsidR="008E656E" w:rsidRDefault="008E656E" w:rsidP="00886451">
      <w:pPr>
        <w:tabs>
          <w:tab w:val="left" w:pos="10206"/>
        </w:tabs>
        <w:jc w:val="center"/>
      </w:pPr>
      <w:r>
        <w:t xml:space="preserve">                                                                                                                                                           администрации Советского муниципального района</w:t>
      </w:r>
    </w:p>
    <w:p w:rsidR="00B757EC" w:rsidRDefault="00B757EC" w:rsidP="00886451">
      <w:pPr>
        <w:tabs>
          <w:tab w:val="left" w:pos="10206"/>
        </w:tabs>
        <w:jc w:val="center"/>
      </w:pPr>
      <w:r>
        <w:t xml:space="preserve">                                                                                  </w:t>
      </w:r>
      <w:r w:rsidR="008E656E">
        <w:t xml:space="preserve">                    </w:t>
      </w:r>
      <w:r w:rsidR="002F54F8">
        <w:t xml:space="preserve">  </w:t>
      </w:r>
      <w:r>
        <w:t xml:space="preserve">   </w:t>
      </w:r>
      <w:r w:rsidRPr="002F54F8">
        <w:rPr>
          <w:u w:val="single"/>
        </w:rPr>
        <w:t xml:space="preserve">от </w:t>
      </w:r>
      <w:r w:rsidR="002F54F8" w:rsidRPr="002F54F8">
        <w:rPr>
          <w:u w:val="single"/>
        </w:rPr>
        <w:t>28.03.2016</w:t>
      </w:r>
      <w:r w:rsidR="002F54F8">
        <w:t xml:space="preserve">     </w:t>
      </w:r>
      <w:r>
        <w:t xml:space="preserve"> №</w:t>
      </w:r>
      <w:r w:rsidR="002F54F8">
        <w:t xml:space="preserve">  </w:t>
      </w:r>
      <w:r w:rsidR="002F54F8" w:rsidRPr="002F54F8">
        <w:rPr>
          <w:u w:val="single"/>
        </w:rPr>
        <w:t>129</w:t>
      </w:r>
      <w:r w:rsidR="00501A46">
        <w:t xml:space="preserve">                                                            </w:t>
      </w:r>
    </w:p>
    <w:p w:rsidR="008E656E" w:rsidRDefault="00B757EC" w:rsidP="00886451">
      <w:pPr>
        <w:tabs>
          <w:tab w:val="left" w:pos="10206"/>
        </w:tabs>
        <w:jc w:val="center"/>
      </w:pPr>
      <w:r>
        <w:t xml:space="preserve">                                                                                                        </w:t>
      </w:r>
    </w:p>
    <w:p w:rsidR="00886451" w:rsidRPr="00552F56" w:rsidRDefault="008E656E" w:rsidP="00886451">
      <w:pPr>
        <w:tabs>
          <w:tab w:val="left" w:pos="10206"/>
        </w:tabs>
        <w:jc w:val="center"/>
      </w:pPr>
      <w:r>
        <w:t xml:space="preserve">                                                                                                 </w:t>
      </w:r>
      <w:r w:rsidR="00B757EC">
        <w:t xml:space="preserve"> «</w:t>
      </w:r>
      <w:r w:rsidR="00886451" w:rsidRPr="00552F56">
        <w:t>Приложение</w:t>
      </w:r>
      <w:r w:rsidR="00886451">
        <w:t xml:space="preserve"> № 1</w:t>
      </w:r>
    </w:p>
    <w:p w:rsidR="00886451" w:rsidRDefault="00886451" w:rsidP="008E656E">
      <w:pPr>
        <w:spacing w:line="283" w:lineRule="exact"/>
        <w:ind w:right="2041"/>
        <w:jc w:val="right"/>
      </w:pPr>
      <w:r>
        <w:t xml:space="preserve">                                                                                                         </w:t>
      </w:r>
      <w:r w:rsidR="008E656E">
        <w:t xml:space="preserve">                             </w:t>
      </w:r>
      <w:r>
        <w:t xml:space="preserve">    </w:t>
      </w:r>
      <w:r w:rsidR="008E656E">
        <w:t xml:space="preserve">     </w:t>
      </w:r>
      <w:r>
        <w:t xml:space="preserve"> </w:t>
      </w:r>
      <w:r w:rsidRPr="00552F56">
        <w:t xml:space="preserve">к   муниципальной </w:t>
      </w:r>
      <w:r>
        <w:t xml:space="preserve">   программе</w:t>
      </w:r>
    </w:p>
    <w:p w:rsidR="00886451" w:rsidRDefault="008E656E" w:rsidP="008E656E">
      <w:pPr>
        <w:spacing w:line="283" w:lineRule="exact"/>
        <w:ind w:right="2438"/>
        <w:jc w:val="right"/>
      </w:pPr>
      <w:r>
        <w:t xml:space="preserve"> </w:t>
      </w:r>
      <w:r w:rsidR="00886451">
        <w:t xml:space="preserve">«Развитие малого и среднего </w:t>
      </w:r>
    </w:p>
    <w:p w:rsidR="00886451" w:rsidRDefault="00886451" w:rsidP="008E656E">
      <w:pPr>
        <w:spacing w:line="283" w:lineRule="exact"/>
        <w:ind w:right="1701"/>
        <w:jc w:val="right"/>
      </w:pPr>
      <w:r>
        <w:t xml:space="preserve">      предпринимательства в Советском</w:t>
      </w:r>
    </w:p>
    <w:p w:rsidR="00886451" w:rsidRPr="00552F56" w:rsidRDefault="00886451" w:rsidP="008E656E">
      <w:pPr>
        <w:spacing w:line="283" w:lineRule="exact"/>
        <w:ind w:right="794"/>
        <w:jc w:val="right"/>
      </w:pPr>
      <w:r>
        <w:t xml:space="preserve">  муниципальном районе на 2016-2020 годы»                                                                                                                                                                       </w:t>
      </w:r>
      <w:r w:rsidRPr="00552F56">
        <w:t xml:space="preserve"> </w:t>
      </w:r>
      <w:r>
        <w:t xml:space="preserve">                                             </w:t>
      </w:r>
    </w:p>
    <w:p w:rsidR="00886451" w:rsidRDefault="00886451" w:rsidP="00886451">
      <w:pPr>
        <w:spacing w:line="283" w:lineRule="exact"/>
        <w:jc w:val="center"/>
        <w:rPr>
          <w:b/>
          <w:sz w:val="28"/>
          <w:szCs w:val="28"/>
        </w:rPr>
      </w:pPr>
    </w:p>
    <w:p w:rsidR="00886451" w:rsidRDefault="00886451" w:rsidP="00886451">
      <w:pPr>
        <w:spacing w:line="283" w:lineRule="exact"/>
        <w:jc w:val="center"/>
        <w:rPr>
          <w:b/>
          <w:sz w:val="28"/>
          <w:szCs w:val="28"/>
        </w:rPr>
      </w:pPr>
      <w:r>
        <w:rPr>
          <w:b/>
          <w:sz w:val="28"/>
          <w:szCs w:val="28"/>
        </w:rPr>
        <w:t>ПЕРЕЧЕНЬ</w:t>
      </w:r>
    </w:p>
    <w:p w:rsidR="00886451" w:rsidRDefault="00886451" w:rsidP="00886451">
      <w:pPr>
        <w:spacing w:line="283" w:lineRule="exact"/>
        <w:jc w:val="center"/>
        <w:rPr>
          <w:b/>
          <w:sz w:val="28"/>
          <w:szCs w:val="28"/>
        </w:rPr>
      </w:pPr>
      <w:r>
        <w:rPr>
          <w:b/>
          <w:sz w:val="28"/>
          <w:szCs w:val="28"/>
        </w:rPr>
        <w:t>мероприятий по реализации муниципальной программы «Развитие малого и среднего предпринимательства в Советском муниципальном районе Саратовской области на 2016-2020 годы»</w:t>
      </w:r>
    </w:p>
    <w:p w:rsidR="00886451" w:rsidRDefault="00886451" w:rsidP="00886451">
      <w:pPr>
        <w:spacing w:line="283" w:lineRule="exact"/>
        <w:jc w:val="center"/>
        <w:rPr>
          <w:b/>
        </w:rPr>
      </w:pPr>
    </w:p>
    <w:p w:rsidR="00886451" w:rsidRDefault="00886451" w:rsidP="00886451">
      <w:pPr>
        <w:spacing w:line="283" w:lineRule="exact"/>
        <w:jc w:val="center"/>
        <w:rPr>
          <w:b/>
        </w:rPr>
      </w:pPr>
    </w:p>
    <w:tbl>
      <w:tblPr>
        <w:tblW w:w="15629" w:type="dxa"/>
        <w:tblInd w:w="235" w:type="dxa"/>
        <w:tblLayout w:type="fixed"/>
        <w:tblLook w:val="0000"/>
      </w:tblPr>
      <w:tblGrid>
        <w:gridCol w:w="694"/>
        <w:gridCol w:w="9"/>
        <w:gridCol w:w="17"/>
        <w:gridCol w:w="2470"/>
        <w:gridCol w:w="50"/>
        <w:gridCol w:w="10"/>
        <w:gridCol w:w="982"/>
        <w:gridCol w:w="13"/>
        <w:gridCol w:w="1286"/>
        <w:gridCol w:w="109"/>
        <w:gridCol w:w="7"/>
        <w:gridCol w:w="1133"/>
        <w:gridCol w:w="7"/>
        <w:gridCol w:w="11"/>
        <w:gridCol w:w="1267"/>
        <w:gridCol w:w="9"/>
        <w:gridCol w:w="11"/>
        <w:gridCol w:w="1113"/>
        <w:gridCol w:w="11"/>
        <w:gridCol w:w="1263"/>
        <w:gridCol w:w="13"/>
        <w:gridCol w:w="33"/>
        <w:gridCol w:w="2236"/>
        <w:gridCol w:w="29"/>
        <w:gridCol w:w="2846"/>
      </w:tblGrid>
      <w:tr w:rsidR="00886451" w:rsidTr="00461DE3">
        <w:trPr>
          <w:trHeight w:val="570"/>
        </w:trPr>
        <w:tc>
          <w:tcPr>
            <w:tcW w:w="694" w:type="dxa"/>
            <w:vMerge w:val="restart"/>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 п/п</w:t>
            </w:r>
          </w:p>
        </w:tc>
        <w:tc>
          <w:tcPr>
            <w:tcW w:w="2496" w:type="dxa"/>
            <w:gridSpan w:val="3"/>
            <w:vMerge w:val="restart"/>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Наименование мероприятия</w:t>
            </w:r>
          </w:p>
        </w:tc>
        <w:tc>
          <w:tcPr>
            <w:tcW w:w="1042" w:type="dxa"/>
            <w:gridSpan w:val="3"/>
            <w:vMerge w:val="restart"/>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Срок исполнения</w:t>
            </w:r>
          </w:p>
        </w:tc>
        <w:tc>
          <w:tcPr>
            <w:tcW w:w="1299" w:type="dxa"/>
            <w:gridSpan w:val="2"/>
            <w:vMerge w:val="restart"/>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Объем финансового обеспечения (прогнозно) (тыс.руб.)</w:t>
            </w:r>
          </w:p>
        </w:tc>
        <w:tc>
          <w:tcPr>
            <w:tcW w:w="4941" w:type="dxa"/>
            <w:gridSpan w:val="11"/>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jc w:val="center"/>
            </w:pPr>
            <w:r>
              <w:t>в том числе за счет средств (прогнозно)</w:t>
            </w:r>
          </w:p>
        </w:tc>
        <w:tc>
          <w:tcPr>
            <w:tcW w:w="2282" w:type="dxa"/>
            <w:gridSpan w:val="3"/>
            <w:vMerge w:val="restart"/>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Ответственный исполнитель</w:t>
            </w:r>
          </w:p>
        </w:tc>
        <w:tc>
          <w:tcPr>
            <w:tcW w:w="2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pPr>
            <w:r>
              <w:t>Ожидаемые результаты</w:t>
            </w:r>
          </w:p>
        </w:tc>
      </w:tr>
      <w:tr w:rsidR="00886451" w:rsidTr="00461DE3">
        <w:trPr>
          <w:trHeight w:val="570"/>
        </w:trPr>
        <w:tc>
          <w:tcPr>
            <w:tcW w:w="694" w:type="dxa"/>
            <w:vMerge/>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pPr>
          </w:p>
        </w:tc>
        <w:tc>
          <w:tcPr>
            <w:tcW w:w="2496" w:type="dxa"/>
            <w:gridSpan w:val="3"/>
            <w:vMerge/>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pPr>
          </w:p>
        </w:tc>
        <w:tc>
          <w:tcPr>
            <w:tcW w:w="1042" w:type="dxa"/>
            <w:gridSpan w:val="3"/>
            <w:vMerge/>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pPr>
          </w:p>
        </w:tc>
        <w:tc>
          <w:tcPr>
            <w:tcW w:w="1299" w:type="dxa"/>
            <w:gridSpan w:val="2"/>
            <w:vMerge/>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pPr>
          </w:p>
        </w:tc>
        <w:tc>
          <w:tcPr>
            <w:tcW w:w="125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Бюджета муниципального района</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Областного бюджета</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Федерального бюджета</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pPr>
            <w:r>
              <w:t>Внебюджетных источников</w:t>
            </w:r>
          </w:p>
        </w:tc>
        <w:tc>
          <w:tcPr>
            <w:tcW w:w="2282" w:type="dxa"/>
            <w:gridSpan w:val="3"/>
            <w:vMerge/>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pPr>
          </w:p>
        </w:tc>
        <w:tc>
          <w:tcPr>
            <w:tcW w:w="28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86451" w:rsidRDefault="00886451" w:rsidP="00461DE3">
            <w:pPr>
              <w:snapToGrid w:val="0"/>
              <w:spacing w:line="283" w:lineRule="exact"/>
            </w:pPr>
          </w:p>
        </w:tc>
      </w:tr>
      <w:tr w:rsidR="00886451" w:rsidTr="00461DE3">
        <w:tc>
          <w:tcPr>
            <w:tcW w:w="1562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Pr="00B56838" w:rsidRDefault="00886451" w:rsidP="00461DE3">
            <w:pPr>
              <w:pStyle w:val="a9"/>
              <w:snapToGrid w:val="0"/>
              <w:spacing w:line="283" w:lineRule="exact"/>
              <w:rPr>
                <w:b/>
                <w:sz w:val="20"/>
                <w:szCs w:val="20"/>
              </w:rPr>
            </w:pPr>
            <w:r>
              <w:rPr>
                <w:b/>
                <w:sz w:val="20"/>
                <w:szCs w:val="20"/>
              </w:rPr>
              <w:t xml:space="preserve">                                                                   1.</w:t>
            </w:r>
            <w:r w:rsidRPr="00B56838">
              <w:rPr>
                <w:b/>
                <w:sz w:val="20"/>
                <w:szCs w:val="20"/>
              </w:rPr>
              <w:t>Финансовая поддержка субъектов малого и среднего предпринимательства</w:t>
            </w:r>
          </w:p>
          <w:p w:rsidR="00886451" w:rsidRPr="00B56838" w:rsidRDefault="00886451" w:rsidP="00461DE3">
            <w:pPr>
              <w:pStyle w:val="a9"/>
              <w:snapToGrid w:val="0"/>
              <w:spacing w:line="283" w:lineRule="exact"/>
              <w:rPr>
                <w:b/>
                <w:sz w:val="20"/>
                <w:szCs w:val="20"/>
              </w:rPr>
            </w:pPr>
          </w:p>
        </w:tc>
      </w:tr>
      <w:tr w:rsidR="00886451" w:rsidTr="00461DE3">
        <w:tc>
          <w:tcPr>
            <w:tcW w:w="703" w:type="dxa"/>
            <w:gridSpan w:val="2"/>
            <w:vMerge w:val="restart"/>
            <w:tcBorders>
              <w:top w:val="single" w:sz="4" w:space="0" w:color="000000"/>
              <w:lef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1.1</w:t>
            </w:r>
          </w:p>
        </w:tc>
        <w:tc>
          <w:tcPr>
            <w:tcW w:w="2547" w:type="dxa"/>
            <w:gridSpan w:val="4"/>
            <w:vMerge w:val="restart"/>
            <w:tcBorders>
              <w:top w:val="single" w:sz="4" w:space="0" w:color="000000"/>
              <w:lef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Предоставление грантов субъектам малого предпринимательства  в сферах, приоритетных для социально-экономического развития района</w:t>
            </w: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2016-2020</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9</w:t>
            </w:r>
            <w:r w:rsidR="00901F2C">
              <w:rPr>
                <w:sz w:val="20"/>
                <w:szCs w:val="20"/>
              </w:rPr>
              <w:t>348,5</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Default="00901F2C" w:rsidP="00461DE3">
            <w:pPr>
              <w:snapToGrid w:val="0"/>
              <w:spacing w:line="283" w:lineRule="exact"/>
              <w:rPr>
                <w:sz w:val="20"/>
                <w:szCs w:val="20"/>
              </w:rPr>
            </w:pPr>
            <w:r>
              <w:rPr>
                <w:sz w:val="20"/>
                <w:szCs w:val="20"/>
              </w:rPr>
              <w:t>128,5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1</w:t>
            </w:r>
            <w:r w:rsidR="00901F2C">
              <w:rPr>
                <w:sz w:val="20"/>
                <w:szCs w:val="20"/>
              </w:rPr>
              <w:t>605</w:t>
            </w:r>
            <w:r>
              <w:rPr>
                <w:sz w:val="20"/>
                <w:szCs w:val="20"/>
              </w:rPr>
              <w:t>,0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7</w:t>
            </w:r>
            <w:r w:rsidR="00901F2C">
              <w:rPr>
                <w:sz w:val="20"/>
                <w:szCs w:val="20"/>
              </w:rPr>
              <w:t>615,0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vMerge w:val="restart"/>
            <w:tcBorders>
              <w:top w:val="single" w:sz="4" w:space="0" w:color="000000"/>
              <w:lef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Отдел экономики, инвестиционной политики и муниципальных закупок  администрации Советского муниципального района</w:t>
            </w:r>
          </w:p>
        </w:tc>
        <w:tc>
          <w:tcPr>
            <w:tcW w:w="2875" w:type="dxa"/>
            <w:gridSpan w:val="2"/>
            <w:vMerge w:val="restart"/>
            <w:tcBorders>
              <w:top w:val="single" w:sz="4" w:space="0" w:color="000000"/>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Привлечение субъектов малого предпринимательства к реализации муниципальных программ</w:t>
            </w:r>
          </w:p>
        </w:tc>
      </w:tr>
      <w:tr w:rsidR="00886451" w:rsidTr="00461DE3">
        <w:tc>
          <w:tcPr>
            <w:tcW w:w="703"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1</w:t>
            </w:r>
            <w:r w:rsidR="00901F2C">
              <w:rPr>
                <w:sz w:val="20"/>
                <w:szCs w:val="20"/>
              </w:rPr>
              <w:t>708,5</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Default="00901F2C" w:rsidP="00461DE3">
            <w:pPr>
              <w:snapToGrid w:val="0"/>
              <w:spacing w:line="283" w:lineRule="exact"/>
              <w:rPr>
                <w:sz w:val="20"/>
                <w:szCs w:val="20"/>
              </w:rPr>
            </w:pPr>
            <w:r>
              <w:rPr>
                <w:sz w:val="20"/>
                <w:szCs w:val="20"/>
              </w:rPr>
              <w:t>8,5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901F2C" w:rsidP="00461DE3">
            <w:pPr>
              <w:snapToGrid w:val="0"/>
              <w:spacing w:line="283" w:lineRule="exact"/>
              <w:rPr>
                <w:sz w:val="20"/>
                <w:szCs w:val="20"/>
              </w:rPr>
            </w:pPr>
            <w:r>
              <w:rPr>
                <w:sz w:val="20"/>
                <w:szCs w:val="20"/>
              </w:rPr>
              <w:t>85</w:t>
            </w:r>
            <w:r w:rsidR="00886451">
              <w:rPr>
                <w:sz w:val="20"/>
                <w:szCs w:val="20"/>
              </w:rPr>
              <w:t>,0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1</w:t>
            </w:r>
            <w:r w:rsidR="00901F2C">
              <w:rPr>
                <w:sz w:val="20"/>
                <w:szCs w:val="20"/>
              </w:rPr>
              <w:t>615</w:t>
            </w:r>
            <w:r>
              <w:rPr>
                <w:sz w:val="20"/>
                <w:szCs w:val="20"/>
              </w:rPr>
              <w:t>,0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2017</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285"/>
        </w:trPr>
        <w:tc>
          <w:tcPr>
            <w:tcW w:w="703"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sidRPr="00590EB2">
              <w:rPr>
                <w:sz w:val="20"/>
                <w:szCs w:val="20"/>
              </w:rPr>
              <w:t>201</w:t>
            </w:r>
            <w:r>
              <w:rPr>
                <w:sz w:val="20"/>
                <w:szCs w:val="20"/>
              </w:rPr>
              <w:t>8</w:t>
            </w:r>
          </w:p>
        </w:tc>
        <w:tc>
          <w:tcPr>
            <w:tcW w:w="1286" w:type="dxa"/>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3</w:t>
            </w:r>
            <w:r w:rsidRPr="00590EB2">
              <w:rPr>
                <w:sz w:val="20"/>
                <w:szCs w:val="20"/>
              </w:rPr>
              <w:t>0,0</w:t>
            </w:r>
          </w:p>
        </w:tc>
        <w:tc>
          <w:tcPr>
            <w:tcW w:w="1276" w:type="dxa"/>
            <w:gridSpan w:val="2"/>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sidRPr="00590EB2">
              <w:rPr>
                <w:sz w:val="20"/>
                <w:szCs w:val="20"/>
              </w:rPr>
              <w:t>3</w:t>
            </w:r>
            <w:r>
              <w:rPr>
                <w:sz w:val="20"/>
                <w:szCs w:val="20"/>
              </w:rPr>
              <w:t>8</w:t>
            </w:r>
            <w:r w:rsidRPr="00590EB2">
              <w:rPr>
                <w:sz w:val="20"/>
                <w:szCs w:val="20"/>
              </w:rPr>
              <w:t>0,0</w:t>
            </w:r>
          </w:p>
        </w:tc>
        <w:tc>
          <w:tcPr>
            <w:tcW w:w="1135" w:type="dxa"/>
            <w:gridSpan w:val="3"/>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sidRPr="00590EB2">
              <w:rPr>
                <w:sz w:val="20"/>
                <w:szCs w:val="20"/>
              </w:rPr>
              <w:t>1</w:t>
            </w:r>
            <w:r>
              <w:rPr>
                <w:sz w:val="20"/>
                <w:szCs w:val="20"/>
              </w:rPr>
              <w:t>5</w:t>
            </w:r>
            <w:r w:rsidRPr="00590EB2">
              <w:rPr>
                <w:sz w:val="20"/>
                <w:szCs w:val="20"/>
              </w:rPr>
              <w:t>00,0</w:t>
            </w:r>
          </w:p>
        </w:tc>
        <w:tc>
          <w:tcPr>
            <w:tcW w:w="1276" w:type="dxa"/>
            <w:gridSpan w:val="2"/>
            <w:tcBorders>
              <w:top w:val="single" w:sz="4" w:space="0" w:color="000000"/>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p>
        </w:tc>
        <w:tc>
          <w:tcPr>
            <w:tcW w:w="2269"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348"/>
        </w:trPr>
        <w:tc>
          <w:tcPr>
            <w:tcW w:w="703"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2019</w:t>
            </w:r>
          </w:p>
        </w:tc>
        <w:tc>
          <w:tcPr>
            <w:tcW w:w="1286" w:type="dxa"/>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auto"/>
              <w:left w:val="single" w:sz="4" w:space="0" w:color="000000"/>
              <w:bottom w:val="single" w:sz="4" w:space="0" w:color="auto"/>
            </w:tcBorders>
            <w:shd w:val="clear" w:color="auto" w:fill="auto"/>
          </w:tcPr>
          <w:p w:rsidR="00886451" w:rsidRPr="00590EB2" w:rsidRDefault="00886451" w:rsidP="00461DE3">
            <w:pPr>
              <w:snapToGrid w:val="0"/>
              <w:spacing w:line="283" w:lineRule="exact"/>
              <w:rPr>
                <w:sz w:val="20"/>
                <w:szCs w:val="20"/>
              </w:rPr>
            </w:pPr>
          </w:p>
        </w:tc>
        <w:tc>
          <w:tcPr>
            <w:tcW w:w="2269" w:type="dxa"/>
            <w:gridSpan w:val="2"/>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728"/>
        </w:trPr>
        <w:tc>
          <w:tcPr>
            <w:tcW w:w="703" w:type="dxa"/>
            <w:gridSpan w:val="2"/>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2020</w:t>
            </w:r>
          </w:p>
        </w:tc>
        <w:tc>
          <w:tcPr>
            <w:tcW w:w="1286" w:type="dxa"/>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auto"/>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p>
        </w:tc>
        <w:tc>
          <w:tcPr>
            <w:tcW w:w="2269" w:type="dxa"/>
            <w:gridSpan w:val="2"/>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Итого по разделу</w:t>
            </w: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2016-2020</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Pr="00590EB2" w:rsidRDefault="00886451" w:rsidP="00901F2C">
            <w:pPr>
              <w:snapToGrid w:val="0"/>
              <w:spacing w:line="283" w:lineRule="exact"/>
              <w:rPr>
                <w:b/>
                <w:sz w:val="20"/>
                <w:szCs w:val="20"/>
              </w:rPr>
            </w:pPr>
            <w:r w:rsidRPr="00590EB2">
              <w:rPr>
                <w:b/>
                <w:sz w:val="20"/>
                <w:szCs w:val="20"/>
              </w:rPr>
              <w:t>9</w:t>
            </w:r>
            <w:r w:rsidR="00901F2C">
              <w:rPr>
                <w:b/>
                <w:sz w:val="20"/>
                <w:szCs w:val="20"/>
              </w:rPr>
              <w:t>348,5</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Pr="00590EB2" w:rsidRDefault="00901F2C" w:rsidP="00461DE3">
            <w:pPr>
              <w:snapToGrid w:val="0"/>
              <w:spacing w:line="283" w:lineRule="exact"/>
              <w:rPr>
                <w:b/>
                <w:sz w:val="20"/>
                <w:szCs w:val="20"/>
              </w:rPr>
            </w:pPr>
            <w:r>
              <w:rPr>
                <w:b/>
                <w:sz w:val="20"/>
                <w:szCs w:val="20"/>
              </w:rPr>
              <w:t>128,5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Pr="00590EB2" w:rsidRDefault="00886451" w:rsidP="00901F2C">
            <w:pPr>
              <w:snapToGrid w:val="0"/>
              <w:spacing w:line="283" w:lineRule="exact"/>
              <w:rPr>
                <w:b/>
                <w:sz w:val="20"/>
                <w:szCs w:val="20"/>
              </w:rPr>
            </w:pPr>
            <w:r w:rsidRPr="00590EB2">
              <w:rPr>
                <w:b/>
                <w:sz w:val="20"/>
                <w:szCs w:val="20"/>
              </w:rPr>
              <w:t>1</w:t>
            </w:r>
            <w:r w:rsidR="00901F2C">
              <w:rPr>
                <w:b/>
                <w:sz w:val="20"/>
                <w:szCs w:val="20"/>
              </w:rPr>
              <w:t>605,0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Pr="00590EB2" w:rsidRDefault="00886451" w:rsidP="00901F2C">
            <w:pPr>
              <w:snapToGrid w:val="0"/>
              <w:spacing w:line="283" w:lineRule="exact"/>
              <w:rPr>
                <w:b/>
                <w:sz w:val="20"/>
                <w:szCs w:val="20"/>
              </w:rPr>
            </w:pPr>
            <w:r w:rsidRPr="00590EB2">
              <w:rPr>
                <w:b/>
                <w:sz w:val="20"/>
                <w:szCs w:val="20"/>
              </w:rPr>
              <w:t>7</w:t>
            </w:r>
            <w:r w:rsidR="00901F2C">
              <w:rPr>
                <w:b/>
                <w:sz w:val="20"/>
                <w:szCs w:val="20"/>
              </w:rPr>
              <w:t>615,0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1</w:t>
            </w:r>
            <w:r w:rsidR="00901F2C">
              <w:rPr>
                <w:sz w:val="20"/>
                <w:szCs w:val="20"/>
              </w:rPr>
              <w:t>708,5</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Default="00901F2C" w:rsidP="00461DE3">
            <w:pPr>
              <w:snapToGrid w:val="0"/>
              <w:spacing w:line="283" w:lineRule="exact"/>
              <w:rPr>
                <w:sz w:val="20"/>
                <w:szCs w:val="20"/>
              </w:rPr>
            </w:pPr>
            <w:r>
              <w:rPr>
                <w:sz w:val="20"/>
                <w:szCs w:val="20"/>
              </w:rPr>
              <w:t>8,5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901F2C" w:rsidP="00461DE3">
            <w:pPr>
              <w:snapToGrid w:val="0"/>
              <w:spacing w:line="283" w:lineRule="exact"/>
              <w:rPr>
                <w:sz w:val="20"/>
                <w:szCs w:val="20"/>
              </w:rPr>
            </w:pPr>
            <w:r>
              <w:rPr>
                <w:sz w:val="20"/>
                <w:szCs w:val="20"/>
              </w:rPr>
              <w:t>85</w:t>
            </w:r>
            <w:r w:rsidR="00886451">
              <w:rPr>
                <w:sz w:val="20"/>
                <w:szCs w:val="20"/>
              </w:rPr>
              <w:t>,0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901F2C">
            <w:pPr>
              <w:snapToGrid w:val="0"/>
              <w:spacing w:line="283" w:lineRule="exact"/>
              <w:rPr>
                <w:sz w:val="20"/>
                <w:szCs w:val="20"/>
              </w:rPr>
            </w:pPr>
            <w:r>
              <w:rPr>
                <w:sz w:val="20"/>
                <w:szCs w:val="20"/>
              </w:rPr>
              <w:t>1</w:t>
            </w:r>
            <w:r w:rsidR="00901F2C">
              <w:rPr>
                <w:sz w:val="20"/>
                <w:szCs w:val="20"/>
              </w:rPr>
              <w:t>615</w:t>
            </w:r>
            <w:r>
              <w:rPr>
                <w:sz w:val="20"/>
                <w:szCs w:val="20"/>
              </w:rPr>
              <w:t>,0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2017</w:t>
            </w:r>
          </w:p>
        </w:tc>
        <w:tc>
          <w:tcPr>
            <w:tcW w:w="1286" w:type="dxa"/>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2018</w:t>
            </w:r>
          </w:p>
        </w:tc>
        <w:tc>
          <w:tcPr>
            <w:tcW w:w="1286" w:type="dxa"/>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w:t>
            </w:r>
            <w:r w:rsidRPr="00590EB2">
              <w:rPr>
                <w:sz w:val="20"/>
                <w:szCs w:val="20"/>
              </w:rPr>
              <w:t>0,0</w:t>
            </w:r>
          </w:p>
        </w:tc>
        <w:tc>
          <w:tcPr>
            <w:tcW w:w="1276" w:type="dxa"/>
            <w:gridSpan w:val="2"/>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sidRPr="00590EB2">
              <w:rPr>
                <w:sz w:val="20"/>
                <w:szCs w:val="20"/>
              </w:rPr>
              <w:t>3</w:t>
            </w:r>
            <w:r>
              <w:rPr>
                <w:sz w:val="20"/>
                <w:szCs w:val="20"/>
              </w:rPr>
              <w:t>8</w:t>
            </w:r>
            <w:r w:rsidRPr="00590EB2">
              <w:rPr>
                <w:sz w:val="20"/>
                <w:szCs w:val="20"/>
              </w:rPr>
              <w:t>0,0</w:t>
            </w:r>
          </w:p>
        </w:tc>
        <w:tc>
          <w:tcPr>
            <w:tcW w:w="1135" w:type="dxa"/>
            <w:gridSpan w:val="3"/>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sidRPr="00590EB2">
              <w:rPr>
                <w:sz w:val="20"/>
                <w:szCs w:val="20"/>
              </w:rPr>
              <w:t>1</w:t>
            </w:r>
            <w:r>
              <w:rPr>
                <w:sz w:val="20"/>
                <w:szCs w:val="20"/>
              </w:rPr>
              <w:t>5</w:t>
            </w:r>
            <w:r w:rsidRPr="00590EB2">
              <w:rPr>
                <w:sz w:val="20"/>
                <w:szCs w:val="20"/>
              </w:rPr>
              <w:t>00,0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2019</w:t>
            </w:r>
          </w:p>
        </w:tc>
        <w:tc>
          <w:tcPr>
            <w:tcW w:w="1286" w:type="dxa"/>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03"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547"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2020</w:t>
            </w:r>
          </w:p>
        </w:tc>
        <w:tc>
          <w:tcPr>
            <w:tcW w:w="1286" w:type="dxa"/>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1910,0</w:t>
            </w:r>
          </w:p>
        </w:tc>
        <w:tc>
          <w:tcPr>
            <w:tcW w:w="1267" w:type="dxa"/>
            <w:gridSpan w:val="5"/>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30,0</w:t>
            </w:r>
          </w:p>
        </w:tc>
        <w:tc>
          <w:tcPr>
            <w:tcW w:w="1276" w:type="dxa"/>
            <w:gridSpan w:val="2"/>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380,0</w:t>
            </w:r>
          </w:p>
        </w:tc>
        <w:tc>
          <w:tcPr>
            <w:tcW w:w="1135" w:type="dxa"/>
            <w:gridSpan w:val="3"/>
            <w:tcBorders>
              <w:top w:val="single" w:sz="4" w:space="0" w:color="000000"/>
              <w:left w:val="single" w:sz="4" w:space="0" w:color="000000"/>
              <w:bottom w:val="single" w:sz="4" w:space="0" w:color="000000"/>
            </w:tcBorders>
            <w:shd w:val="clear" w:color="auto" w:fill="auto"/>
          </w:tcPr>
          <w:p w:rsidR="00886451" w:rsidRPr="00590EB2" w:rsidRDefault="00886451" w:rsidP="00461DE3">
            <w:pPr>
              <w:snapToGrid w:val="0"/>
              <w:spacing w:line="283" w:lineRule="exact"/>
              <w:rPr>
                <w:sz w:val="20"/>
                <w:szCs w:val="20"/>
              </w:rPr>
            </w:pPr>
            <w:r>
              <w:rPr>
                <w:sz w:val="20"/>
                <w:szCs w:val="20"/>
              </w:rPr>
              <w:t>1500,0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69"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1562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Pr="00B56838" w:rsidRDefault="00886451" w:rsidP="00461DE3">
            <w:pPr>
              <w:snapToGrid w:val="0"/>
              <w:spacing w:line="283" w:lineRule="exact"/>
              <w:ind w:left="360"/>
              <w:jc w:val="center"/>
              <w:rPr>
                <w:b/>
                <w:sz w:val="20"/>
                <w:szCs w:val="20"/>
              </w:rPr>
            </w:pPr>
            <w:r>
              <w:rPr>
                <w:b/>
                <w:sz w:val="20"/>
                <w:szCs w:val="20"/>
              </w:rPr>
              <w:t>2.</w:t>
            </w:r>
            <w:r w:rsidRPr="00B56838">
              <w:rPr>
                <w:b/>
                <w:sz w:val="20"/>
                <w:szCs w:val="20"/>
              </w:rPr>
              <w:t>Информационная поддержка субъектов малого и среднего предпринимательства</w:t>
            </w:r>
          </w:p>
          <w:p w:rsidR="00886451" w:rsidRPr="00B56838" w:rsidRDefault="00886451" w:rsidP="00461DE3">
            <w:pPr>
              <w:pStyle w:val="a9"/>
              <w:snapToGrid w:val="0"/>
              <w:spacing w:line="283" w:lineRule="exact"/>
              <w:rPr>
                <w:b/>
                <w:sz w:val="20"/>
                <w:szCs w:val="20"/>
              </w:rPr>
            </w:pPr>
          </w:p>
        </w:tc>
      </w:tr>
      <w:tr w:rsidR="00886451" w:rsidTr="00461DE3">
        <w:tc>
          <w:tcPr>
            <w:tcW w:w="694" w:type="dxa"/>
            <w:vMerge w:val="restart"/>
            <w:tcBorders>
              <w:top w:val="single" w:sz="4" w:space="0" w:color="000000"/>
              <w:left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2.1</w:t>
            </w:r>
          </w:p>
        </w:tc>
        <w:tc>
          <w:tcPr>
            <w:tcW w:w="2546" w:type="dxa"/>
            <w:gridSpan w:val="4"/>
            <w:vMerge w:val="restart"/>
            <w:tcBorders>
              <w:top w:val="single" w:sz="4" w:space="0" w:color="000000"/>
              <w:left w:val="single" w:sz="4" w:space="0" w:color="000000"/>
            </w:tcBorders>
            <w:shd w:val="clear" w:color="auto" w:fill="auto"/>
            <w:vAlign w:val="center"/>
          </w:tcPr>
          <w:p w:rsidR="00886451" w:rsidRPr="00D33D6A" w:rsidRDefault="00886451" w:rsidP="00461DE3">
            <w:pPr>
              <w:snapToGrid w:val="0"/>
              <w:spacing w:line="283" w:lineRule="exact"/>
              <w:rPr>
                <w:sz w:val="20"/>
                <w:szCs w:val="20"/>
              </w:rPr>
            </w:pPr>
            <w:r>
              <w:rPr>
                <w:sz w:val="20"/>
                <w:szCs w:val="20"/>
              </w:rPr>
              <w:t>Участие в областных, районных мероприятиях,  посвященных «Дню предпринимателя»</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28,0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28,0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vMerge w:val="restart"/>
            <w:tcBorders>
              <w:top w:val="single" w:sz="4" w:space="0" w:color="000000"/>
              <w:lef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Отдел экономики, инвестиционной политики и муниципальных закупок  администрации  Советского муниципального района, администрации муниципальных образований Советского муниципального района (по согласованию)</w:t>
            </w:r>
          </w:p>
        </w:tc>
        <w:tc>
          <w:tcPr>
            <w:tcW w:w="2875" w:type="dxa"/>
            <w:gridSpan w:val="2"/>
            <w:vMerge w:val="restart"/>
            <w:tcBorders>
              <w:top w:val="single" w:sz="4" w:space="0" w:color="000000"/>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Формирование благоприятного общественного мнения о субъектах малого и среднего предпринимательства</w:t>
            </w:r>
          </w:p>
        </w:tc>
      </w:tr>
      <w:tr w:rsidR="00886451" w:rsidTr="00461DE3">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2017</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317"/>
        </w:trPr>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2018</w:t>
            </w:r>
          </w:p>
        </w:tc>
        <w:tc>
          <w:tcPr>
            <w:tcW w:w="1415" w:type="dxa"/>
            <w:gridSpan w:val="4"/>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2282" w:type="dxa"/>
            <w:gridSpan w:val="3"/>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364"/>
        </w:trPr>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2019</w:t>
            </w:r>
          </w:p>
        </w:tc>
        <w:tc>
          <w:tcPr>
            <w:tcW w:w="1415" w:type="dxa"/>
            <w:gridSpan w:val="4"/>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1133" w:type="dxa"/>
            <w:gridSpan w:val="3"/>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1274" w:type="dxa"/>
            <w:gridSpan w:val="2"/>
            <w:tcBorders>
              <w:top w:val="single" w:sz="4" w:space="0" w:color="auto"/>
              <w:left w:val="single" w:sz="4" w:space="0" w:color="000000"/>
              <w:bottom w:val="single" w:sz="4" w:space="0" w:color="auto"/>
            </w:tcBorders>
            <w:shd w:val="clear" w:color="auto" w:fill="auto"/>
          </w:tcPr>
          <w:p w:rsidR="00886451" w:rsidRDefault="00886451" w:rsidP="00461DE3">
            <w:pPr>
              <w:snapToGrid w:val="0"/>
              <w:spacing w:line="283" w:lineRule="exact"/>
              <w:rPr>
                <w:sz w:val="20"/>
                <w:szCs w:val="20"/>
              </w:rPr>
            </w:pPr>
          </w:p>
        </w:tc>
        <w:tc>
          <w:tcPr>
            <w:tcW w:w="2282" w:type="dxa"/>
            <w:gridSpan w:val="3"/>
            <w:vMerge/>
            <w:tcBorders>
              <w:left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rPr>
          <w:trHeight w:val="2389"/>
        </w:trPr>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2020</w:t>
            </w:r>
          </w:p>
        </w:tc>
        <w:tc>
          <w:tcPr>
            <w:tcW w:w="1415" w:type="dxa"/>
            <w:gridSpan w:val="4"/>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1133" w:type="dxa"/>
            <w:gridSpan w:val="3"/>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1274" w:type="dxa"/>
            <w:gridSpan w:val="2"/>
            <w:tcBorders>
              <w:top w:val="single" w:sz="4" w:space="0" w:color="auto"/>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282" w:type="dxa"/>
            <w:gridSpan w:val="3"/>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vMerge/>
            <w:tcBorders>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Итого по разделу</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377F0E" w:rsidRDefault="00886451" w:rsidP="00461DE3">
            <w:pPr>
              <w:snapToGrid w:val="0"/>
              <w:spacing w:line="283" w:lineRule="exact"/>
              <w:rPr>
                <w:b/>
                <w:sz w:val="20"/>
                <w:szCs w:val="20"/>
              </w:rPr>
            </w:pPr>
            <w:r w:rsidRPr="00377F0E">
              <w:rPr>
                <w:b/>
                <w:sz w:val="20"/>
                <w:szCs w:val="20"/>
              </w:rPr>
              <w:t>201</w:t>
            </w:r>
            <w:r>
              <w:rPr>
                <w:b/>
                <w:sz w:val="20"/>
                <w:szCs w:val="20"/>
              </w:rPr>
              <w:t>6</w:t>
            </w:r>
            <w:r w:rsidRPr="00377F0E">
              <w:rPr>
                <w:b/>
                <w:sz w:val="20"/>
                <w:szCs w:val="20"/>
              </w:rPr>
              <w:t>-20</w:t>
            </w:r>
            <w:r>
              <w:rPr>
                <w:b/>
                <w:sz w:val="20"/>
                <w:szCs w:val="20"/>
              </w:rPr>
              <w:t>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B603C9" w:rsidRDefault="00886451" w:rsidP="00461DE3">
            <w:pPr>
              <w:snapToGrid w:val="0"/>
              <w:spacing w:line="283" w:lineRule="exact"/>
              <w:rPr>
                <w:b/>
                <w:sz w:val="20"/>
                <w:szCs w:val="20"/>
              </w:rPr>
            </w:pPr>
            <w:r>
              <w:rPr>
                <w:b/>
                <w:sz w:val="20"/>
                <w:szCs w:val="20"/>
              </w:rPr>
              <w:t>28</w:t>
            </w:r>
            <w:r w:rsidRPr="00B603C9">
              <w:rPr>
                <w:b/>
                <w:sz w:val="20"/>
                <w:szCs w:val="20"/>
              </w:rPr>
              <w:t>,0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B603C9" w:rsidRDefault="00886451" w:rsidP="00461DE3">
            <w:pPr>
              <w:snapToGrid w:val="0"/>
              <w:spacing w:line="283" w:lineRule="exact"/>
              <w:rPr>
                <w:b/>
                <w:sz w:val="20"/>
                <w:szCs w:val="20"/>
              </w:rPr>
            </w:pPr>
            <w:r>
              <w:rPr>
                <w:b/>
                <w:sz w:val="20"/>
                <w:szCs w:val="20"/>
              </w:rPr>
              <w:t>28</w:t>
            </w:r>
            <w:r w:rsidRPr="00B603C9">
              <w:rPr>
                <w:b/>
                <w:sz w:val="20"/>
                <w:szCs w:val="20"/>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377F0E" w:rsidRDefault="00886451" w:rsidP="00461DE3">
            <w:pPr>
              <w:snapToGrid w:val="0"/>
              <w:spacing w:line="283" w:lineRule="exact"/>
              <w:rPr>
                <w:sz w:val="20"/>
                <w:szCs w:val="20"/>
              </w:rPr>
            </w:pPr>
            <w:r>
              <w:rPr>
                <w:sz w:val="20"/>
                <w:szCs w:val="20"/>
              </w:rPr>
              <w:t>2016</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377F0E" w:rsidRDefault="00886451" w:rsidP="00461DE3">
            <w:pPr>
              <w:snapToGrid w:val="0"/>
              <w:spacing w:line="283" w:lineRule="exact"/>
              <w:rPr>
                <w:sz w:val="20"/>
                <w:szCs w:val="20"/>
              </w:rPr>
            </w:pPr>
            <w:r w:rsidRPr="00377F0E">
              <w:rPr>
                <w:sz w:val="20"/>
                <w:szCs w:val="20"/>
              </w:rPr>
              <w:t>2</w:t>
            </w:r>
            <w:r>
              <w:rPr>
                <w:sz w:val="20"/>
                <w:szCs w:val="20"/>
              </w:rPr>
              <w:t>017</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377F0E" w:rsidRDefault="00886451" w:rsidP="00461DE3">
            <w:pPr>
              <w:snapToGrid w:val="0"/>
              <w:spacing w:line="283" w:lineRule="exact"/>
              <w:rPr>
                <w:sz w:val="20"/>
                <w:szCs w:val="20"/>
              </w:rPr>
            </w:pPr>
            <w:r>
              <w:rPr>
                <w:sz w:val="20"/>
                <w:szCs w:val="20"/>
              </w:rPr>
              <w:t>2018</w:t>
            </w:r>
          </w:p>
        </w:tc>
        <w:tc>
          <w:tcPr>
            <w:tcW w:w="1415" w:type="dxa"/>
            <w:gridSpan w:val="4"/>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2019</w:t>
            </w:r>
          </w:p>
        </w:tc>
        <w:tc>
          <w:tcPr>
            <w:tcW w:w="1415" w:type="dxa"/>
            <w:gridSpan w:val="4"/>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2020</w:t>
            </w:r>
          </w:p>
        </w:tc>
        <w:tc>
          <w:tcPr>
            <w:tcW w:w="1415" w:type="dxa"/>
            <w:gridSpan w:val="4"/>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140" w:type="dxa"/>
            <w:gridSpan w:val="2"/>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6,0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720" w:type="dxa"/>
            <w:gridSpan w:val="3"/>
            <w:tcBorders>
              <w:left w:val="single" w:sz="4" w:space="0" w:color="000000"/>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252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00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39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14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305"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113" w:type="dxa"/>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132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226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86451" w:rsidRDefault="00886451" w:rsidP="00461DE3">
            <w:pPr>
              <w:snapToGrid w:val="0"/>
              <w:spacing w:line="283" w:lineRule="exact"/>
              <w:jc w:val="center"/>
              <w:rPr>
                <w:b/>
                <w:sz w:val="20"/>
                <w:szCs w:val="20"/>
              </w:rPr>
            </w:pPr>
          </w:p>
        </w:tc>
        <w:tc>
          <w:tcPr>
            <w:tcW w:w="284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451" w:rsidRDefault="00886451" w:rsidP="00461DE3">
            <w:pPr>
              <w:snapToGrid w:val="0"/>
              <w:spacing w:line="283" w:lineRule="exact"/>
              <w:jc w:val="center"/>
              <w:rPr>
                <w:b/>
                <w:sz w:val="20"/>
                <w:szCs w:val="20"/>
              </w:rPr>
            </w:pPr>
          </w:p>
        </w:tc>
      </w:tr>
      <w:tr w:rsidR="00886451" w:rsidTr="00461DE3">
        <w:tc>
          <w:tcPr>
            <w:tcW w:w="1562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jc w:val="center"/>
              <w:rPr>
                <w:b/>
                <w:sz w:val="20"/>
                <w:szCs w:val="20"/>
              </w:rPr>
            </w:pPr>
            <w:r>
              <w:rPr>
                <w:b/>
                <w:sz w:val="20"/>
                <w:szCs w:val="20"/>
              </w:rPr>
              <w:t>3. Проведение публичных совещаний, круглых столов и т.д. для представителей малого и среднего бизнеса</w:t>
            </w:r>
          </w:p>
          <w:p w:rsidR="00886451" w:rsidRDefault="00886451" w:rsidP="00461DE3">
            <w:pPr>
              <w:snapToGrid w:val="0"/>
              <w:spacing w:line="283" w:lineRule="exact"/>
              <w:jc w:val="center"/>
              <w:rPr>
                <w:b/>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r>
              <w:rPr>
                <w:sz w:val="20"/>
                <w:szCs w:val="20"/>
              </w:rPr>
              <w:lastRenderedPageBreak/>
              <w:t>3.1</w:t>
            </w: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Организация совещаний, круглых столов, встреч по обмену опытом по вопросам малого и среднего предпринимательства</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10,0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Отдел экономики, инвестиционной политики и муниципальных закупок  администрации Советского муниципального района</w:t>
            </w: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Повышение уровня бизнес- образования субъектов предпринимательской деятельности</w:t>
            </w: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201</w:t>
            </w:r>
            <w:r>
              <w:rPr>
                <w:sz w:val="20"/>
                <w:szCs w:val="20"/>
              </w:rPr>
              <w:t>6</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w:t>
            </w:r>
            <w:r w:rsidRPr="00C81E6A">
              <w:rPr>
                <w:sz w:val="20"/>
                <w:szCs w:val="20"/>
              </w:rPr>
              <w:t>,0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w:t>
            </w:r>
            <w:r w:rsidRPr="00C81E6A">
              <w:rPr>
                <w:sz w:val="20"/>
                <w:szCs w:val="20"/>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2017</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2,0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2,0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2018</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2,0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2,0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2019</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Pr>
                <w:sz w:val="20"/>
                <w:szCs w:val="20"/>
              </w:rPr>
              <w:t>2,0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val="restart"/>
            <w:tcBorders>
              <w:top w:val="single" w:sz="4" w:space="0" w:color="000000"/>
              <w:left w:val="single" w:sz="4" w:space="0" w:color="000000"/>
            </w:tcBorders>
            <w:shd w:val="clear" w:color="auto" w:fill="auto"/>
          </w:tcPr>
          <w:p w:rsidR="00886451" w:rsidRDefault="00886451" w:rsidP="00461DE3">
            <w:pPr>
              <w:snapToGrid w:val="0"/>
              <w:spacing w:line="283" w:lineRule="exact"/>
              <w:rPr>
                <w:sz w:val="20"/>
                <w:szCs w:val="20"/>
              </w:rPr>
            </w:pPr>
            <w:r>
              <w:rPr>
                <w:sz w:val="20"/>
                <w:szCs w:val="20"/>
              </w:rPr>
              <w:t>3.2</w:t>
            </w:r>
          </w:p>
        </w:tc>
        <w:tc>
          <w:tcPr>
            <w:tcW w:w="2546" w:type="dxa"/>
            <w:gridSpan w:val="4"/>
            <w:vMerge w:val="restart"/>
            <w:tcBorders>
              <w:top w:val="single" w:sz="4" w:space="0" w:color="000000"/>
              <w:left w:val="single" w:sz="4" w:space="0" w:color="000000"/>
            </w:tcBorders>
            <w:shd w:val="clear" w:color="auto" w:fill="auto"/>
            <w:vAlign w:val="center"/>
          </w:tcPr>
          <w:p w:rsidR="00886451" w:rsidRPr="00C81E6A" w:rsidRDefault="00886451" w:rsidP="00461DE3">
            <w:pPr>
              <w:snapToGrid w:val="0"/>
              <w:spacing w:line="283" w:lineRule="exact"/>
              <w:rPr>
                <w:sz w:val="20"/>
                <w:szCs w:val="20"/>
              </w:rPr>
            </w:pPr>
            <w:r w:rsidRPr="00C81E6A">
              <w:rPr>
                <w:sz w:val="20"/>
                <w:szCs w:val="20"/>
              </w:rPr>
              <w:t>Проведение мероприятий, посвященных Дн</w:t>
            </w:r>
            <w:r>
              <w:rPr>
                <w:sz w:val="20"/>
                <w:szCs w:val="20"/>
              </w:rPr>
              <w:t>ям</w:t>
            </w:r>
            <w:r w:rsidRPr="00C81E6A">
              <w:rPr>
                <w:sz w:val="20"/>
                <w:szCs w:val="20"/>
              </w:rPr>
              <w:t xml:space="preserve"> работников торговли, бытового обслуживания населения и коммунального хозяйства</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201</w:t>
            </w:r>
            <w:r>
              <w:rPr>
                <w:sz w:val="20"/>
                <w:szCs w:val="20"/>
              </w:rPr>
              <w:t>6-2020</w:t>
            </w:r>
          </w:p>
          <w:p w:rsidR="00886451" w:rsidRPr="00E720EB" w:rsidRDefault="00886451" w:rsidP="00461DE3">
            <w:pPr>
              <w:snapToGrid w:val="0"/>
              <w:spacing w:line="283" w:lineRule="exact"/>
              <w:rPr>
                <w:sz w:val="20"/>
                <w:szCs w:val="20"/>
              </w:rPr>
            </w:pPr>
          </w:p>
          <w:p w:rsidR="00886451" w:rsidRDefault="00886451" w:rsidP="00461DE3">
            <w:pPr>
              <w:snapToGrid w:val="0"/>
              <w:spacing w:line="283" w:lineRule="exact"/>
              <w:rPr>
                <w:b/>
                <w:sz w:val="20"/>
                <w:szCs w:val="20"/>
              </w:rPr>
            </w:pP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15</w:t>
            </w:r>
            <w:r w:rsidRPr="00E720EB">
              <w:rPr>
                <w:sz w:val="20"/>
                <w:szCs w:val="20"/>
              </w:rPr>
              <w:t>,0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15</w:t>
            </w:r>
            <w:r w:rsidRPr="00E720EB">
              <w:rPr>
                <w:sz w:val="20"/>
                <w:szCs w:val="20"/>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Отдел экономики, инвестиционной политики и муниципальных закупок  администрации Советского муниципального района</w:t>
            </w: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Повышение статуса субъектов предпринимательской деятельности</w:t>
            </w:r>
          </w:p>
        </w:tc>
      </w:tr>
      <w:tr w:rsidR="00886451" w:rsidTr="00461DE3">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201</w:t>
            </w:r>
            <w:r>
              <w:rPr>
                <w:sz w:val="20"/>
                <w:szCs w:val="20"/>
              </w:rPr>
              <w:t>6</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w:t>
            </w:r>
            <w:r w:rsidRPr="00E720EB">
              <w:rPr>
                <w:sz w:val="20"/>
                <w:szCs w:val="20"/>
              </w:rPr>
              <w:t>,0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w:t>
            </w:r>
            <w:r w:rsidRPr="00E720EB">
              <w:rPr>
                <w:sz w:val="20"/>
                <w:szCs w:val="20"/>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201</w:t>
            </w:r>
            <w:r>
              <w:rPr>
                <w:sz w:val="20"/>
                <w:szCs w:val="20"/>
              </w:rPr>
              <w:t>7</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3,0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vMerge/>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2018</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3,0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sidRPr="00E720EB">
              <w:rPr>
                <w:sz w:val="20"/>
                <w:szCs w:val="20"/>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2019</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E720EB" w:rsidRDefault="00886451" w:rsidP="00461DE3">
            <w:pPr>
              <w:snapToGrid w:val="0"/>
              <w:spacing w:line="283" w:lineRule="exact"/>
              <w:rPr>
                <w:sz w:val="20"/>
                <w:szCs w:val="20"/>
              </w:rPr>
            </w:pPr>
            <w:r>
              <w:rPr>
                <w:sz w:val="20"/>
                <w:szCs w:val="20"/>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vMerge/>
            <w:tcBorders>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Итого по разделу</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2016-2020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25,0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25,0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Итого по Программе</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r>
              <w:rPr>
                <w:b/>
                <w:sz w:val="20"/>
                <w:szCs w:val="20"/>
              </w:rPr>
              <w:t>2016-2020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Pr="00CC0E7E" w:rsidRDefault="00886451" w:rsidP="00461DE3">
            <w:pPr>
              <w:snapToGrid w:val="0"/>
              <w:spacing w:line="283" w:lineRule="exact"/>
              <w:rPr>
                <w:b/>
                <w:sz w:val="20"/>
                <w:szCs w:val="20"/>
              </w:rPr>
            </w:pPr>
            <w:r>
              <w:rPr>
                <w:b/>
                <w:sz w:val="20"/>
                <w:szCs w:val="20"/>
              </w:rPr>
              <w:t>9</w:t>
            </w:r>
            <w:r w:rsidR="00901F2C">
              <w:rPr>
                <w:b/>
                <w:sz w:val="20"/>
                <w:szCs w:val="20"/>
              </w:rPr>
              <w:t>401,5</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Pr="00CC0E7E" w:rsidRDefault="00901F2C" w:rsidP="00461DE3">
            <w:pPr>
              <w:snapToGrid w:val="0"/>
              <w:spacing w:line="283" w:lineRule="exact"/>
              <w:rPr>
                <w:b/>
                <w:sz w:val="20"/>
                <w:szCs w:val="20"/>
              </w:rPr>
            </w:pPr>
            <w:r>
              <w:rPr>
                <w:b/>
                <w:sz w:val="20"/>
                <w:szCs w:val="20"/>
              </w:rPr>
              <w:t>181,5</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Pr="00CC0E7E" w:rsidRDefault="00901F2C" w:rsidP="00461DE3">
            <w:pPr>
              <w:snapToGrid w:val="0"/>
              <w:spacing w:line="283" w:lineRule="exact"/>
              <w:rPr>
                <w:b/>
                <w:sz w:val="20"/>
                <w:szCs w:val="20"/>
              </w:rPr>
            </w:pPr>
            <w:r>
              <w:rPr>
                <w:b/>
                <w:sz w:val="20"/>
                <w:szCs w:val="20"/>
              </w:rPr>
              <w:t>1605,0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Pr="00CC0E7E" w:rsidRDefault="00886451" w:rsidP="00901F2C">
            <w:pPr>
              <w:snapToGrid w:val="0"/>
              <w:spacing w:line="283" w:lineRule="exact"/>
              <w:rPr>
                <w:b/>
                <w:sz w:val="20"/>
                <w:szCs w:val="20"/>
              </w:rPr>
            </w:pPr>
            <w:r>
              <w:rPr>
                <w:b/>
                <w:sz w:val="20"/>
                <w:szCs w:val="20"/>
              </w:rPr>
              <w:t>7</w:t>
            </w:r>
            <w:r w:rsidR="00901F2C">
              <w:rPr>
                <w:b/>
                <w:sz w:val="20"/>
                <w:szCs w:val="20"/>
              </w:rPr>
              <w:t>615,0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2016</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10824">
            <w:pPr>
              <w:snapToGrid w:val="0"/>
              <w:spacing w:line="283" w:lineRule="exact"/>
              <w:rPr>
                <w:sz w:val="20"/>
                <w:szCs w:val="20"/>
              </w:rPr>
            </w:pPr>
            <w:r>
              <w:rPr>
                <w:sz w:val="20"/>
                <w:szCs w:val="20"/>
              </w:rPr>
              <w:t>1</w:t>
            </w:r>
            <w:r w:rsidR="00410824">
              <w:rPr>
                <w:sz w:val="20"/>
                <w:szCs w:val="20"/>
              </w:rPr>
              <w:t>718,5</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410824" w:rsidP="00461DE3">
            <w:pPr>
              <w:snapToGrid w:val="0"/>
              <w:spacing w:line="283" w:lineRule="exact"/>
              <w:rPr>
                <w:sz w:val="20"/>
                <w:szCs w:val="20"/>
              </w:rPr>
            </w:pPr>
            <w:r>
              <w:rPr>
                <w:sz w:val="20"/>
                <w:szCs w:val="20"/>
              </w:rPr>
              <w:t>18,5</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410824" w:rsidP="00461DE3">
            <w:pPr>
              <w:snapToGrid w:val="0"/>
              <w:spacing w:line="283" w:lineRule="exact"/>
              <w:rPr>
                <w:sz w:val="20"/>
                <w:szCs w:val="20"/>
              </w:rPr>
            </w:pPr>
            <w:r>
              <w:rPr>
                <w:sz w:val="20"/>
                <w:szCs w:val="20"/>
              </w:rPr>
              <w:t>85,</w:t>
            </w:r>
            <w:r w:rsidR="00886451">
              <w:rPr>
                <w:sz w:val="20"/>
                <w:szCs w:val="20"/>
              </w:rPr>
              <w:t>,0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410824" w:rsidP="00410824">
            <w:pPr>
              <w:snapToGrid w:val="0"/>
              <w:spacing w:line="283" w:lineRule="exact"/>
              <w:rPr>
                <w:sz w:val="20"/>
                <w:szCs w:val="20"/>
              </w:rPr>
            </w:pPr>
            <w:r>
              <w:rPr>
                <w:sz w:val="20"/>
                <w:szCs w:val="20"/>
              </w:rPr>
              <w:t>16</w:t>
            </w:r>
            <w:r w:rsidR="00886451">
              <w:rPr>
                <w:sz w:val="20"/>
                <w:szCs w:val="20"/>
              </w:rPr>
              <w:t>15,0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2017</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1920,0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40,0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2018</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1921,0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41,0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2019</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1921,0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41,0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r w:rsidR="00886451" w:rsidTr="00461DE3">
        <w:tc>
          <w:tcPr>
            <w:tcW w:w="694" w:type="dxa"/>
            <w:tcBorders>
              <w:top w:val="single" w:sz="4" w:space="0" w:color="000000"/>
              <w:left w:val="single" w:sz="4" w:space="0" w:color="000000"/>
              <w:bottom w:val="single" w:sz="4" w:space="0" w:color="000000"/>
            </w:tcBorders>
            <w:shd w:val="clear" w:color="auto" w:fill="auto"/>
          </w:tcPr>
          <w:p w:rsidR="00886451" w:rsidRDefault="00886451" w:rsidP="00461DE3">
            <w:pPr>
              <w:snapToGrid w:val="0"/>
              <w:spacing w:line="283" w:lineRule="exact"/>
              <w:rPr>
                <w:sz w:val="20"/>
                <w:szCs w:val="20"/>
              </w:rPr>
            </w:pPr>
          </w:p>
        </w:tc>
        <w:tc>
          <w:tcPr>
            <w:tcW w:w="2546"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b/>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2020</w:t>
            </w:r>
          </w:p>
        </w:tc>
        <w:tc>
          <w:tcPr>
            <w:tcW w:w="1415" w:type="dxa"/>
            <w:gridSpan w:val="4"/>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1921,0</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41,0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380,0</w:t>
            </w:r>
          </w:p>
        </w:tc>
        <w:tc>
          <w:tcPr>
            <w:tcW w:w="1133"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r>
              <w:rPr>
                <w:sz w:val="20"/>
                <w:szCs w:val="20"/>
              </w:rPr>
              <w:t>1500,0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282" w:type="dxa"/>
            <w:gridSpan w:val="3"/>
            <w:tcBorders>
              <w:top w:val="single" w:sz="4" w:space="0" w:color="000000"/>
              <w:left w:val="single" w:sz="4" w:space="0" w:color="000000"/>
              <w:bottom w:val="single" w:sz="4" w:space="0" w:color="000000"/>
            </w:tcBorders>
            <w:shd w:val="clear" w:color="auto" w:fill="auto"/>
            <w:vAlign w:val="center"/>
          </w:tcPr>
          <w:p w:rsidR="00886451" w:rsidRDefault="00886451" w:rsidP="00461DE3">
            <w:pPr>
              <w:snapToGrid w:val="0"/>
              <w:spacing w:line="283" w:lineRule="exact"/>
              <w:rPr>
                <w:sz w:val="20"/>
                <w:szCs w:val="20"/>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51" w:rsidRDefault="00886451" w:rsidP="00461DE3">
            <w:pPr>
              <w:snapToGrid w:val="0"/>
              <w:spacing w:line="283" w:lineRule="exact"/>
              <w:rPr>
                <w:sz w:val="20"/>
                <w:szCs w:val="20"/>
              </w:rPr>
            </w:pPr>
          </w:p>
        </w:tc>
      </w:tr>
    </w:tbl>
    <w:p w:rsidR="00886451" w:rsidRDefault="00886451" w:rsidP="00886451">
      <w:pPr>
        <w:spacing w:line="283" w:lineRule="exact"/>
        <w:jc w:val="both"/>
      </w:pPr>
    </w:p>
    <w:p w:rsidR="00886451" w:rsidRDefault="00886451" w:rsidP="00886451">
      <w:pPr>
        <w:spacing w:line="283" w:lineRule="exact"/>
        <w:jc w:val="both"/>
      </w:pPr>
      <w:r>
        <w:tab/>
      </w:r>
      <w:r>
        <w:tab/>
      </w:r>
      <w:r>
        <w:tab/>
      </w:r>
      <w:r>
        <w:tab/>
      </w:r>
      <w:r>
        <w:tab/>
      </w:r>
      <w:r>
        <w:tab/>
      </w:r>
      <w:r>
        <w:tab/>
      </w:r>
      <w:r>
        <w:tab/>
      </w:r>
    </w:p>
    <w:p w:rsidR="00886451" w:rsidRDefault="00886451" w:rsidP="00886451">
      <w:pPr>
        <w:spacing w:line="283" w:lineRule="exact"/>
        <w:jc w:val="both"/>
      </w:pPr>
    </w:p>
    <w:p w:rsidR="00886451" w:rsidRDefault="00886451" w:rsidP="00886451">
      <w:pPr>
        <w:rPr>
          <w:b/>
          <w:sz w:val="28"/>
          <w:szCs w:val="28"/>
        </w:rPr>
      </w:pPr>
      <w:r w:rsidRPr="006767D8">
        <w:rPr>
          <w:b/>
          <w:sz w:val="28"/>
          <w:szCs w:val="28"/>
        </w:rPr>
        <w:t>Верно:</w:t>
      </w:r>
      <w:r>
        <w:rPr>
          <w:b/>
          <w:sz w:val="28"/>
          <w:szCs w:val="28"/>
        </w:rPr>
        <w:t xml:space="preserve"> </w:t>
      </w:r>
    </w:p>
    <w:p w:rsidR="00886451" w:rsidRPr="006767D8" w:rsidRDefault="00410824" w:rsidP="00886451">
      <w:pPr>
        <w:rPr>
          <w:b/>
          <w:sz w:val="28"/>
          <w:szCs w:val="28"/>
        </w:rPr>
      </w:pPr>
      <w:r>
        <w:rPr>
          <w:b/>
          <w:sz w:val="28"/>
          <w:szCs w:val="28"/>
        </w:rPr>
        <w:t>Руководитель аппарата                                                                                                                                                 О.Л.Дябина</w:t>
      </w:r>
      <w:r w:rsidR="00886451">
        <w:rPr>
          <w:b/>
          <w:sz w:val="28"/>
          <w:szCs w:val="28"/>
        </w:rPr>
        <w:t xml:space="preserve">                                                                     </w:t>
      </w:r>
    </w:p>
    <w:p w:rsidR="00886451" w:rsidRPr="006767D8" w:rsidRDefault="00886451" w:rsidP="00886451">
      <w:pPr>
        <w:rPr>
          <w:b/>
          <w:sz w:val="28"/>
          <w:szCs w:val="28"/>
        </w:rPr>
      </w:pPr>
    </w:p>
    <w:p w:rsidR="00886451" w:rsidRDefault="00886451"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pPr>
    </w:p>
    <w:p w:rsidR="00461DE3" w:rsidRDefault="00461DE3" w:rsidP="00C73417">
      <w:pPr>
        <w:pStyle w:val="a5"/>
        <w:rPr>
          <w:b/>
          <w:szCs w:val="28"/>
        </w:rPr>
        <w:sectPr w:rsidR="00461DE3" w:rsidSect="00B757EC">
          <w:pgSz w:w="16838" w:h="11906" w:orient="landscape"/>
          <w:pgMar w:top="426" w:right="1695" w:bottom="1701" w:left="425" w:header="720" w:footer="833" w:gutter="0"/>
          <w:cols w:space="720"/>
          <w:docGrid w:linePitch="360"/>
        </w:sectPr>
      </w:pPr>
    </w:p>
    <w:p w:rsidR="00461DE3" w:rsidRDefault="000963FB" w:rsidP="00C73417">
      <w:pPr>
        <w:pStyle w:val="a5"/>
        <w:rPr>
          <w:sz w:val="24"/>
          <w:szCs w:val="24"/>
        </w:rPr>
      </w:pPr>
      <w:r>
        <w:rPr>
          <w:b/>
          <w:szCs w:val="28"/>
        </w:rPr>
        <w:lastRenderedPageBreak/>
        <w:t xml:space="preserve">                                                     </w:t>
      </w:r>
      <w:r>
        <w:rPr>
          <w:sz w:val="24"/>
          <w:szCs w:val="24"/>
        </w:rPr>
        <w:t>Приложение</w:t>
      </w:r>
      <w:r w:rsidR="00E134FA">
        <w:rPr>
          <w:sz w:val="24"/>
          <w:szCs w:val="24"/>
        </w:rPr>
        <w:t xml:space="preserve"> №2 к постановлению</w:t>
      </w:r>
    </w:p>
    <w:p w:rsidR="00E134FA" w:rsidRDefault="00E134FA" w:rsidP="00C73417">
      <w:pPr>
        <w:pStyle w:val="a5"/>
        <w:rPr>
          <w:sz w:val="24"/>
          <w:szCs w:val="24"/>
        </w:rPr>
      </w:pPr>
      <w:r>
        <w:rPr>
          <w:sz w:val="24"/>
          <w:szCs w:val="24"/>
        </w:rPr>
        <w:t xml:space="preserve">                                                              администрации Советского муниципального района</w:t>
      </w:r>
    </w:p>
    <w:p w:rsidR="00E134FA" w:rsidRPr="002F54F8" w:rsidRDefault="00E134FA" w:rsidP="00C73417">
      <w:pPr>
        <w:pStyle w:val="a5"/>
        <w:rPr>
          <w:sz w:val="24"/>
          <w:szCs w:val="24"/>
          <w:u w:val="single"/>
        </w:rPr>
      </w:pPr>
      <w:r>
        <w:rPr>
          <w:sz w:val="24"/>
          <w:szCs w:val="24"/>
        </w:rPr>
        <w:t xml:space="preserve">                                                              от</w:t>
      </w:r>
      <w:r w:rsidR="002F54F8">
        <w:rPr>
          <w:sz w:val="24"/>
          <w:szCs w:val="24"/>
        </w:rPr>
        <w:t xml:space="preserve"> </w:t>
      </w:r>
      <w:r w:rsidR="002F54F8" w:rsidRPr="002F54F8">
        <w:rPr>
          <w:sz w:val="24"/>
          <w:szCs w:val="24"/>
          <w:u w:val="single"/>
        </w:rPr>
        <w:t>28.03.2016</w:t>
      </w:r>
      <w:r>
        <w:rPr>
          <w:sz w:val="24"/>
          <w:szCs w:val="24"/>
        </w:rPr>
        <w:t xml:space="preserve"> № </w:t>
      </w:r>
      <w:r w:rsidR="002F54F8" w:rsidRPr="002F54F8">
        <w:rPr>
          <w:sz w:val="24"/>
          <w:szCs w:val="24"/>
          <w:u w:val="single"/>
        </w:rPr>
        <w:t>129</w:t>
      </w:r>
    </w:p>
    <w:p w:rsidR="00461DE3" w:rsidRPr="002F54F8" w:rsidRDefault="00461DE3" w:rsidP="00C73417">
      <w:pPr>
        <w:pStyle w:val="a5"/>
        <w:rPr>
          <w:b/>
          <w:szCs w:val="28"/>
          <w:u w:val="single"/>
        </w:rPr>
      </w:pPr>
    </w:p>
    <w:p w:rsidR="00461DE3" w:rsidRPr="005D2BB5" w:rsidRDefault="00461DE3" w:rsidP="00461DE3">
      <w:pPr>
        <w:pStyle w:val="ConsPlusTitle"/>
        <w:widowControl/>
        <w:rPr>
          <w:rFonts w:ascii="Times New Roman" w:hAnsi="Times New Roman" w:cs="Times New Roman"/>
          <w:b w:val="0"/>
          <w:sz w:val="24"/>
          <w:szCs w:val="24"/>
        </w:rPr>
      </w:pPr>
      <w:r>
        <w:rPr>
          <w:rFonts w:ascii="Times New Roman" w:hAnsi="Times New Roman" w:cs="Times New Roman"/>
          <w:b w:val="0"/>
          <w:sz w:val="28"/>
          <w:szCs w:val="28"/>
        </w:rPr>
        <w:t xml:space="preserve">           </w:t>
      </w:r>
      <w:r>
        <w:rPr>
          <w:rFonts w:ascii="Times New Roman" w:hAnsi="Times New Roman" w:cs="Times New Roman"/>
          <w:b w:val="0"/>
          <w:sz w:val="24"/>
          <w:szCs w:val="24"/>
        </w:rPr>
        <w:t xml:space="preserve">               </w:t>
      </w:r>
      <w:r w:rsidR="00E134F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D2BB5">
        <w:rPr>
          <w:rFonts w:ascii="Times New Roman" w:hAnsi="Times New Roman" w:cs="Times New Roman"/>
          <w:b w:val="0"/>
          <w:sz w:val="24"/>
          <w:szCs w:val="24"/>
        </w:rPr>
        <w:t>Приложение №2</w:t>
      </w:r>
    </w:p>
    <w:p w:rsidR="00461DE3" w:rsidRPr="005D2BB5" w:rsidRDefault="00461DE3" w:rsidP="00461DE3">
      <w:pPr>
        <w:pStyle w:val="ConsPlusTitle"/>
        <w:widowControl/>
        <w:ind w:firstLine="709"/>
        <w:rPr>
          <w:rFonts w:ascii="Times New Roman" w:hAnsi="Times New Roman" w:cs="Times New Roman"/>
          <w:b w:val="0"/>
          <w:sz w:val="24"/>
          <w:szCs w:val="24"/>
        </w:rPr>
      </w:pPr>
      <w:r w:rsidRPr="005D2BB5">
        <w:rPr>
          <w:rFonts w:ascii="Times New Roman" w:hAnsi="Times New Roman" w:cs="Times New Roman"/>
          <w:b w:val="0"/>
          <w:sz w:val="24"/>
          <w:szCs w:val="24"/>
        </w:rPr>
        <w:t xml:space="preserve">              </w:t>
      </w:r>
      <w:r w:rsidR="00E134FA">
        <w:rPr>
          <w:rFonts w:ascii="Times New Roman" w:hAnsi="Times New Roman" w:cs="Times New Roman"/>
          <w:b w:val="0"/>
          <w:sz w:val="24"/>
          <w:szCs w:val="24"/>
        </w:rPr>
        <w:t xml:space="preserve">                              </w:t>
      </w:r>
      <w:r w:rsidRPr="005D2BB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D2BB5">
        <w:rPr>
          <w:rFonts w:ascii="Times New Roman" w:hAnsi="Times New Roman" w:cs="Times New Roman"/>
          <w:b w:val="0"/>
          <w:sz w:val="24"/>
          <w:szCs w:val="24"/>
        </w:rPr>
        <w:t>к муниципальной программе</w:t>
      </w:r>
    </w:p>
    <w:p w:rsidR="00461DE3" w:rsidRDefault="00461DE3" w:rsidP="00461DE3">
      <w:pPr>
        <w:pStyle w:val="ConsPlusTitle"/>
        <w:widowControl/>
        <w:ind w:left="850" w:right="283"/>
        <w:rPr>
          <w:rFonts w:ascii="Times New Roman" w:hAnsi="Times New Roman" w:cs="Times New Roman"/>
          <w:b w:val="0"/>
          <w:sz w:val="24"/>
          <w:szCs w:val="24"/>
        </w:rPr>
      </w:pPr>
      <w:r>
        <w:rPr>
          <w:rFonts w:ascii="Times New Roman" w:hAnsi="Times New Roman" w:cs="Times New Roman"/>
          <w:b w:val="0"/>
          <w:sz w:val="24"/>
          <w:szCs w:val="24"/>
        </w:rPr>
        <w:t xml:space="preserve">          </w:t>
      </w:r>
      <w:r w:rsidR="00E134F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D2BB5">
        <w:rPr>
          <w:rFonts w:ascii="Times New Roman" w:hAnsi="Times New Roman" w:cs="Times New Roman"/>
          <w:b w:val="0"/>
          <w:sz w:val="24"/>
          <w:szCs w:val="24"/>
        </w:rPr>
        <w:t>«Развитие малого и среднего</w:t>
      </w:r>
      <w:r>
        <w:rPr>
          <w:rFonts w:ascii="Times New Roman" w:hAnsi="Times New Roman" w:cs="Times New Roman"/>
          <w:b w:val="0"/>
          <w:sz w:val="24"/>
          <w:szCs w:val="24"/>
        </w:rPr>
        <w:t xml:space="preserve"> предпринимательства</w:t>
      </w:r>
      <w:r w:rsidRPr="005D2BB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461DE3" w:rsidRPr="005D2BB5" w:rsidRDefault="00461DE3" w:rsidP="00461DE3">
      <w:pPr>
        <w:pStyle w:val="ConsPlusTitle"/>
        <w:widowControl/>
        <w:ind w:left="822" w:right="283"/>
        <w:rPr>
          <w:rFonts w:ascii="Times New Roman" w:hAnsi="Times New Roman" w:cs="Times New Roman"/>
          <w:b w:val="0"/>
          <w:sz w:val="24"/>
          <w:szCs w:val="24"/>
        </w:rPr>
      </w:pPr>
      <w:r>
        <w:rPr>
          <w:rFonts w:ascii="Times New Roman" w:hAnsi="Times New Roman" w:cs="Times New Roman"/>
          <w:b w:val="0"/>
          <w:sz w:val="24"/>
          <w:szCs w:val="24"/>
        </w:rPr>
        <w:t xml:space="preserve">         </w:t>
      </w:r>
      <w:r w:rsidR="00E134FA">
        <w:rPr>
          <w:rFonts w:ascii="Times New Roman" w:hAnsi="Times New Roman" w:cs="Times New Roman"/>
          <w:b w:val="0"/>
          <w:sz w:val="24"/>
          <w:szCs w:val="24"/>
        </w:rPr>
        <w:t xml:space="preserve">                              </w:t>
      </w:r>
      <w:r>
        <w:rPr>
          <w:rFonts w:ascii="Times New Roman" w:hAnsi="Times New Roman" w:cs="Times New Roman"/>
          <w:b w:val="0"/>
          <w:sz w:val="24"/>
          <w:szCs w:val="24"/>
        </w:rPr>
        <w:t xml:space="preserve">         в Советском муниципальном районе 2016-2020г.»        </w:t>
      </w:r>
    </w:p>
    <w:p w:rsidR="00461DE3" w:rsidRDefault="00461DE3" w:rsidP="00461DE3">
      <w:pPr>
        <w:pStyle w:val="ConsPlusTitle"/>
        <w:widowControl/>
        <w:ind w:firstLine="709"/>
        <w:jc w:val="center"/>
        <w:rPr>
          <w:rFonts w:ascii="Times New Roman" w:hAnsi="Times New Roman" w:cs="Times New Roman"/>
          <w:sz w:val="28"/>
          <w:szCs w:val="28"/>
        </w:rPr>
      </w:pPr>
    </w:p>
    <w:p w:rsidR="00461DE3" w:rsidRPr="00F97C0C" w:rsidRDefault="00461DE3" w:rsidP="00461DE3">
      <w:pPr>
        <w:pStyle w:val="ConsPlusTitle"/>
        <w:widowControl/>
        <w:ind w:firstLine="709"/>
        <w:jc w:val="center"/>
        <w:rPr>
          <w:rFonts w:ascii="Times New Roman" w:hAnsi="Times New Roman" w:cs="Times New Roman"/>
          <w:sz w:val="28"/>
          <w:szCs w:val="28"/>
        </w:rPr>
      </w:pPr>
      <w:r w:rsidRPr="00F97C0C">
        <w:rPr>
          <w:rFonts w:ascii="Times New Roman" w:hAnsi="Times New Roman" w:cs="Times New Roman"/>
          <w:sz w:val="28"/>
          <w:szCs w:val="28"/>
        </w:rPr>
        <w:t>ПОРЯДОК</w:t>
      </w:r>
    </w:p>
    <w:p w:rsidR="00461DE3" w:rsidRPr="00F97C0C" w:rsidRDefault="00461DE3" w:rsidP="00461DE3">
      <w:pPr>
        <w:pStyle w:val="ConsPlusTitle"/>
        <w:widowControl/>
        <w:ind w:firstLine="709"/>
        <w:jc w:val="center"/>
        <w:rPr>
          <w:rFonts w:ascii="Times New Roman" w:hAnsi="Times New Roman" w:cs="Times New Roman"/>
          <w:sz w:val="28"/>
          <w:szCs w:val="28"/>
        </w:rPr>
      </w:pPr>
      <w:r w:rsidRPr="00F97C0C">
        <w:rPr>
          <w:rFonts w:ascii="Times New Roman" w:hAnsi="Times New Roman" w:cs="Times New Roman"/>
          <w:sz w:val="28"/>
          <w:szCs w:val="28"/>
        </w:rPr>
        <w:t>ПРЕДОСТАВЛЕНИЯ ИЗ БЮДЖЕТА СОВЕТСКОГО МУНИЦИПАЛЬНОГО РАЙОНА СУБСИДИИ (ГРАНТА) ВНОВЬ ЗАРЕГИСТРИРОВАННЫМ И ДЕЙСТВУЮЩИМ МЕНЕЕ ОДНОГО ГОДА СУБЪЕКТАМ МАЛОГО И СРЕДНЕГО ПРЕДПРИНИМАТЕЛЬСТВА</w:t>
      </w:r>
    </w:p>
    <w:p w:rsidR="00461DE3" w:rsidRDefault="00461DE3" w:rsidP="00461DE3">
      <w:pPr>
        <w:pStyle w:val="ConsPlusTitle"/>
        <w:widowControl/>
        <w:ind w:firstLine="709"/>
        <w:jc w:val="both"/>
        <w:rPr>
          <w:rFonts w:ascii="Times New Roman" w:hAnsi="Times New Roman" w:cs="Times New Roman"/>
          <w:b w:val="0"/>
          <w:sz w:val="28"/>
          <w:szCs w:val="28"/>
        </w:rPr>
      </w:pPr>
    </w:p>
    <w:p w:rsidR="009472E8" w:rsidRPr="00754E09" w:rsidRDefault="009472E8" w:rsidP="009472E8">
      <w:pPr>
        <w:pStyle w:val="ConsPlusTitle"/>
        <w:widowControl/>
        <w:ind w:firstLine="709"/>
        <w:jc w:val="both"/>
        <w:rPr>
          <w:rFonts w:ascii="Times New Roman" w:hAnsi="Times New Roman" w:cs="Times New Roman"/>
          <w:b w:val="0"/>
          <w:sz w:val="28"/>
          <w:szCs w:val="28"/>
        </w:rPr>
      </w:pPr>
      <w:r w:rsidRPr="00754E09">
        <w:rPr>
          <w:rFonts w:ascii="Times New Roman" w:hAnsi="Times New Roman" w:cs="Times New Roman"/>
          <w:b w:val="0"/>
          <w:sz w:val="28"/>
          <w:szCs w:val="28"/>
        </w:rPr>
        <w:t xml:space="preserve">1. Настоящий Порядок предоставления из бюджета </w:t>
      </w:r>
      <w:r>
        <w:rPr>
          <w:rFonts w:ascii="Times New Roman" w:hAnsi="Times New Roman" w:cs="Times New Roman"/>
          <w:b w:val="0"/>
          <w:sz w:val="28"/>
          <w:szCs w:val="28"/>
        </w:rPr>
        <w:t>Советс</w:t>
      </w:r>
      <w:r w:rsidRPr="00754E09">
        <w:rPr>
          <w:rFonts w:ascii="Times New Roman" w:hAnsi="Times New Roman" w:cs="Times New Roman"/>
          <w:b w:val="0"/>
          <w:sz w:val="28"/>
          <w:szCs w:val="28"/>
        </w:rPr>
        <w:t>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 (далее – Порядок) устанавливает цели,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(далее – грант), категории получателей и порядок возврата гранта в случае нарушения условий его предоставления.</w:t>
      </w:r>
    </w:p>
    <w:p w:rsidR="009472E8" w:rsidRPr="00754E09" w:rsidRDefault="009472E8" w:rsidP="009472E8">
      <w:pPr>
        <w:pStyle w:val="ConsPlusTitle"/>
        <w:widowControl/>
        <w:ind w:firstLine="709"/>
        <w:jc w:val="both"/>
        <w:rPr>
          <w:rFonts w:ascii="Times New Roman" w:hAnsi="Times New Roman" w:cs="Times New Roman"/>
          <w:b w:val="0"/>
          <w:sz w:val="28"/>
          <w:szCs w:val="28"/>
        </w:rPr>
      </w:pPr>
      <w:r w:rsidRPr="00754E09">
        <w:rPr>
          <w:rFonts w:ascii="Times New Roman" w:hAnsi="Times New Roman" w:cs="Times New Roman"/>
          <w:b w:val="0"/>
          <w:sz w:val="28"/>
          <w:szCs w:val="28"/>
        </w:rPr>
        <w:t>2. Цель предоставления гранта - увеличение количества субъектов малого предпринимательства, осуществляющих деятельность в приоритетных для муниципального района направлениях ведения бизнеса.</w:t>
      </w:r>
    </w:p>
    <w:p w:rsidR="009472E8" w:rsidRPr="00754E09" w:rsidRDefault="009472E8" w:rsidP="009472E8">
      <w:pPr>
        <w:pStyle w:val="ConsPlusTitle"/>
        <w:widowControl/>
        <w:jc w:val="both"/>
        <w:rPr>
          <w:rFonts w:ascii="Times New Roman" w:hAnsi="Times New Roman" w:cs="Times New Roman"/>
          <w:b w:val="0"/>
          <w:sz w:val="28"/>
          <w:szCs w:val="28"/>
        </w:rPr>
      </w:pPr>
      <w:r w:rsidRPr="00754E09">
        <w:rPr>
          <w:rFonts w:ascii="Times New Roman" w:hAnsi="Times New Roman" w:cs="Times New Roman"/>
          <w:b w:val="0"/>
          <w:sz w:val="28"/>
          <w:szCs w:val="28"/>
        </w:rPr>
        <w:tab/>
        <w:t xml:space="preserve">3. Уполномоченным органом по предоставлению грантов является администрация </w:t>
      </w:r>
      <w:r>
        <w:rPr>
          <w:rFonts w:ascii="Times New Roman" w:hAnsi="Times New Roman" w:cs="Times New Roman"/>
          <w:b w:val="0"/>
          <w:sz w:val="28"/>
          <w:szCs w:val="28"/>
        </w:rPr>
        <w:t>Совет</w:t>
      </w:r>
      <w:r w:rsidRPr="00754E09">
        <w:rPr>
          <w:rFonts w:ascii="Times New Roman" w:hAnsi="Times New Roman" w:cs="Times New Roman"/>
          <w:b w:val="0"/>
          <w:sz w:val="28"/>
          <w:szCs w:val="28"/>
        </w:rPr>
        <w:t>ского муниципального района (далее - уполномоченный орган).</w:t>
      </w:r>
    </w:p>
    <w:p w:rsidR="009472E8" w:rsidRPr="00754E09" w:rsidRDefault="009472E8" w:rsidP="009472E8">
      <w:pPr>
        <w:pStyle w:val="ConsPlusTitle"/>
        <w:widowControl/>
        <w:jc w:val="both"/>
        <w:rPr>
          <w:rFonts w:ascii="Times New Roman" w:hAnsi="Times New Roman" w:cs="Times New Roman"/>
          <w:b w:val="0"/>
          <w:bCs w:val="0"/>
          <w:sz w:val="28"/>
          <w:szCs w:val="28"/>
        </w:rPr>
      </w:pPr>
      <w:r w:rsidRPr="00754E09">
        <w:rPr>
          <w:rFonts w:ascii="Times New Roman" w:hAnsi="Times New Roman" w:cs="Times New Roman"/>
          <w:b w:val="0"/>
          <w:sz w:val="28"/>
          <w:szCs w:val="28"/>
        </w:rPr>
        <w:tab/>
        <w:t>4</w:t>
      </w:r>
      <w:r w:rsidRPr="00754E09">
        <w:rPr>
          <w:rFonts w:ascii="Times New Roman" w:hAnsi="Times New Roman" w:cs="Times New Roman"/>
          <w:b w:val="0"/>
          <w:bCs w:val="0"/>
          <w:sz w:val="28"/>
          <w:szCs w:val="28"/>
        </w:rPr>
        <w:t xml:space="preserve">. Получателями гранта являются индивидуальные предприниматели и юридические лица - производители товаров, работ, услуг, вновь зарегистрированные на территории </w:t>
      </w:r>
      <w:r>
        <w:rPr>
          <w:rFonts w:ascii="Times New Roman" w:hAnsi="Times New Roman" w:cs="Times New Roman"/>
          <w:b w:val="0"/>
          <w:bCs w:val="0"/>
          <w:sz w:val="28"/>
          <w:szCs w:val="28"/>
        </w:rPr>
        <w:t>Советского</w:t>
      </w:r>
      <w:r w:rsidRPr="00754E09">
        <w:rPr>
          <w:rFonts w:ascii="Times New Roman" w:hAnsi="Times New Roman" w:cs="Times New Roman"/>
          <w:b w:val="0"/>
          <w:bCs w:val="0"/>
          <w:sz w:val="28"/>
          <w:szCs w:val="28"/>
        </w:rPr>
        <w:t xml:space="preserve"> муниципального района и действующие не более одного года со дня государственной регистрации на дату подачи документов для получения гранта.</w:t>
      </w:r>
    </w:p>
    <w:p w:rsidR="009472E8" w:rsidRPr="00754E09" w:rsidRDefault="009472E8" w:rsidP="009472E8">
      <w:pPr>
        <w:autoSpaceDE w:val="0"/>
        <w:ind w:firstLine="540"/>
        <w:jc w:val="both"/>
        <w:rPr>
          <w:sz w:val="28"/>
          <w:szCs w:val="28"/>
        </w:rPr>
      </w:pPr>
      <w:r w:rsidRPr="00754E09">
        <w:rPr>
          <w:sz w:val="28"/>
          <w:szCs w:val="28"/>
        </w:rPr>
        <w:tab/>
        <w:t>5. Гранты предоставляются субъектам малого предпринимательства на безвозмездной и безвозвратной основе на следующих условиях:</w:t>
      </w:r>
    </w:p>
    <w:p w:rsidR="009472E8" w:rsidRPr="00754E09" w:rsidRDefault="009472E8" w:rsidP="009472E8">
      <w:pPr>
        <w:autoSpaceDE w:val="0"/>
        <w:ind w:firstLine="540"/>
        <w:jc w:val="both"/>
        <w:rPr>
          <w:sz w:val="28"/>
          <w:szCs w:val="28"/>
        </w:rPr>
      </w:pPr>
      <w:r w:rsidRPr="00754E09">
        <w:rPr>
          <w:sz w:val="28"/>
          <w:szCs w:val="28"/>
        </w:rPr>
        <w:t>- сумма предоставленных субсидий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9472E8" w:rsidRPr="00754E09" w:rsidRDefault="009472E8" w:rsidP="009472E8">
      <w:pPr>
        <w:autoSpaceDE w:val="0"/>
        <w:ind w:firstLine="540"/>
        <w:jc w:val="both"/>
        <w:rPr>
          <w:sz w:val="28"/>
          <w:szCs w:val="28"/>
        </w:rPr>
      </w:pPr>
      <w:r w:rsidRPr="00754E09">
        <w:rPr>
          <w:sz w:val="28"/>
          <w:szCs w:val="28"/>
        </w:rPr>
        <w:t>- общий объем грантов, выданный уполномоченным органом заявителям, видом деятельности которых в соответствии с бизнес-проектом является оптовая и розничная торговля, не должен превышать 10 процентов от общего объема лимитов бюджетных обязательств, доведенных уполномоченному органу на цели предоставления гранта;</w:t>
      </w:r>
    </w:p>
    <w:p w:rsidR="009472E8" w:rsidRPr="00754E09" w:rsidRDefault="009472E8" w:rsidP="009472E8">
      <w:pPr>
        <w:autoSpaceDE w:val="0"/>
        <w:ind w:firstLine="540"/>
        <w:jc w:val="both"/>
        <w:rPr>
          <w:sz w:val="28"/>
          <w:szCs w:val="28"/>
        </w:rPr>
      </w:pPr>
      <w:r w:rsidRPr="00754E09">
        <w:rPr>
          <w:sz w:val="28"/>
          <w:szCs w:val="28"/>
        </w:rPr>
        <w:lastRenderedPageBreak/>
        <w:t xml:space="preserve">гранты предоставляются по результатам отбора заявок субъектов малого предпринимательства, отвечающих условиям, установленным </w:t>
      </w:r>
      <w:hyperlink r:id="rId10" w:history="1">
        <w:r w:rsidRPr="00754E09">
          <w:rPr>
            <w:rStyle w:val="aa"/>
            <w:szCs w:val="28"/>
          </w:rPr>
          <w:t>статьями 4</w:t>
        </w:r>
      </w:hyperlink>
      <w:r w:rsidRPr="00754E09">
        <w:rPr>
          <w:sz w:val="28"/>
          <w:szCs w:val="28"/>
        </w:rPr>
        <w:t xml:space="preserve">, </w:t>
      </w:r>
      <w:hyperlink r:id="rId11" w:history="1">
        <w:r w:rsidRPr="00754E09">
          <w:rPr>
            <w:rStyle w:val="aa"/>
            <w:szCs w:val="28"/>
          </w:rPr>
          <w:t>14</w:t>
        </w:r>
      </w:hyperlink>
      <w:r w:rsidRPr="00754E09">
        <w:rPr>
          <w:sz w:val="28"/>
          <w:szCs w:val="28"/>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9472E8" w:rsidRPr="00561FD2" w:rsidRDefault="009472E8" w:rsidP="009472E8">
      <w:pPr>
        <w:autoSpaceDE w:val="0"/>
        <w:ind w:firstLine="540"/>
        <w:jc w:val="both"/>
        <w:rPr>
          <w:sz w:val="28"/>
          <w:szCs w:val="28"/>
        </w:rPr>
      </w:pPr>
      <w:r w:rsidRPr="00754E09">
        <w:rPr>
          <w:sz w:val="28"/>
          <w:szCs w:val="28"/>
        </w:rPr>
        <w:t xml:space="preserve">а) осуществляющих приоритетные виды экономической деятельности </w:t>
      </w:r>
      <w:r w:rsidRPr="00754E09">
        <w:rPr>
          <w:sz w:val="28"/>
          <w:szCs w:val="28"/>
        </w:rPr>
        <w:br/>
        <w:t>на территории муниципального района в соответствии с Общероссийским классификатором видов экономической деятельности ОК 029-2007(ОКВЭД</w:t>
      </w:r>
      <w:r>
        <w:rPr>
          <w:sz w:val="28"/>
          <w:szCs w:val="28"/>
        </w:rPr>
        <w:t>);</w:t>
      </w:r>
    </w:p>
    <w:p w:rsidR="009472E8" w:rsidRPr="00754E09" w:rsidRDefault="009472E8" w:rsidP="009472E8">
      <w:pPr>
        <w:autoSpaceDE w:val="0"/>
        <w:ind w:firstLine="540"/>
        <w:jc w:val="both"/>
        <w:rPr>
          <w:sz w:val="28"/>
          <w:szCs w:val="28"/>
        </w:rPr>
      </w:pPr>
      <w:r w:rsidRPr="00754E09">
        <w:rPr>
          <w:sz w:val="28"/>
          <w:szCs w:val="28"/>
        </w:rPr>
        <w:t>б) представивших все необходимые документы для получения субсидии, предусмотренные пунктом 13 настоящего Положения;</w:t>
      </w:r>
    </w:p>
    <w:p w:rsidR="009472E8" w:rsidRDefault="009472E8" w:rsidP="009472E8">
      <w:pPr>
        <w:autoSpaceDE w:val="0"/>
        <w:ind w:firstLine="540"/>
        <w:jc w:val="both"/>
        <w:rPr>
          <w:sz w:val="28"/>
          <w:szCs w:val="28"/>
        </w:rPr>
      </w:pPr>
      <w:r w:rsidRPr="00754E09">
        <w:rPr>
          <w:sz w:val="28"/>
          <w:szCs w:val="28"/>
        </w:rPr>
        <w:t>в) не имеющих просроченную задолженность по налогам и иным обязательным платежам в бюджеты бюджетной системы Российской Федерации;</w:t>
      </w:r>
    </w:p>
    <w:p w:rsidR="009472E8" w:rsidRPr="00B52E61" w:rsidRDefault="009472E8" w:rsidP="009472E8">
      <w:pPr>
        <w:pStyle w:val="ConsPlusNormal"/>
        <w:ind w:firstLine="540"/>
        <w:jc w:val="both"/>
        <w:rPr>
          <w:rFonts w:ascii="Times New Roman" w:hAnsi="Times New Roman" w:cs="Times New Roman"/>
          <w:sz w:val="28"/>
          <w:szCs w:val="28"/>
        </w:rPr>
      </w:pPr>
      <w:r w:rsidRPr="00B52E61">
        <w:rPr>
          <w:rFonts w:ascii="Times New Roman" w:hAnsi="Times New Roman" w:cs="Times New Roman"/>
          <w:sz w:val="28"/>
          <w:szCs w:val="28"/>
        </w:rPr>
        <w:t>г)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472E8" w:rsidRPr="00754E09" w:rsidRDefault="009472E8" w:rsidP="009472E8">
      <w:pPr>
        <w:autoSpaceDE w:val="0"/>
        <w:ind w:firstLine="540"/>
        <w:jc w:val="both"/>
        <w:rPr>
          <w:sz w:val="28"/>
          <w:szCs w:val="28"/>
        </w:rPr>
      </w:pPr>
      <w:r>
        <w:rPr>
          <w:sz w:val="28"/>
          <w:szCs w:val="28"/>
        </w:rPr>
        <w:t>д</w:t>
      </w:r>
      <w:r w:rsidRPr="00754E09">
        <w:rPr>
          <w:sz w:val="28"/>
          <w:szCs w:val="28"/>
        </w:rPr>
        <w:t>) обеспечивающих долевое участие в размере не менее 15 процентов от размера получаемого гранта собственными средствами.</w:t>
      </w:r>
    </w:p>
    <w:p w:rsidR="009472E8" w:rsidRPr="00754E09" w:rsidRDefault="009472E8" w:rsidP="009472E8">
      <w:pPr>
        <w:autoSpaceDE w:val="0"/>
        <w:ind w:firstLine="539"/>
        <w:jc w:val="both"/>
        <w:rPr>
          <w:sz w:val="28"/>
          <w:szCs w:val="28"/>
        </w:rPr>
      </w:pPr>
      <w:r w:rsidRPr="00754E09">
        <w:rPr>
          <w:sz w:val="28"/>
          <w:szCs w:val="28"/>
        </w:rPr>
        <w:t xml:space="preserve">6. Субъект малого предпринимательства имеет право на получение гранта,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 получателя субсидии на создание собственного бизнеса в рамках реализации </w:t>
      </w:r>
      <w:r>
        <w:rPr>
          <w:sz w:val="28"/>
          <w:szCs w:val="28"/>
        </w:rPr>
        <w:t>государственной</w:t>
      </w:r>
      <w:r w:rsidRPr="00754E09">
        <w:rPr>
          <w:sz w:val="28"/>
          <w:szCs w:val="28"/>
        </w:rPr>
        <w:t xml:space="preserve"> программы</w:t>
      </w:r>
      <w:r>
        <w:rPr>
          <w:sz w:val="28"/>
          <w:szCs w:val="28"/>
        </w:rPr>
        <w:t xml:space="preserve"> Саратовской области </w:t>
      </w:r>
      <w:r w:rsidRPr="00754E09">
        <w:rPr>
          <w:sz w:val="28"/>
          <w:szCs w:val="28"/>
        </w:rPr>
        <w:t xml:space="preserve"> «Развитие </w:t>
      </w:r>
      <w:r>
        <w:rPr>
          <w:sz w:val="28"/>
          <w:szCs w:val="28"/>
        </w:rPr>
        <w:t>экономического потенциала и повышение инвестиционной привлекательности региона до 2020 года</w:t>
      </w:r>
      <w:r w:rsidRPr="00754E09">
        <w:rPr>
          <w:sz w:val="28"/>
          <w:szCs w:val="28"/>
        </w:rPr>
        <w:t>» и постановления Правительства области от 10.05.2012 года № 215-П «Об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«Развитие сельского хозяйства и регулирование рынков сельскохозяйственной продукции, сырья и продовольствия в Саратовской области на 2013-2020 годы» (изменениями от 04.02.2013 г. № 43-П).</w:t>
      </w:r>
    </w:p>
    <w:p w:rsidR="009472E8" w:rsidRPr="00754E09" w:rsidRDefault="009472E8" w:rsidP="009472E8">
      <w:pPr>
        <w:autoSpaceDE w:val="0"/>
        <w:ind w:firstLine="540"/>
        <w:jc w:val="both"/>
        <w:rPr>
          <w:sz w:val="28"/>
          <w:szCs w:val="28"/>
        </w:rPr>
      </w:pPr>
      <w:r w:rsidRPr="00754E09">
        <w:rPr>
          <w:sz w:val="28"/>
          <w:szCs w:val="28"/>
        </w:rPr>
        <w:t>7. Приоритетная целевая группа получателей гранта -  учредители субъектов малого предпринимательства (индивидуальные предприниматели), являющиеся:</w:t>
      </w:r>
    </w:p>
    <w:p w:rsidR="009472E8" w:rsidRPr="00754E09" w:rsidRDefault="009472E8" w:rsidP="009472E8">
      <w:pPr>
        <w:autoSpaceDE w:val="0"/>
        <w:ind w:firstLine="567"/>
        <w:jc w:val="both"/>
        <w:rPr>
          <w:sz w:val="28"/>
          <w:szCs w:val="28"/>
        </w:rPr>
      </w:pPr>
      <w:r w:rsidRPr="00754E09">
        <w:rPr>
          <w:sz w:val="28"/>
          <w:szCs w:val="28"/>
        </w:rPr>
        <w:t>- безработными, зарегистрированными в установленном законодательством порядке;</w:t>
      </w:r>
    </w:p>
    <w:p w:rsidR="009472E8" w:rsidRPr="00735129" w:rsidRDefault="009472E8" w:rsidP="009472E8">
      <w:pPr>
        <w:pStyle w:val="ConsPlusNormal"/>
        <w:ind w:firstLine="540"/>
        <w:jc w:val="both"/>
        <w:rPr>
          <w:rFonts w:ascii="Times New Roman" w:hAnsi="Times New Roman" w:cs="Times New Roman"/>
          <w:sz w:val="28"/>
          <w:szCs w:val="28"/>
        </w:rPr>
      </w:pPr>
      <w:r w:rsidRPr="00754E09">
        <w:rPr>
          <w:sz w:val="28"/>
          <w:szCs w:val="28"/>
        </w:rPr>
        <w:t xml:space="preserve">- </w:t>
      </w:r>
      <w:r w:rsidRPr="00826F2A">
        <w:rPr>
          <w:rFonts w:ascii="Times New Roman" w:hAnsi="Times New Roman" w:cs="Times New Roman"/>
          <w:sz w:val="24"/>
          <w:szCs w:val="24"/>
        </w:rPr>
        <w:t xml:space="preserve"> </w:t>
      </w:r>
      <w:r w:rsidRPr="00735129">
        <w:rPr>
          <w:rFonts w:ascii="Times New Roman" w:hAnsi="Times New Roman" w:cs="Times New Roman"/>
          <w:sz w:val="28"/>
          <w:szCs w:val="28"/>
        </w:rPr>
        <w:t>военнослужащие, уволенные в запас в связи с сокращением Вооруженных Сил Российской Федерации;</w:t>
      </w:r>
    </w:p>
    <w:p w:rsidR="009472E8" w:rsidRPr="00826F2A" w:rsidRDefault="009472E8" w:rsidP="009472E8">
      <w:pPr>
        <w:pStyle w:val="ConsPlusNormal"/>
        <w:ind w:firstLine="540"/>
        <w:jc w:val="both"/>
        <w:rPr>
          <w:rFonts w:ascii="Times New Roman" w:hAnsi="Times New Roman" w:cs="Times New Roman"/>
          <w:sz w:val="24"/>
          <w:szCs w:val="24"/>
        </w:rPr>
      </w:pPr>
      <w:r w:rsidRPr="00754E09">
        <w:rPr>
          <w:sz w:val="28"/>
          <w:szCs w:val="28"/>
        </w:rPr>
        <w:t xml:space="preserve">- </w:t>
      </w:r>
      <w:r w:rsidRPr="00735129">
        <w:rPr>
          <w:rFonts w:ascii="Times New Roman" w:hAnsi="Times New Roman" w:cs="Times New Roman"/>
          <w:sz w:val="28"/>
          <w:szCs w:val="28"/>
        </w:rPr>
        <w:t xml:space="preserve"> физические лица в возрасте до 30 лет (включительно);</w:t>
      </w:r>
    </w:p>
    <w:p w:rsidR="009472E8" w:rsidRPr="00735129" w:rsidRDefault="009472E8" w:rsidP="009472E8">
      <w:pPr>
        <w:autoSpaceDE w:val="0"/>
        <w:ind w:firstLine="540"/>
        <w:jc w:val="both"/>
        <w:rPr>
          <w:sz w:val="28"/>
          <w:szCs w:val="28"/>
        </w:rPr>
      </w:pPr>
      <w:r w:rsidRPr="00754E09">
        <w:rPr>
          <w:sz w:val="28"/>
          <w:szCs w:val="28"/>
        </w:rPr>
        <w:t xml:space="preserve">- </w:t>
      </w:r>
      <w:r w:rsidRPr="00735129">
        <w:rPr>
          <w:sz w:val="28"/>
          <w:szCs w:val="28"/>
        </w:rPr>
        <w:t xml:space="preserve">работники, находящиеся под угрозой массового увольнения (установление неполного рабочего времени, временная приостановка работ, </w:t>
      </w:r>
      <w:r w:rsidRPr="00735129">
        <w:rPr>
          <w:sz w:val="28"/>
          <w:szCs w:val="28"/>
        </w:rPr>
        <w:lastRenderedPageBreak/>
        <w:t>предоставление отпуска без сохранения заработной платы, мероприятия по высвобождению работников);</w:t>
      </w:r>
    </w:p>
    <w:p w:rsidR="009472E8" w:rsidRDefault="009472E8" w:rsidP="009472E8">
      <w:pPr>
        <w:autoSpaceDE w:val="0"/>
        <w:ind w:firstLine="540"/>
        <w:jc w:val="both"/>
      </w:pPr>
      <w:r w:rsidRPr="00735129">
        <w:rPr>
          <w:sz w:val="28"/>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r w:rsidRPr="00826F2A">
        <w:t>;</w:t>
      </w:r>
    </w:p>
    <w:p w:rsidR="009472E8" w:rsidRDefault="009472E8" w:rsidP="009472E8">
      <w:pPr>
        <w:pStyle w:val="ConsPlusNormal"/>
        <w:ind w:firstLine="540"/>
        <w:jc w:val="both"/>
        <w:rPr>
          <w:rFonts w:ascii="Times New Roman" w:hAnsi="Times New Roman" w:cs="Times New Roman"/>
          <w:sz w:val="28"/>
          <w:szCs w:val="28"/>
        </w:rPr>
      </w:pPr>
      <w:r w:rsidRPr="00826F2A">
        <w:rPr>
          <w:rFonts w:ascii="Times New Roman" w:hAnsi="Times New Roman" w:cs="Times New Roman"/>
          <w:sz w:val="24"/>
          <w:szCs w:val="24"/>
        </w:rPr>
        <w:t xml:space="preserve">- </w:t>
      </w:r>
      <w:r w:rsidRPr="00735129">
        <w:rPr>
          <w:rFonts w:ascii="Times New Roman" w:hAnsi="Times New Roman" w:cs="Times New Roman"/>
          <w:sz w:val="28"/>
          <w:szCs w:val="28"/>
        </w:rPr>
        <w:t>юридические лица, в уставном капитале которых доля, принадлежащая физическим лицам,  составляет более 50 процентов;</w:t>
      </w:r>
    </w:p>
    <w:p w:rsidR="009472E8" w:rsidRPr="00735129" w:rsidRDefault="009472E8" w:rsidP="009472E8">
      <w:pPr>
        <w:pStyle w:val="ConsPlusNormal"/>
        <w:ind w:firstLine="540"/>
        <w:jc w:val="both"/>
        <w:rPr>
          <w:rFonts w:ascii="Times New Roman" w:hAnsi="Times New Roman" w:cs="Times New Roman"/>
          <w:sz w:val="28"/>
          <w:szCs w:val="28"/>
        </w:rPr>
      </w:pPr>
      <w:r w:rsidRPr="00735129">
        <w:rPr>
          <w:rFonts w:ascii="Times New Roman" w:hAnsi="Times New Roman" w:cs="Times New Roman"/>
          <w:sz w:val="28"/>
          <w:szCs w:val="28"/>
        </w:rPr>
        <w:t>-субъекты малого и среднего предпринимательства, относящиеся к субъектам социального предпринимательства;</w:t>
      </w:r>
    </w:p>
    <w:p w:rsidR="009472E8" w:rsidRPr="00735129" w:rsidRDefault="009472E8" w:rsidP="009472E8">
      <w:pPr>
        <w:rPr>
          <w:sz w:val="28"/>
          <w:szCs w:val="28"/>
        </w:rPr>
      </w:pPr>
      <w:r w:rsidRPr="001C2129">
        <w:rPr>
          <w:sz w:val="28"/>
          <w:szCs w:val="28"/>
        </w:rP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r>
        <w:rPr>
          <w:sz w:val="28"/>
          <w:szCs w:val="28"/>
        </w:rPr>
        <w:t>.</w:t>
      </w:r>
    </w:p>
    <w:p w:rsidR="009472E8" w:rsidRPr="00754E09" w:rsidRDefault="009472E8" w:rsidP="009472E8">
      <w:pPr>
        <w:autoSpaceDE w:val="0"/>
        <w:ind w:firstLine="540"/>
        <w:jc w:val="both"/>
        <w:rPr>
          <w:bCs/>
          <w:sz w:val="28"/>
          <w:szCs w:val="28"/>
        </w:rPr>
      </w:pPr>
      <w:r w:rsidRPr="00754E09">
        <w:rPr>
          <w:bCs/>
          <w:sz w:val="28"/>
          <w:szCs w:val="28"/>
        </w:rPr>
        <w:t>8. В рамках бизнес-проекта основными видами расходов собственных средств и средств гранта могут быть:</w:t>
      </w:r>
    </w:p>
    <w:p w:rsidR="009472E8" w:rsidRPr="00754E09" w:rsidRDefault="009472E8" w:rsidP="009472E8">
      <w:pPr>
        <w:autoSpaceDE w:val="0"/>
        <w:ind w:firstLine="540"/>
        <w:jc w:val="both"/>
        <w:rPr>
          <w:bCs/>
          <w:sz w:val="28"/>
          <w:szCs w:val="28"/>
        </w:rPr>
      </w:pPr>
      <w:r w:rsidRPr="00754E09">
        <w:rPr>
          <w:bCs/>
          <w:sz w:val="28"/>
          <w:szCs w:val="28"/>
        </w:rPr>
        <w:t>- расходы по государственной регистрации (собственные средства);</w:t>
      </w:r>
    </w:p>
    <w:p w:rsidR="009472E8" w:rsidRPr="00754E09" w:rsidRDefault="009472E8" w:rsidP="009472E8">
      <w:pPr>
        <w:autoSpaceDE w:val="0"/>
        <w:ind w:firstLine="540"/>
        <w:jc w:val="both"/>
        <w:rPr>
          <w:bCs/>
          <w:sz w:val="28"/>
          <w:szCs w:val="28"/>
        </w:rPr>
      </w:pPr>
      <w:r w:rsidRPr="00754E09">
        <w:rPr>
          <w:bCs/>
          <w:sz w:val="28"/>
          <w:szCs w:val="28"/>
        </w:rPr>
        <w:t>- приобретение основных и оборотных средств в соответствии с бизнес-проектом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 оплату стоимости аренды помещения, используемого для целей ведения предпринимательской деятельности (собственные средства);</w:t>
      </w:r>
    </w:p>
    <w:p w:rsidR="009472E8" w:rsidRPr="00754E09" w:rsidRDefault="009472E8" w:rsidP="009472E8">
      <w:pPr>
        <w:autoSpaceDE w:val="0"/>
        <w:ind w:firstLine="540"/>
        <w:jc w:val="both"/>
        <w:rPr>
          <w:bCs/>
          <w:sz w:val="28"/>
          <w:szCs w:val="28"/>
        </w:rPr>
      </w:pPr>
      <w:r w:rsidRPr="00754E09">
        <w:rPr>
          <w:bCs/>
          <w:sz w:val="28"/>
          <w:szCs w:val="28"/>
        </w:rPr>
        <w:t>- приобретение и сопровождение программного обеспечения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 получение лицензий на осуществление видов деятельности, подлежащих лицензированию в соответствии с законодательством Российской Федерации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 получение патента и (или) свидетельства о регистрации авторских прав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 получение сертификата продукции и услуг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 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9472E8" w:rsidRPr="00754E09" w:rsidRDefault="009472E8" w:rsidP="009472E8">
      <w:pPr>
        <w:autoSpaceDE w:val="0"/>
        <w:ind w:firstLine="540"/>
        <w:jc w:val="both"/>
        <w:rPr>
          <w:bCs/>
          <w:sz w:val="28"/>
          <w:szCs w:val="28"/>
        </w:rPr>
      </w:pPr>
      <w:r w:rsidRPr="00754E09">
        <w:rPr>
          <w:bCs/>
          <w:sz w:val="28"/>
          <w:szCs w:val="28"/>
        </w:rPr>
        <w:t>- выплаты по передаче прав на франшизу (паушальный взнос) (собственные средства и (или) средства гранта).</w:t>
      </w:r>
    </w:p>
    <w:p w:rsidR="009472E8" w:rsidRPr="00754E09" w:rsidRDefault="009472E8" w:rsidP="009472E8">
      <w:pPr>
        <w:autoSpaceDE w:val="0"/>
        <w:ind w:firstLine="540"/>
        <w:jc w:val="both"/>
        <w:rPr>
          <w:bCs/>
          <w:sz w:val="28"/>
          <w:szCs w:val="28"/>
        </w:rPr>
      </w:pPr>
      <w:r w:rsidRPr="00754E09">
        <w:rPr>
          <w:bCs/>
          <w:sz w:val="28"/>
          <w:szCs w:val="28"/>
        </w:rPr>
        <w:t>Перечень расходов за счет собственных средств может быть расширен получателем гранта.</w:t>
      </w:r>
    </w:p>
    <w:p w:rsidR="009472E8" w:rsidRPr="00754E09" w:rsidRDefault="009472E8" w:rsidP="009472E8">
      <w:pPr>
        <w:autoSpaceDE w:val="0"/>
        <w:ind w:firstLine="540"/>
        <w:jc w:val="both"/>
        <w:rPr>
          <w:bCs/>
          <w:sz w:val="28"/>
          <w:szCs w:val="28"/>
        </w:rPr>
      </w:pPr>
      <w:r w:rsidRPr="00754E09">
        <w:rPr>
          <w:sz w:val="28"/>
          <w:szCs w:val="28"/>
        </w:rPr>
        <w:t xml:space="preserve">9. Гранты субъектам предпринимательства предоставляются единовременно. </w:t>
      </w:r>
      <w:r w:rsidRPr="00754E09">
        <w:rPr>
          <w:bCs/>
          <w:sz w:val="28"/>
          <w:szCs w:val="28"/>
        </w:rPr>
        <w:t>Размер гранта одному субъекту малого предприни</w:t>
      </w:r>
      <w:r>
        <w:rPr>
          <w:bCs/>
          <w:sz w:val="28"/>
          <w:szCs w:val="28"/>
        </w:rPr>
        <w:t>мательства не должен превышать 5</w:t>
      </w:r>
      <w:r w:rsidRPr="00754E09">
        <w:rPr>
          <w:bCs/>
          <w:sz w:val="28"/>
          <w:szCs w:val="28"/>
        </w:rPr>
        <w:t>00,0 тыс. рублей.</w:t>
      </w:r>
    </w:p>
    <w:p w:rsidR="009472E8" w:rsidRPr="00D80208" w:rsidRDefault="009472E8" w:rsidP="009472E8">
      <w:pPr>
        <w:rPr>
          <w:sz w:val="28"/>
          <w:szCs w:val="28"/>
          <w:u w:val="single"/>
        </w:rPr>
      </w:pPr>
      <w:r>
        <w:rPr>
          <w:bCs/>
          <w:sz w:val="28"/>
          <w:szCs w:val="28"/>
        </w:rPr>
        <w:t xml:space="preserve">      </w:t>
      </w:r>
      <w:r w:rsidRPr="00955592">
        <w:rPr>
          <w:bCs/>
          <w:sz w:val="28"/>
          <w:szCs w:val="28"/>
        </w:rPr>
        <w:t>10.</w:t>
      </w:r>
      <w:r w:rsidRPr="002753BD">
        <w:rPr>
          <w:bCs/>
          <w:color w:val="FF0000"/>
          <w:sz w:val="28"/>
          <w:szCs w:val="28"/>
        </w:rPr>
        <w:t xml:space="preserve"> </w:t>
      </w:r>
      <w:r w:rsidRPr="00955592">
        <w:rPr>
          <w:sz w:val="28"/>
          <w:szCs w:val="28"/>
        </w:rPr>
        <w:t xml:space="preserve">Уполномоченный орган в срок не менее чем за 7 календарных дней до начала приема </w:t>
      </w:r>
      <w:r>
        <w:rPr>
          <w:sz w:val="28"/>
          <w:szCs w:val="28"/>
        </w:rPr>
        <w:t xml:space="preserve">заявлений (далее – </w:t>
      </w:r>
      <w:r w:rsidRPr="00955592">
        <w:rPr>
          <w:sz w:val="28"/>
          <w:szCs w:val="28"/>
        </w:rPr>
        <w:t>заявок</w:t>
      </w:r>
      <w:r>
        <w:rPr>
          <w:sz w:val="28"/>
          <w:szCs w:val="28"/>
        </w:rPr>
        <w:t>) на участие в отборе субъектов малого предпринимательства на предоставление грантов</w:t>
      </w:r>
      <w:r w:rsidRPr="00955592">
        <w:rPr>
          <w:sz w:val="28"/>
          <w:szCs w:val="28"/>
        </w:rPr>
        <w:t xml:space="preserve"> обеспечивает </w:t>
      </w:r>
      <w:r w:rsidRPr="00955592">
        <w:rPr>
          <w:sz w:val="28"/>
          <w:szCs w:val="28"/>
        </w:rPr>
        <w:lastRenderedPageBreak/>
        <w:t>публикацию в МУП  СМИ «</w:t>
      </w:r>
      <w:r>
        <w:rPr>
          <w:sz w:val="28"/>
          <w:szCs w:val="28"/>
        </w:rPr>
        <w:t>Заря</w:t>
      </w:r>
      <w:r w:rsidRPr="00955592">
        <w:rPr>
          <w:sz w:val="28"/>
          <w:szCs w:val="28"/>
        </w:rPr>
        <w:t xml:space="preserve">» и в сети Интернет на официальном сайте администрации </w:t>
      </w:r>
      <w:r>
        <w:rPr>
          <w:sz w:val="28"/>
          <w:szCs w:val="28"/>
        </w:rPr>
        <w:t>Совет</w:t>
      </w:r>
      <w:r w:rsidRPr="00955592">
        <w:rPr>
          <w:sz w:val="28"/>
          <w:szCs w:val="28"/>
        </w:rPr>
        <w:t>ского муниципального района</w:t>
      </w:r>
      <w:r>
        <w:rPr>
          <w:sz w:val="28"/>
          <w:szCs w:val="28"/>
        </w:rPr>
        <w:t xml:space="preserve"> </w:t>
      </w:r>
      <w:r w:rsidRPr="001C2129">
        <w:rPr>
          <w:u w:val="single"/>
        </w:rPr>
        <w:t xml:space="preserve"> </w:t>
      </w:r>
      <w:r w:rsidRPr="00D80208">
        <w:rPr>
          <w:sz w:val="28"/>
          <w:szCs w:val="28"/>
          <w:u w:val="single"/>
          <w:lang w:val="en-US"/>
        </w:rPr>
        <w:t>http</w:t>
      </w:r>
      <w:r w:rsidRPr="00D80208">
        <w:rPr>
          <w:sz w:val="28"/>
          <w:szCs w:val="28"/>
          <w:u w:val="single"/>
        </w:rPr>
        <w:t>://</w:t>
      </w:r>
      <w:r w:rsidRPr="00D80208">
        <w:rPr>
          <w:sz w:val="28"/>
          <w:szCs w:val="28"/>
          <w:u w:val="single"/>
          <w:lang w:val="en-US"/>
        </w:rPr>
        <w:t>stepnoeadm</w:t>
      </w:r>
      <w:r w:rsidRPr="00D80208">
        <w:rPr>
          <w:sz w:val="28"/>
          <w:szCs w:val="28"/>
          <w:u w:val="single"/>
        </w:rPr>
        <w:t>.</w:t>
      </w:r>
      <w:r w:rsidRPr="00D80208">
        <w:rPr>
          <w:sz w:val="28"/>
          <w:szCs w:val="28"/>
          <w:u w:val="single"/>
          <w:lang w:val="en-US"/>
        </w:rPr>
        <w:t>ru</w:t>
      </w:r>
    </w:p>
    <w:p w:rsidR="009472E8" w:rsidRPr="002753BD" w:rsidRDefault="009472E8" w:rsidP="009472E8">
      <w:pPr>
        <w:rPr>
          <w:bCs/>
          <w:color w:val="FF0000"/>
          <w:sz w:val="28"/>
          <w:szCs w:val="28"/>
        </w:rPr>
      </w:pPr>
      <w:r w:rsidRPr="00955592">
        <w:rPr>
          <w:sz w:val="28"/>
          <w:szCs w:val="28"/>
        </w:rPr>
        <w:t xml:space="preserve"> объявление о начале приема </w:t>
      </w:r>
      <w:r>
        <w:rPr>
          <w:sz w:val="28"/>
          <w:szCs w:val="28"/>
        </w:rPr>
        <w:t>заявок</w:t>
      </w:r>
      <w:r w:rsidRPr="00955592">
        <w:rPr>
          <w:sz w:val="28"/>
          <w:szCs w:val="28"/>
        </w:rPr>
        <w:t xml:space="preserve"> с указанием срока начала</w:t>
      </w:r>
      <w:r>
        <w:rPr>
          <w:sz w:val="28"/>
          <w:szCs w:val="28"/>
        </w:rPr>
        <w:t xml:space="preserve"> </w:t>
      </w:r>
      <w:r w:rsidRPr="00955592">
        <w:rPr>
          <w:sz w:val="28"/>
          <w:szCs w:val="28"/>
        </w:rPr>
        <w:t>- окончания приема необходимых документов. Прием документов от субъектов малого и среднего предпринимат</w:t>
      </w:r>
      <w:r>
        <w:rPr>
          <w:sz w:val="28"/>
          <w:szCs w:val="28"/>
        </w:rPr>
        <w:t xml:space="preserve">ельства осуществляется в течение </w:t>
      </w:r>
      <w:r w:rsidRPr="00955592">
        <w:rPr>
          <w:sz w:val="28"/>
          <w:szCs w:val="28"/>
        </w:rPr>
        <w:t xml:space="preserve"> 20 календарных дней</w:t>
      </w:r>
      <w:r>
        <w:rPr>
          <w:sz w:val="28"/>
          <w:szCs w:val="28"/>
        </w:rPr>
        <w:t xml:space="preserve"> с момента опубликования объявления о приеме документов на официальном портале муниципального района и в средствах массовой информации</w:t>
      </w:r>
      <w:r w:rsidRPr="00955592">
        <w:rPr>
          <w:sz w:val="28"/>
          <w:szCs w:val="28"/>
        </w:rPr>
        <w:t>.</w:t>
      </w:r>
    </w:p>
    <w:p w:rsidR="009472E8" w:rsidRPr="00397AAF" w:rsidRDefault="009472E8" w:rsidP="009472E8">
      <w:pPr>
        <w:autoSpaceDE w:val="0"/>
        <w:ind w:firstLine="540"/>
        <w:jc w:val="both"/>
        <w:rPr>
          <w:bCs/>
          <w:sz w:val="28"/>
          <w:szCs w:val="28"/>
        </w:rPr>
      </w:pPr>
      <w:r w:rsidRPr="00397AAF">
        <w:rPr>
          <w:bCs/>
          <w:sz w:val="28"/>
          <w:szCs w:val="28"/>
        </w:rPr>
        <w:t>11. В объявлении о начале приема заявок должны быть указаны следующие сведения:</w:t>
      </w:r>
    </w:p>
    <w:p w:rsidR="009472E8" w:rsidRPr="00DB46FE" w:rsidRDefault="009472E8" w:rsidP="009472E8">
      <w:pPr>
        <w:spacing w:line="276" w:lineRule="auto"/>
        <w:ind w:left="360"/>
        <w:rPr>
          <w:sz w:val="28"/>
          <w:szCs w:val="28"/>
        </w:rPr>
      </w:pPr>
      <w:r>
        <w:rPr>
          <w:sz w:val="28"/>
          <w:szCs w:val="28"/>
        </w:rPr>
        <w:t>-</w:t>
      </w:r>
      <w:r w:rsidRPr="00DB46FE">
        <w:rPr>
          <w:sz w:val="28"/>
          <w:szCs w:val="28"/>
        </w:rPr>
        <w:t xml:space="preserve">наименование, место нахождения, почтовый адрес, адрес электронной почты, номер контактного телефона уполномоченного органа; </w:t>
      </w:r>
    </w:p>
    <w:p w:rsidR="009472E8" w:rsidRPr="00DB46FE" w:rsidRDefault="009472E8" w:rsidP="009472E8">
      <w:pPr>
        <w:spacing w:line="276" w:lineRule="auto"/>
        <w:ind w:left="360"/>
        <w:rPr>
          <w:sz w:val="28"/>
          <w:szCs w:val="28"/>
        </w:rPr>
      </w:pPr>
      <w:r>
        <w:rPr>
          <w:sz w:val="28"/>
          <w:szCs w:val="28"/>
        </w:rPr>
        <w:t>-</w:t>
      </w:r>
      <w:r w:rsidRPr="00DB46FE">
        <w:rPr>
          <w:sz w:val="28"/>
          <w:szCs w:val="28"/>
        </w:rPr>
        <w:t>место, дата начала и дата окончания приема заявок на участие в отборе.</w:t>
      </w:r>
    </w:p>
    <w:p w:rsidR="009472E8" w:rsidRPr="00397AAF" w:rsidRDefault="009472E8" w:rsidP="009472E8">
      <w:pPr>
        <w:pStyle w:val="a9"/>
        <w:spacing w:line="276" w:lineRule="auto"/>
        <w:ind w:left="0" w:firstLine="360"/>
        <w:rPr>
          <w:sz w:val="28"/>
          <w:szCs w:val="28"/>
        </w:rPr>
      </w:pPr>
      <w:r w:rsidRPr="00397AAF">
        <w:rPr>
          <w:sz w:val="28"/>
          <w:szCs w:val="28"/>
        </w:rPr>
        <w:t xml:space="preserve">  12. При этом дата окончания срока подачи заявок  на участие в отборе устанавливается в соответствии с п. 19 настоящего порядка.</w:t>
      </w:r>
    </w:p>
    <w:p w:rsidR="009472E8" w:rsidRPr="00754E09" w:rsidRDefault="009472E8" w:rsidP="009472E8">
      <w:pPr>
        <w:autoSpaceDE w:val="0"/>
        <w:ind w:firstLine="540"/>
        <w:jc w:val="both"/>
        <w:rPr>
          <w:bCs/>
          <w:sz w:val="28"/>
          <w:szCs w:val="28"/>
        </w:rPr>
      </w:pPr>
      <w:r w:rsidRPr="00754E09">
        <w:rPr>
          <w:bCs/>
          <w:sz w:val="28"/>
          <w:szCs w:val="28"/>
        </w:rPr>
        <w:t>13. Заявка на участие в отборе субъектов малого предпринимательства на получение грантов должна содержать следующие сведения:</w:t>
      </w:r>
    </w:p>
    <w:p w:rsidR="009472E8" w:rsidRPr="00754E09" w:rsidRDefault="009472E8" w:rsidP="009472E8">
      <w:pPr>
        <w:autoSpaceDE w:val="0"/>
        <w:ind w:firstLine="540"/>
        <w:jc w:val="both"/>
        <w:rPr>
          <w:sz w:val="28"/>
          <w:szCs w:val="28"/>
        </w:rPr>
      </w:pPr>
      <w:r w:rsidRPr="00754E09">
        <w:rPr>
          <w:sz w:val="28"/>
          <w:szCs w:val="28"/>
        </w:rPr>
        <w:t>а) реестр документов, представляемых субъектами малого предпринимательства для получения субсидии (гранта)  по форме, согласно приложению № 1;</w:t>
      </w:r>
    </w:p>
    <w:p w:rsidR="009472E8" w:rsidRPr="00754E09" w:rsidRDefault="009472E8" w:rsidP="009472E8">
      <w:pPr>
        <w:autoSpaceDE w:val="0"/>
        <w:ind w:firstLine="540"/>
        <w:jc w:val="both"/>
        <w:rPr>
          <w:bCs/>
          <w:sz w:val="28"/>
          <w:szCs w:val="28"/>
        </w:rPr>
      </w:pPr>
      <w:r w:rsidRPr="00754E09">
        <w:rPr>
          <w:bCs/>
          <w:sz w:val="28"/>
          <w:szCs w:val="28"/>
        </w:rPr>
        <w:t xml:space="preserve">б) заявление на предоставление гранта по форме, согласно </w:t>
      </w:r>
      <w:hyperlink r:id="rId12" w:history="1">
        <w:r w:rsidRPr="00754E09">
          <w:rPr>
            <w:rStyle w:val="aa"/>
            <w:szCs w:val="28"/>
          </w:rPr>
          <w:t xml:space="preserve">приложению № </w:t>
        </w:r>
      </w:hyperlink>
      <w:hyperlink r:id="rId13" w:history="1">
        <w:r w:rsidRPr="00754E09">
          <w:rPr>
            <w:rStyle w:val="aa"/>
            <w:szCs w:val="28"/>
          </w:rPr>
          <w:t>2</w:t>
        </w:r>
      </w:hyperlink>
      <w:r w:rsidRPr="00754E09">
        <w:rPr>
          <w:bCs/>
          <w:sz w:val="28"/>
          <w:szCs w:val="28"/>
        </w:rPr>
        <w:t>;</w:t>
      </w:r>
    </w:p>
    <w:p w:rsidR="009472E8" w:rsidRPr="00754E09" w:rsidRDefault="009472E8" w:rsidP="009472E8">
      <w:pPr>
        <w:autoSpaceDE w:val="0"/>
        <w:ind w:firstLine="540"/>
        <w:jc w:val="both"/>
        <w:rPr>
          <w:bCs/>
          <w:sz w:val="28"/>
          <w:szCs w:val="28"/>
        </w:rPr>
      </w:pPr>
      <w:r w:rsidRPr="00754E09">
        <w:rPr>
          <w:bCs/>
          <w:sz w:val="28"/>
          <w:szCs w:val="28"/>
        </w:rPr>
        <w:t>в) для юридических лиц - копии учредительных документов и всех изменений к ним, копию свидетельства о государственной регистрации юридического лица, копию свидетельства 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9472E8" w:rsidRPr="00754E09" w:rsidRDefault="009472E8" w:rsidP="009472E8">
      <w:pPr>
        <w:autoSpaceDE w:val="0"/>
        <w:ind w:firstLine="540"/>
        <w:jc w:val="both"/>
        <w:rPr>
          <w:bCs/>
          <w:sz w:val="28"/>
          <w:szCs w:val="28"/>
        </w:rPr>
      </w:pPr>
      <w:r w:rsidRPr="00754E09">
        <w:rPr>
          <w:bCs/>
          <w:sz w:val="28"/>
          <w:szCs w:val="28"/>
        </w:rPr>
        <w:t>г) для индивидуальных предпринимателей - копию документа, удостоверяющего личность,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заверенные заявителем (с предъявлением оригиналов указанных документов);</w:t>
      </w:r>
    </w:p>
    <w:p w:rsidR="009472E8" w:rsidRPr="00754E09" w:rsidRDefault="009472E8" w:rsidP="009472E8">
      <w:pPr>
        <w:autoSpaceDE w:val="0"/>
        <w:ind w:firstLine="540"/>
        <w:jc w:val="both"/>
        <w:rPr>
          <w:bCs/>
          <w:sz w:val="28"/>
          <w:szCs w:val="28"/>
        </w:rPr>
      </w:pPr>
      <w:r w:rsidRPr="00754E09">
        <w:rPr>
          <w:bCs/>
          <w:sz w:val="28"/>
          <w:szCs w:val="28"/>
        </w:rPr>
        <w:t>д)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p w:rsidR="009472E8" w:rsidRPr="00754E09" w:rsidRDefault="009472E8" w:rsidP="009472E8">
      <w:pPr>
        <w:autoSpaceDE w:val="0"/>
        <w:ind w:firstLine="540"/>
        <w:jc w:val="both"/>
        <w:rPr>
          <w:sz w:val="28"/>
          <w:szCs w:val="28"/>
        </w:rPr>
      </w:pPr>
      <w:r w:rsidRPr="00754E09">
        <w:rPr>
          <w:sz w:val="28"/>
          <w:szCs w:val="28"/>
        </w:rPr>
        <w:t xml:space="preserve">е) копию документа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w:t>
      </w:r>
    </w:p>
    <w:p w:rsidR="009472E8" w:rsidRPr="00754E09" w:rsidRDefault="009472E8" w:rsidP="009472E8">
      <w:pPr>
        <w:autoSpaceDE w:val="0"/>
        <w:ind w:firstLine="540"/>
        <w:jc w:val="both"/>
        <w:rPr>
          <w:sz w:val="28"/>
          <w:szCs w:val="28"/>
        </w:rPr>
      </w:pPr>
      <w:r w:rsidRPr="00754E09">
        <w:rPr>
          <w:sz w:val="28"/>
          <w:szCs w:val="28"/>
        </w:rPr>
        <w:t xml:space="preserve">ж) документ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w:t>
      </w:r>
      <w:r w:rsidRPr="00754E09">
        <w:rPr>
          <w:sz w:val="28"/>
          <w:szCs w:val="28"/>
        </w:rPr>
        <w:lastRenderedPageBreak/>
        <w:t>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9472E8" w:rsidRDefault="009472E8" w:rsidP="009472E8">
      <w:pPr>
        <w:autoSpaceDE w:val="0"/>
        <w:ind w:firstLine="540"/>
        <w:jc w:val="both"/>
        <w:rPr>
          <w:sz w:val="28"/>
          <w:szCs w:val="28"/>
        </w:rPr>
      </w:pPr>
      <w:r w:rsidRPr="00754E09">
        <w:rPr>
          <w:sz w:val="28"/>
          <w:szCs w:val="28"/>
        </w:rPr>
        <w:t xml:space="preserve">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 </w:t>
      </w:r>
    </w:p>
    <w:p w:rsidR="009472E8" w:rsidRPr="00754E09" w:rsidRDefault="009472E8" w:rsidP="009472E8">
      <w:pPr>
        <w:autoSpaceDE w:val="0"/>
        <w:ind w:firstLine="540"/>
        <w:jc w:val="both"/>
        <w:rPr>
          <w:bCs/>
          <w:sz w:val="28"/>
          <w:szCs w:val="28"/>
        </w:rPr>
      </w:pPr>
      <w:r w:rsidRPr="00754E09">
        <w:rPr>
          <w:bCs/>
          <w:sz w:val="28"/>
          <w:szCs w:val="28"/>
        </w:rPr>
        <w:t>и) справку на бланке заявителя, подписанную руководителем и главным бухгалтером (при наличии соответствующих должностей), с информацией:</w:t>
      </w:r>
    </w:p>
    <w:p w:rsidR="009472E8" w:rsidRPr="00754E09" w:rsidRDefault="009472E8" w:rsidP="009472E8">
      <w:pPr>
        <w:autoSpaceDE w:val="0"/>
        <w:ind w:firstLine="540"/>
        <w:jc w:val="both"/>
        <w:rPr>
          <w:bCs/>
          <w:sz w:val="28"/>
          <w:szCs w:val="28"/>
        </w:rPr>
      </w:pPr>
      <w:r w:rsidRPr="00754E09">
        <w:rPr>
          <w:bCs/>
          <w:sz w:val="28"/>
          <w:szCs w:val="28"/>
        </w:rPr>
        <w:t>- о средней численности работников заявителя за предшествующий календарный год (рассчитывается как сумма среднесписочной численности, совместителей и работников, выполнявших работы по договорам гражданско-правового характера, если деятельность осуществлялась в предшествующем году);</w:t>
      </w:r>
    </w:p>
    <w:p w:rsidR="009472E8" w:rsidRPr="00754E09" w:rsidRDefault="009472E8" w:rsidP="009472E8">
      <w:pPr>
        <w:autoSpaceDE w:val="0"/>
        <w:ind w:firstLine="540"/>
        <w:jc w:val="both"/>
        <w:rPr>
          <w:bCs/>
          <w:sz w:val="28"/>
          <w:szCs w:val="28"/>
        </w:rPr>
      </w:pPr>
      <w:r w:rsidRPr="00754E09">
        <w:rPr>
          <w:bCs/>
          <w:sz w:val="28"/>
          <w:szCs w:val="28"/>
        </w:rPr>
        <w:t>- об объемах выручки от реализации товаров (работ, услуг) за предшествующий год без учета налога на добавленную стоимость (если деятельность осуществлялась в предшествующем году);</w:t>
      </w:r>
    </w:p>
    <w:p w:rsidR="009472E8" w:rsidRPr="00754E09" w:rsidRDefault="009472E8" w:rsidP="009472E8">
      <w:pPr>
        <w:autoSpaceDE w:val="0"/>
        <w:ind w:firstLine="540"/>
        <w:jc w:val="both"/>
        <w:rPr>
          <w:bCs/>
          <w:sz w:val="28"/>
          <w:szCs w:val="28"/>
        </w:rPr>
      </w:pPr>
      <w:r w:rsidRPr="00754E09">
        <w:rPr>
          <w:bCs/>
          <w:sz w:val="28"/>
          <w:szCs w:val="28"/>
        </w:rPr>
        <w:t>- о доле физических и юридических лиц - учредителей заявителя в уставном капитале (</w:t>
      </w:r>
      <w:r w:rsidRPr="00754E09">
        <w:rPr>
          <w:sz w:val="28"/>
          <w:szCs w:val="28"/>
        </w:rPr>
        <w:t>при превышении доли юридических лиц 25 процентов необходимо представить документы, предусмотренные настоящим подпунктом, на каждого учредителя</w:t>
      </w:r>
      <w:r w:rsidRPr="00754E09">
        <w:rPr>
          <w:bCs/>
          <w:sz w:val="28"/>
          <w:szCs w:val="28"/>
        </w:rPr>
        <w:t>);</w:t>
      </w:r>
    </w:p>
    <w:p w:rsidR="009472E8" w:rsidRPr="00754E09" w:rsidRDefault="009472E8" w:rsidP="009472E8">
      <w:pPr>
        <w:autoSpaceDE w:val="0"/>
        <w:ind w:firstLine="540"/>
        <w:jc w:val="both"/>
        <w:rPr>
          <w:bCs/>
          <w:sz w:val="28"/>
          <w:szCs w:val="28"/>
        </w:rPr>
      </w:pPr>
      <w:r w:rsidRPr="00754E09">
        <w:rPr>
          <w:bCs/>
          <w:sz w:val="28"/>
          <w:szCs w:val="28"/>
        </w:rPr>
        <w:t>к) справку на бланке заявителя об отсутствии у заявителя в период приема заявок признаков, ограничивающих возможность предоставления субсидии в рамках реализации Программы:</w:t>
      </w:r>
    </w:p>
    <w:p w:rsidR="009472E8" w:rsidRPr="00754E09" w:rsidRDefault="009472E8" w:rsidP="009472E8">
      <w:pPr>
        <w:widowControl w:val="0"/>
        <w:autoSpaceDE w:val="0"/>
        <w:ind w:left="1260"/>
        <w:jc w:val="both"/>
        <w:rPr>
          <w:bCs/>
          <w:sz w:val="28"/>
          <w:szCs w:val="28"/>
        </w:rPr>
      </w:pPr>
      <w:r>
        <w:rPr>
          <w:bCs/>
          <w:sz w:val="28"/>
          <w:szCs w:val="28"/>
        </w:rPr>
        <w:t xml:space="preserve">- </w:t>
      </w:r>
      <w:r w:rsidRPr="00754E09">
        <w:rPr>
          <w:bCs/>
          <w:sz w:val="28"/>
          <w:szCs w:val="28"/>
        </w:rPr>
        <w:t>для юридических лиц о том, что:</w:t>
      </w:r>
    </w:p>
    <w:p w:rsidR="009472E8" w:rsidRPr="00754E09" w:rsidRDefault="009472E8" w:rsidP="009472E8">
      <w:pPr>
        <w:autoSpaceDE w:val="0"/>
        <w:ind w:firstLine="540"/>
        <w:jc w:val="both"/>
        <w:rPr>
          <w:bCs/>
          <w:sz w:val="28"/>
          <w:szCs w:val="28"/>
        </w:rPr>
      </w:pPr>
      <w:r w:rsidRPr="00754E09">
        <w:rPr>
          <w:bCs/>
          <w:sz w:val="28"/>
          <w:szCs w:val="28"/>
        </w:rPr>
        <w:t>- юридическое лицо не находится в стадии реорганизации, ликвидации, несостоятельности (банкротства);</w:t>
      </w:r>
    </w:p>
    <w:p w:rsidR="009472E8" w:rsidRPr="00754E09" w:rsidRDefault="009472E8" w:rsidP="009472E8">
      <w:pPr>
        <w:autoSpaceDE w:val="0"/>
        <w:ind w:firstLine="540"/>
        <w:jc w:val="both"/>
        <w:rPr>
          <w:bCs/>
          <w:sz w:val="28"/>
          <w:szCs w:val="28"/>
        </w:rPr>
      </w:pPr>
      <w:r w:rsidRPr="00754E09">
        <w:rPr>
          <w:bCs/>
          <w:sz w:val="28"/>
          <w:szCs w:val="28"/>
        </w:rPr>
        <w:t>- на имущество юридического лица в установленном порядке не наложен арест или обращено взыскание;</w:t>
      </w:r>
    </w:p>
    <w:p w:rsidR="009472E8" w:rsidRPr="00754E09" w:rsidRDefault="009472E8" w:rsidP="009472E8">
      <w:pPr>
        <w:widowControl w:val="0"/>
        <w:autoSpaceDE w:val="0"/>
        <w:ind w:left="900"/>
        <w:jc w:val="both"/>
        <w:rPr>
          <w:bCs/>
          <w:sz w:val="28"/>
          <w:szCs w:val="28"/>
        </w:rPr>
      </w:pPr>
      <w:r>
        <w:rPr>
          <w:bCs/>
          <w:sz w:val="28"/>
          <w:szCs w:val="28"/>
        </w:rPr>
        <w:t xml:space="preserve">  - </w:t>
      </w:r>
      <w:r w:rsidRPr="00754E09">
        <w:rPr>
          <w:bCs/>
          <w:sz w:val="28"/>
          <w:szCs w:val="28"/>
        </w:rPr>
        <w:t>для индивидуальных предпринимателей о том, что:</w:t>
      </w:r>
    </w:p>
    <w:p w:rsidR="009472E8" w:rsidRPr="00754E09" w:rsidRDefault="009472E8" w:rsidP="009472E8">
      <w:pPr>
        <w:autoSpaceDE w:val="0"/>
        <w:ind w:firstLine="540"/>
        <w:jc w:val="both"/>
        <w:rPr>
          <w:bCs/>
          <w:sz w:val="28"/>
          <w:szCs w:val="28"/>
        </w:rPr>
      </w:pPr>
      <w:r w:rsidRPr="00754E09">
        <w:rPr>
          <w:bCs/>
          <w:sz w:val="28"/>
          <w:szCs w:val="28"/>
        </w:rPr>
        <w:t>- индивидуальный предприниматель не находится в стадии несостоятельности (банкротства);</w:t>
      </w:r>
    </w:p>
    <w:p w:rsidR="009472E8" w:rsidRPr="00754E09" w:rsidRDefault="009472E8" w:rsidP="009472E8">
      <w:pPr>
        <w:autoSpaceDE w:val="0"/>
        <w:ind w:firstLine="540"/>
        <w:jc w:val="both"/>
        <w:rPr>
          <w:bCs/>
          <w:sz w:val="28"/>
          <w:szCs w:val="28"/>
        </w:rPr>
      </w:pPr>
      <w:r w:rsidRPr="00754E09">
        <w:rPr>
          <w:bCs/>
          <w:sz w:val="28"/>
          <w:szCs w:val="28"/>
        </w:rPr>
        <w:t>- на имущество индивидуального предпринимателя в установленном порядке не наложен арест или обращено взыскание;</w:t>
      </w:r>
    </w:p>
    <w:p w:rsidR="009472E8" w:rsidRPr="00754E09" w:rsidRDefault="009472E8" w:rsidP="009472E8">
      <w:pPr>
        <w:autoSpaceDE w:val="0"/>
        <w:ind w:firstLine="540"/>
        <w:jc w:val="both"/>
        <w:rPr>
          <w:sz w:val="28"/>
          <w:szCs w:val="28"/>
        </w:rPr>
      </w:pPr>
      <w:r w:rsidRPr="00754E09">
        <w:rPr>
          <w:sz w:val="28"/>
          <w:szCs w:val="28"/>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средств финансовой поддержки, установленных </w:t>
      </w:r>
      <w:hyperlink r:id="rId14" w:history="1">
        <w:r w:rsidRPr="00754E09">
          <w:rPr>
            <w:rStyle w:val="aa"/>
            <w:szCs w:val="28"/>
          </w:rPr>
          <w:t>статьей 14</w:t>
        </w:r>
      </w:hyperlink>
      <w:r w:rsidRPr="00754E09">
        <w:rPr>
          <w:sz w:val="28"/>
          <w:szCs w:val="28"/>
        </w:rPr>
        <w:t xml:space="preserve"> Федерального закона "О развитии малого и среднего предпринимательства в Российской Федерации", о том, что заявитель:</w:t>
      </w:r>
    </w:p>
    <w:p w:rsidR="009472E8" w:rsidRPr="00754E09" w:rsidRDefault="009472E8" w:rsidP="009472E8">
      <w:pPr>
        <w:autoSpaceDE w:val="0"/>
        <w:ind w:firstLine="540"/>
        <w:jc w:val="both"/>
        <w:rPr>
          <w:sz w:val="28"/>
          <w:szCs w:val="28"/>
        </w:rPr>
      </w:pPr>
      <w:r w:rsidRPr="00754E09">
        <w:rPr>
          <w:sz w:val="28"/>
          <w:szCs w:val="28"/>
        </w:rPr>
        <w:lastRenderedPageBreak/>
        <w:t>- не является участником соглашений о разделе продукции;</w:t>
      </w:r>
    </w:p>
    <w:p w:rsidR="009472E8" w:rsidRPr="00754E09" w:rsidRDefault="009472E8" w:rsidP="009472E8">
      <w:pPr>
        <w:autoSpaceDE w:val="0"/>
        <w:ind w:firstLine="540"/>
        <w:jc w:val="both"/>
        <w:rPr>
          <w:sz w:val="28"/>
          <w:szCs w:val="28"/>
        </w:rPr>
      </w:pPr>
      <w:r w:rsidRPr="00754E09">
        <w:rPr>
          <w:sz w:val="28"/>
          <w:szCs w:val="28"/>
        </w:rPr>
        <w:t>- не осуществляет производство и реализацию подакцизных товаров;</w:t>
      </w:r>
    </w:p>
    <w:p w:rsidR="009472E8" w:rsidRPr="00754E09" w:rsidRDefault="009472E8" w:rsidP="009472E8">
      <w:pPr>
        <w:autoSpaceDE w:val="0"/>
        <w:ind w:firstLine="540"/>
        <w:jc w:val="both"/>
        <w:rPr>
          <w:sz w:val="28"/>
          <w:szCs w:val="28"/>
        </w:rPr>
      </w:pPr>
      <w:r w:rsidRPr="00754E09">
        <w:rPr>
          <w:sz w:val="28"/>
          <w:szCs w:val="28"/>
        </w:rPr>
        <w:t>- не осуществляет добычу и реализацию полезных ископаемых, за исключением полезных ископаемых, признанных общераспространенными;</w:t>
      </w:r>
    </w:p>
    <w:p w:rsidR="009472E8" w:rsidRPr="00754E09" w:rsidRDefault="009472E8" w:rsidP="009472E8">
      <w:pPr>
        <w:autoSpaceDE w:val="0"/>
        <w:ind w:firstLine="540"/>
        <w:jc w:val="both"/>
        <w:rPr>
          <w:sz w:val="28"/>
          <w:szCs w:val="28"/>
        </w:rPr>
      </w:pPr>
      <w:r w:rsidRPr="00754E09">
        <w:rPr>
          <w:sz w:val="28"/>
          <w:szCs w:val="28"/>
        </w:rPr>
        <w:t>- 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p w:rsidR="009472E8" w:rsidRPr="00754E09" w:rsidRDefault="009472E8" w:rsidP="009472E8">
      <w:pPr>
        <w:autoSpaceDE w:val="0"/>
        <w:ind w:firstLine="540"/>
        <w:jc w:val="both"/>
        <w:rPr>
          <w:bCs/>
          <w:sz w:val="28"/>
          <w:szCs w:val="28"/>
        </w:rPr>
      </w:pPr>
      <w:r w:rsidRPr="00754E09">
        <w:rPr>
          <w:bCs/>
          <w:sz w:val="28"/>
          <w:szCs w:val="28"/>
        </w:rPr>
        <w:t>м) бизнес-проект по форме, согласно приложению № 3;</w:t>
      </w:r>
    </w:p>
    <w:p w:rsidR="009472E8" w:rsidRDefault="009472E8" w:rsidP="009472E8">
      <w:pPr>
        <w:autoSpaceDE w:val="0"/>
        <w:ind w:firstLine="540"/>
        <w:jc w:val="both"/>
        <w:rPr>
          <w:bCs/>
          <w:sz w:val="28"/>
          <w:szCs w:val="28"/>
        </w:rPr>
      </w:pPr>
      <w:r w:rsidRPr="00754E09">
        <w:rPr>
          <w:bCs/>
          <w:sz w:val="28"/>
          <w:szCs w:val="28"/>
        </w:rPr>
        <w:t>н) копии документов</w:t>
      </w:r>
      <w:r w:rsidRPr="004C65B0">
        <w:rPr>
          <w:bCs/>
          <w:sz w:val="28"/>
          <w:szCs w:val="28"/>
        </w:rPr>
        <w:t>,</w:t>
      </w:r>
      <w:r w:rsidRPr="004C65B0">
        <w:rPr>
          <w:sz w:val="28"/>
          <w:szCs w:val="28"/>
        </w:rPr>
        <w:t xml:space="preserve"> </w:t>
      </w:r>
      <w:r>
        <w:rPr>
          <w:sz w:val="28"/>
          <w:szCs w:val="28"/>
        </w:rPr>
        <w:t>подтверждающих вложение заявителем в реализацию бизнес-проекта собственных средств в размере,</w:t>
      </w:r>
      <w:r w:rsidRPr="004C65B0">
        <w:rPr>
          <w:sz w:val="28"/>
          <w:szCs w:val="28"/>
        </w:rPr>
        <w:t xml:space="preserve"> </w:t>
      </w:r>
      <w:r w:rsidRPr="00754E09">
        <w:rPr>
          <w:bCs/>
          <w:sz w:val="28"/>
          <w:szCs w:val="28"/>
        </w:rPr>
        <w:t>предусмотренном бизнес-проектом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r>
        <w:rPr>
          <w:bCs/>
          <w:sz w:val="28"/>
          <w:szCs w:val="28"/>
        </w:rPr>
        <w:t>;</w:t>
      </w:r>
    </w:p>
    <w:p w:rsidR="009472E8" w:rsidRDefault="009472E8" w:rsidP="009472E8">
      <w:pPr>
        <w:autoSpaceDE w:val="0"/>
        <w:ind w:firstLine="540"/>
        <w:jc w:val="both"/>
        <w:rPr>
          <w:bCs/>
          <w:sz w:val="28"/>
          <w:szCs w:val="28"/>
        </w:rPr>
      </w:pPr>
      <w:r>
        <w:rPr>
          <w:bCs/>
          <w:sz w:val="28"/>
          <w:szCs w:val="28"/>
        </w:rPr>
        <w:t>о) рекомендацию главы администрации муниципального образования.</w:t>
      </w:r>
    </w:p>
    <w:p w:rsidR="009472E8" w:rsidRDefault="009472E8" w:rsidP="009472E8">
      <w:pPr>
        <w:autoSpaceDE w:val="0"/>
        <w:ind w:firstLine="540"/>
        <w:jc w:val="both"/>
        <w:rPr>
          <w:sz w:val="28"/>
          <w:szCs w:val="28"/>
        </w:rPr>
      </w:pPr>
      <w:r w:rsidRPr="00754E09">
        <w:rPr>
          <w:sz w:val="28"/>
          <w:szCs w:val="28"/>
        </w:rPr>
        <w:t>Документы, подтверждающие вложение заявителем в реализацию бизнес-проекта собственных средств в размере, предусмотренном бизнес-проектом, должны</w:t>
      </w:r>
      <w:r>
        <w:rPr>
          <w:sz w:val="28"/>
          <w:szCs w:val="28"/>
        </w:rPr>
        <w:t xml:space="preserve"> содержать сведения о заявителе;</w:t>
      </w:r>
    </w:p>
    <w:p w:rsidR="009472E8" w:rsidRPr="00754E09" w:rsidRDefault="009472E8" w:rsidP="009472E8">
      <w:pPr>
        <w:autoSpaceDE w:val="0"/>
        <w:ind w:firstLine="540"/>
        <w:jc w:val="both"/>
        <w:rPr>
          <w:sz w:val="28"/>
          <w:szCs w:val="28"/>
        </w:rPr>
      </w:pPr>
      <w:r>
        <w:rPr>
          <w:bCs/>
          <w:sz w:val="28"/>
          <w:szCs w:val="28"/>
        </w:rPr>
        <w:t>п)</w:t>
      </w:r>
      <w:r w:rsidRPr="0076465F">
        <w:rPr>
          <w:sz w:val="28"/>
          <w:szCs w:val="28"/>
        </w:rPr>
        <w:t xml:space="preserve"> </w:t>
      </w:r>
      <w:r w:rsidRPr="00754E09">
        <w:rPr>
          <w:sz w:val="28"/>
          <w:szCs w:val="28"/>
        </w:rPr>
        <w:t xml:space="preserve">документы, подтверждающие причастность к </w:t>
      </w:r>
      <w:r>
        <w:rPr>
          <w:sz w:val="28"/>
          <w:szCs w:val="28"/>
        </w:rPr>
        <w:t>социальному предпринимательству.</w:t>
      </w:r>
    </w:p>
    <w:p w:rsidR="009472E8" w:rsidRPr="00754E09" w:rsidRDefault="009472E8" w:rsidP="009472E8">
      <w:pPr>
        <w:pStyle w:val="ad"/>
        <w:spacing w:before="0" w:after="0"/>
        <w:ind w:firstLine="720"/>
        <w:jc w:val="both"/>
        <w:rPr>
          <w:rFonts w:ascii="Times New Roman" w:hAnsi="Times New Roman" w:cs="Times New Roman"/>
          <w:color w:val="auto"/>
          <w:sz w:val="28"/>
          <w:szCs w:val="28"/>
        </w:rPr>
      </w:pPr>
      <w:r w:rsidRPr="00754E09">
        <w:rPr>
          <w:rFonts w:ascii="Times New Roman" w:hAnsi="Times New Roman" w:cs="Times New Roman"/>
          <w:iCs/>
          <w:color w:val="auto"/>
          <w:sz w:val="28"/>
          <w:szCs w:val="28"/>
        </w:rPr>
        <w:t>14. Заявитель по собственной инициативе вправе представить в уполномоченный орган следующие документы:</w:t>
      </w:r>
      <w:r w:rsidRPr="00754E09">
        <w:rPr>
          <w:rFonts w:ascii="Times New Roman" w:hAnsi="Times New Roman" w:cs="Times New Roman"/>
          <w:color w:val="auto"/>
          <w:sz w:val="28"/>
          <w:szCs w:val="28"/>
        </w:rPr>
        <w:t xml:space="preserve"> </w:t>
      </w:r>
    </w:p>
    <w:p w:rsidR="009472E8" w:rsidRPr="00754E09" w:rsidRDefault="009472E8" w:rsidP="009472E8">
      <w:pPr>
        <w:pStyle w:val="ad"/>
        <w:spacing w:before="0" w:after="0"/>
        <w:ind w:firstLine="720"/>
        <w:jc w:val="both"/>
        <w:rPr>
          <w:rFonts w:ascii="Times New Roman" w:hAnsi="Times New Roman" w:cs="Times New Roman"/>
          <w:iCs/>
          <w:color w:val="auto"/>
          <w:sz w:val="28"/>
          <w:szCs w:val="28"/>
        </w:rPr>
      </w:pPr>
      <w:r w:rsidRPr="00754E09">
        <w:rPr>
          <w:rFonts w:ascii="Times New Roman" w:hAnsi="Times New Roman" w:cs="Times New Roman"/>
          <w:iCs/>
          <w:color w:val="auto"/>
          <w:sz w:val="28"/>
          <w:szCs w:val="28"/>
        </w:rPr>
        <w:t xml:space="preserve">а) </w:t>
      </w:r>
      <w:r w:rsidRPr="00754E09">
        <w:rPr>
          <w:rFonts w:ascii="Times New Roman" w:hAnsi="Times New Roman" w:cs="Times New Roman"/>
          <w:bCs/>
          <w:color w:val="auto"/>
          <w:sz w:val="28"/>
          <w:szCs w:val="28"/>
        </w:rPr>
        <w:t xml:space="preserve">для юридических лиц - </w:t>
      </w:r>
      <w:r w:rsidRPr="00754E09">
        <w:rPr>
          <w:rFonts w:ascii="Times New Roman" w:hAnsi="Times New Roman" w:cs="Times New Roman"/>
          <w:iCs/>
          <w:color w:val="auto"/>
          <w:sz w:val="28"/>
          <w:szCs w:val="28"/>
        </w:rPr>
        <w:t>выписку из Единого государственного реестра юридических лиц, полученную не ранее 30 календарных дней до даты подачи заявки;</w:t>
      </w:r>
    </w:p>
    <w:p w:rsidR="009472E8" w:rsidRPr="00754E09" w:rsidRDefault="009472E8" w:rsidP="009472E8">
      <w:pPr>
        <w:pStyle w:val="ad"/>
        <w:spacing w:before="0" w:after="0"/>
        <w:ind w:firstLine="720"/>
        <w:jc w:val="both"/>
        <w:rPr>
          <w:rFonts w:ascii="Times New Roman" w:hAnsi="Times New Roman" w:cs="Times New Roman"/>
          <w:bCs/>
          <w:color w:val="auto"/>
          <w:sz w:val="28"/>
          <w:szCs w:val="28"/>
        </w:rPr>
      </w:pPr>
      <w:r w:rsidRPr="00754E09">
        <w:rPr>
          <w:rFonts w:ascii="Times New Roman" w:hAnsi="Times New Roman" w:cs="Times New Roman"/>
          <w:bCs/>
          <w:color w:val="auto"/>
          <w:sz w:val="28"/>
          <w:szCs w:val="28"/>
        </w:rPr>
        <w:t xml:space="preserve">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754E09">
        <w:rPr>
          <w:rFonts w:ascii="Times New Roman" w:hAnsi="Times New Roman" w:cs="Times New Roman"/>
          <w:iCs/>
          <w:color w:val="auto"/>
          <w:sz w:val="28"/>
          <w:szCs w:val="28"/>
        </w:rPr>
        <w:t>до даты подачи заявки;</w:t>
      </w:r>
      <w:r w:rsidRPr="00754E09">
        <w:rPr>
          <w:rFonts w:ascii="Times New Roman" w:hAnsi="Times New Roman" w:cs="Times New Roman"/>
          <w:bCs/>
          <w:color w:val="auto"/>
          <w:sz w:val="28"/>
          <w:szCs w:val="28"/>
        </w:rPr>
        <w:t xml:space="preserve"> </w:t>
      </w:r>
    </w:p>
    <w:p w:rsidR="009472E8" w:rsidRPr="00754E09" w:rsidRDefault="009472E8" w:rsidP="009472E8">
      <w:pPr>
        <w:jc w:val="both"/>
        <w:rPr>
          <w:sz w:val="28"/>
          <w:szCs w:val="28"/>
        </w:rPr>
      </w:pPr>
      <w:r w:rsidRPr="00754E09">
        <w:rPr>
          <w:iCs/>
          <w:sz w:val="28"/>
          <w:szCs w:val="28"/>
        </w:rPr>
        <w:tab/>
        <w:t>б) д</w:t>
      </w:r>
      <w:r w:rsidRPr="00754E09">
        <w:rPr>
          <w:sz w:val="28"/>
          <w:szCs w:val="28"/>
        </w:rPr>
        <w:t>окумент налогового органа, содержащий сведения о наличии (отсутствии) задолженности по уплате налогов, сборов, пеней и штрафов</w:t>
      </w:r>
    </w:p>
    <w:p w:rsidR="009472E8" w:rsidRPr="00754E09" w:rsidRDefault="009472E8" w:rsidP="009472E8">
      <w:pPr>
        <w:autoSpaceDE w:val="0"/>
        <w:ind w:firstLine="540"/>
        <w:jc w:val="both"/>
        <w:rPr>
          <w:sz w:val="28"/>
          <w:szCs w:val="28"/>
        </w:rPr>
      </w:pPr>
      <w:r w:rsidRPr="00754E09">
        <w:rPr>
          <w:sz w:val="28"/>
          <w:szCs w:val="28"/>
        </w:rPr>
        <w:t>15. В случае непредставления заявителем документов, предусмотренных пунктом 14 настоящего Положения,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9472E8" w:rsidRDefault="009472E8" w:rsidP="009472E8">
      <w:pPr>
        <w:autoSpaceDE w:val="0"/>
        <w:ind w:firstLine="540"/>
        <w:jc w:val="both"/>
        <w:rPr>
          <w:bCs/>
          <w:sz w:val="28"/>
          <w:szCs w:val="28"/>
        </w:rPr>
      </w:pPr>
      <w:r w:rsidRPr="00754E09">
        <w:rPr>
          <w:bCs/>
          <w:sz w:val="28"/>
          <w:szCs w:val="28"/>
        </w:rPr>
        <w:lastRenderedPageBreak/>
        <w:t>16. 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9472E8" w:rsidRPr="00754E09" w:rsidRDefault="009472E8" w:rsidP="009472E8">
      <w:pPr>
        <w:autoSpaceDE w:val="0"/>
        <w:ind w:firstLine="540"/>
        <w:jc w:val="both"/>
        <w:rPr>
          <w:bCs/>
          <w:sz w:val="28"/>
          <w:szCs w:val="28"/>
        </w:rPr>
      </w:pPr>
      <w:r>
        <w:rPr>
          <w:bCs/>
          <w:sz w:val="28"/>
          <w:szCs w:val="28"/>
        </w:rPr>
        <w:t>Заявки по истечении срока для приема заявок на участие в конкурсе не принимаются.</w:t>
      </w:r>
    </w:p>
    <w:p w:rsidR="009472E8" w:rsidRPr="00754E09" w:rsidRDefault="009472E8" w:rsidP="009472E8">
      <w:pPr>
        <w:autoSpaceDE w:val="0"/>
        <w:ind w:firstLine="540"/>
        <w:jc w:val="both"/>
        <w:rPr>
          <w:sz w:val="28"/>
          <w:szCs w:val="28"/>
        </w:rPr>
      </w:pPr>
      <w:r w:rsidRPr="00754E09">
        <w:rPr>
          <w:sz w:val="28"/>
          <w:szCs w:val="28"/>
        </w:rPr>
        <w:t>17. Уполномоченный орган осуществляет регистрацию представленных заявок в той последовательности, в которой они поступили, в Журнале регистрации заявлений на получение из муниципального бюджета субсидий вновь зарегистрированными и действующими менее 1 года субъектами малого предпринимательства. Журнал должен быть прошнурован, пронумерован, скреплен печатью уполномоченного органа.</w:t>
      </w:r>
    </w:p>
    <w:p w:rsidR="009472E8" w:rsidRPr="00754E09" w:rsidRDefault="009472E8" w:rsidP="009472E8">
      <w:pPr>
        <w:autoSpaceDE w:val="0"/>
        <w:ind w:firstLine="540"/>
        <w:jc w:val="both"/>
        <w:rPr>
          <w:sz w:val="28"/>
          <w:szCs w:val="28"/>
        </w:rPr>
      </w:pPr>
      <w:r w:rsidRPr="00754E09">
        <w:rPr>
          <w:bCs/>
          <w:sz w:val="28"/>
          <w:szCs w:val="28"/>
        </w:rPr>
        <w:t xml:space="preserve">18. Комплексную оценку документов </w:t>
      </w:r>
      <w:r w:rsidRPr="00754E09">
        <w:rPr>
          <w:sz w:val="28"/>
          <w:szCs w:val="28"/>
        </w:rPr>
        <w:t>представленных заявителями, претендующими на получение гранта,</w:t>
      </w:r>
      <w:r w:rsidRPr="00754E09">
        <w:rPr>
          <w:bCs/>
          <w:sz w:val="28"/>
          <w:szCs w:val="28"/>
        </w:rPr>
        <w:t xml:space="preserve"> и проверку их на соответствие условиям и критериям, установленным настоящим Положением,  осуществляет рабочая группа по вопросам поддержки субъектов малого предпринимательства (далее – рабочая группа),</w:t>
      </w:r>
      <w:r w:rsidRPr="00754E09">
        <w:rPr>
          <w:sz w:val="28"/>
          <w:szCs w:val="28"/>
        </w:rPr>
        <w:t xml:space="preserve"> состав которой формируется из представителей администрации </w:t>
      </w:r>
      <w:r w:rsidRPr="0069383C">
        <w:rPr>
          <w:sz w:val="28"/>
          <w:szCs w:val="28"/>
        </w:rPr>
        <w:t>Советского</w:t>
      </w:r>
      <w:r w:rsidRPr="00754E09">
        <w:rPr>
          <w:sz w:val="28"/>
          <w:szCs w:val="28"/>
        </w:rPr>
        <w:t xml:space="preserve"> муниципального района и общественных организаций предпринимателей района (по согласованию),  с приглашением представителей министерства экономического развития и торговли Саратовской области (по согласованию). </w:t>
      </w:r>
    </w:p>
    <w:p w:rsidR="009472E8" w:rsidRPr="00754E09" w:rsidRDefault="009472E8" w:rsidP="009472E8">
      <w:pPr>
        <w:autoSpaceDE w:val="0"/>
        <w:ind w:firstLine="540"/>
        <w:jc w:val="both"/>
        <w:rPr>
          <w:bCs/>
          <w:sz w:val="28"/>
          <w:szCs w:val="28"/>
        </w:rPr>
      </w:pPr>
      <w:r w:rsidRPr="00754E09">
        <w:rPr>
          <w:bCs/>
          <w:sz w:val="28"/>
          <w:szCs w:val="28"/>
        </w:rPr>
        <w:t>19. Срок рассмотрения заявок на участие в отборе не может превышать 20 календарных дней со дня, следующего за днем окончания срока подачи заявок.</w:t>
      </w:r>
    </w:p>
    <w:p w:rsidR="009472E8" w:rsidRPr="00754E09" w:rsidRDefault="009472E8" w:rsidP="009472E8">
      <w:pPr>
        <w:autoSpaceDE w:val="0"/>
        <w:ind w:firstLine="540"/>
        <w:jc w:val="both"/>
        <w:rPr>
          <w:sz w:val="28"/>
          <w:szCs w:val="28"/>
        </w:rPr>
      </w:pPr>
      <w:r w:rsidRPr="00754E09">
        <w:rPr>
          <w:bCs/>
          <w:sz w:val="28"/>
          <w:szCs w:val="28"/>
        </w:rPr>
        <w:t xml:space="preserve">20. Бизнес-проекты заявителей оцениваются рабочей группой </w:t>
      </w:r>
      <w:r w:rsidRPr="00754E09">
        <w:rPr>
          <w:sz w:val="28"/>
          <w:szCs w:val="28"/>
        </w:rPr>
        <w:t xml:space="preserve">по 100-балльной шкале по следующим </w:t>
      </w:r>
      <w:hyperlink r:id="rId15" w:history="1">
        <w:r w:rsidRPr="00754E09">
          <w:rPr>
            <w:rStyle w:val="aa"/>
            <w:szCs w:val="28"/>
          </w:rPr>
          <w:t>критериям</w:t>
        </w:r>
      </w:hyperlink>
      <w:r w:rsidRPr="00754E09">
        <w:rPr>
          <w:sz w:val="28"/>
          <w:szCs w:val="28"/>
        </w:rPr>
        <w:t>:</w:t>
      </w:r>
    </w:p>
    <w:p w:rsidR="009472E8" w:rsidRDefault="009472E8" w:rsidP="009472E8">
      <w:pPr>
        <w:autoSpaceDE w:val="0"/>
        <w:ind w:firstLine="540"/>
        <w:jc w:val="both"/>
        <w:rPr>
          <w:sz w:val="28"/>
          <w:szCs w:val="28"/>
        </w:rPr>
      </w:pPr>
      <w:r w:rsidRPr="00754E09">
        <w:rPr>
          <w:sz w:val="28"/>
          <w:szCs w:val="28"/>
        </w:rPr>
        <w:t>а) сфера деятельности заявителя</w:t>
      </w:r>
      <w:r>
        <w:rPr>
          <w:sz w:val="28"/>
          <w:szCs w:val="28"/>
        </w:rPr>
        <w:t xml:space="preserve">;       </w:t>
      </w:r>
      <w:r w:rsidRPr="00754E09">
        <w:rPr>
          <w:sz w:val="28"/>
          <w:szCs w:val="28"/>
        </w:rPr>
        <w:t xml:space="preserve"> </w:t>
      </w:r>
    </w:p>
    <w:p w:rsidR="009472E8" w:rsidRPr="00754E09" w:rsidRDefault="009472E8" w:rsidP="009472E8">
      <w:pPr>
        <w:autoSpaceDE w:val="0"/>
        <w:ind w:firstLine="540"/>
        <w:jc w:val="both"/>
        <w:rPr>
          <w:sz w:val="28"/>
          <w:szCs w:val="28"/>
        </w:rPr>
      </w:pPr>
      <w:r w:rsidRPr="00754E09">
        <w:rPr>
          <w:sz w:val="28"/>
          <w:szCs w:val="28"/>
        </w:rPr>
        <w:t>б) отношение к приоритетной целевой группе получателей субсидии в соответствии с пунктом 7 настоящего По</w:t>
      </w:r>
      <w:r>
        <w:rPr>
          <w:sz w:val="28"/>
          <w:szCs w:val="28"/>
        </w:rPr>
        <w:t>рядка</w:t>
      </w:r>
      <w:r w:rsidRPr="00754E09">
        <w:rPr>
          <w:sz w:val="28"/>
          <w:szCs w:val="28"/>
        </w:rPr>
        <w:t xml:space="preserve">: относится к приоритетной группе – 20 баллов; не относится – 0 баллов; </w:t>
      </w:r>
    </w:p>
    <w:p w:rsidR="009472E8" w:rsidRPr="00754E09" w:rsidRDefault="009472E8" w:rsidP="009472E8">
      <w:pPr>
        <w:autoSpaceDE w:val="0"/>
        <w:ind w:firstLine="540"/>
        <w:jc w:val="both"/>
        <w:rPr>
          <w:sz w:val="28"/>
          <w:szCs w:val="28"/>
        </w:rPr>
      </w:pPr>
      <w:r w:rsidRPr="00754E09">
        <w:rPr>
          <w:sz w:val="28"/>
          <w:szCs w:val="28"/>
        </w:rPr>
        <w:t>в) объем вложения собственных средств в реализацию бизнес-проекта: свыше 25%  от размера гранта - 10 баллов, свыше 15% от размера гранта - 5 баллов, 15% от размера гранта - 0 баллов.</w:t>
      </w:r>
    </w:p>
    <w:p w:rsidR="009472E8" w:rsidRPr="00754E09" w:rsidRDefault="009472E8" w:rsidP="009472E8">
      <w:pPr>
        <w:autoSpaceDE w:val="0"/>
        <w:ind w:firstLine="540"/>
        <w:jc w:val="both"/>
        <w:rPr>
          <w:sz w:val="28"/>
          <w:szCs w:val="28"/>
        </w:rPr>
      </w:pPr>
      <w:r w:rsidRPr="00754E09">
        <w:rPr>
          <w:sz w:val="28"/>
          <w:szCs w:val="28"/>
        </w:rPr>
        <w:t>г) создание новых и сохранение действующих рабочих мест в году получения средств поддержки: 10 и более – 10 баллов, от 5 до 10 – 7 баллов, от 1 до 5 – 5 баллов, не создаются новые рабочие места – 0 баллов.</w:t>
      </w:r>
    </w:p>
    <w:p w:rsidR="009472E8" w:rsidRPr="00754E09" w:rsidRDefault="009472E8" w:rsidP="009472E8">
      <w:pPr>
        <w:autoSpaceDE w:val="0"/>
        <w:ind w:firstLine="540"/>
        <w:jc w:val="both"/>
        <w:rPr>
          <w:sz w:val="28"/>
          <w:szCs w:val="28"/>
        </w:rPr>
      </w:pPr>
      <w:r w:rsidRPr="00754E09">
        <w:rPr>
          <w:sz w:val="28"/>
          <w:szCs w:val="28"/>
        </w:rPr>
        <w:t>21.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 указанным в пункте 20 настоящего По</w:t>
      </w:r>
      <w:r>
        <w:rPr>
          <w:sz w:val="28"/>
          <w:szCs w:val="28"/>
        </w:rPr>
        <w:t>рядка</w:t>
      </w:r>
      <w:r w:rsidRPr="00754E09">
        <w:rPr>
          <w:sz w:val="28"/>
          <w:szCs w:val="28"/>
        </w:rPr>
        <w:t>, ранжирование участников отбора заявок с указанием очередности номеров в соответствии с наибольшим количеством набранных баллов.</w:t>
      </w:r>
    </w:p>
    <w:p w:rsidR="009472E8" w:rsidRPr="00754E09" w:rsidRDefault="009472E8" w:rsidP="009472E8">
      <w:pPr>
        <w:autoSpaceDE w:val="0"/>
        <w:ind w:firstLine="540"/>
        <w:jc w:val="both"/>
        <w:rPr>
          <w:sz w:val="28"/>
          <w:szCs w:val="28"/>
        </w:rPr>
      </w:pPr>
      <w:r w:rsidRPr="00754E09">
        <w:rPr>
          <w:sz w:val="28"/>
          <w:szCs w:val="28"/>
        </w:rPr>
        <w:t xml:space="preserve">22. При вынесении рекомендации о предоставлении субсидии рабочая группа  руководствуется суммарной количественной оценкой, присвоенной </w:t>
      </w:r>
      <w:r w:rsidRPr="00754E09">
        <w:rPr>
          <w:sz w:val="28"/>
          <w:szCs w:val="28"/>
        </w:rPr>
        <w:lastRenderedPageBreak/>
        <w:t>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17 настоящего По</w:t>
      </w:r>
      <w:r>
        <w:rPr>
          <w:sz w:val="28"/>
          <w:szCs w:val="28"/>
        </w:rPr>
        <w:t>рядка</w:t>
      </w:r>
      <w:r w:rsidRPr="00754E09">
        <w:rPr>
          <w:sz w:val="28"/>
          <w:szCs w:val="28"/>
        </w:rPr>
        <w:t>.</w:t>
      </w:r>
    </w:p>
    <w:p w:rsidR="009472E8" w:rsidRPr="00754E09" w:rsidRDefault="009472E8" w:rsidP="009472E8">
      <w:pPr>
        <w:autoSpaceDE w:val="0"/>
        <w:ind w:firstLine="540"/>
        <w:jc w:val="both"/>
        <w:rPr>
          <w:bCs/>
          <w:sz w:val="28"/>
          <w:szCs w:val="28"/>
        </w:rPr>
      </w:pPr>
      <w:r w:rsidRPr="00754E09">
        <w:rPr>
          <w:bCs/>
          <w:sz w:val="28"/>
          <w:szCs w:val="28"/>
        </w:rPr>
        <w:t xml:space="preserve">23. Заявитель получает отказ в предоставлении гранта в случаях, установленных </w:t>
      </w:r>
      <w:hyperlink r:id="rId16" w:history="1">
        <w:r w:rsidRPr="00754E09">
          <w:rPr>
            <w:rStyle w:val="aa"/>
            <w:szCs w:val="28"/>
          </w:rPr>
          <w:t>частью 5 статьи 14</w:t>
        </w:r>
      </w:hyperlink>
      <w:r w:rsidRPr="00754E09">
        <w:rPr>
          <w:bCs/>
          <w:sz w:val="28"/>
          <w:szCs w:val="28"/>
        </w:rPr>
        <w:t xml:space="preserve"> Федерального закона "О развитии малого и среднего предпринимательства в Российской Федерации":</w:t>
      </w:r>
    </w:p>
    <w:p w:rsidR="009472E8" w:rsidRPr="00754E09" w:rsidRDefault="009472E8" w:rsidP="009472E8">
      <w:pPr>
        <w:autoSpaceDE w:val="0"/>
        <w:ind w:firstLine="540"/>
        <w:jc w:val="both"/>
        <w:rPr>
          <w:sz w:val="28"/>
          <w:szCs w:val="28"/>
        </w:rPr>
      </w:pPr>
      <w:r w:rsidRPr="00754E09">
        <w:rPr>
          <w:sz w:val="28"/>
          <w:szCs w:val="28"/>
        </w:rPr>
        <w:t>1) не представлены документы, определенные</w:t>
      </w:r>
      <w:r>
        <w:rPr>
          <w:sz w:val="28"/>
          <w:szCs w:val="28"/>
        </w:rPr>
        <w:t xml:space="preserve"> нормативными правовыми актами Российской Федерации,</w:t>
      </w:r>
      <w:r w:rsidRPr="00754E09">
        <w:rPr>
          <w:sz w:val="28"/>
          <w:szCs w:val="28"/>
        </w:rPr>
        <w:t xml:space="preserve"> муниципальн</w:t>
      </w:r>
      <w:r>
        <w:rPr>
          <w:sz w:val="28"/>
          <w:szCs w:val="28"/>
        </w:rPr>
        <w:t>ыми правовыми актами, принимаемыми в целях реализации государственных</w:t>
      </w:r>
      <w:r w:rsidRPr="00754E09">
        <w:rPr>
          <w:sz w:val="28"/>
          <w:szCs w:val="28"/>
        </w:rPr>
        <w:t xml:space="preserve"> программ</w:t>
      </w:r>
      <w:r>
        <w:rPr>
          <w:sz w:val="28"/>
          <w:szCs w:val="28"/>
        </w:rPr>
        <w:t xml:space="preserve"> (подпрограмм) Российской Федерации, государственных программ (подпрограмм),</w:t>
      </w:r>
      <w:r w:rsidRPr="00754E09">
        <w:rPr>
          <w:sz w:val="28"/>
          <w:szCs w:val="28"/>
        </w:rPr>
        <w:t xml:space="preserve"> или представлены недостоверные сведения и документы;</w:t>
      </w:r>
    </w:p>
    <w:p w:rsidR="009472E8" w:rsidRPr="00754E09" w:rsidRDefault="009472E8" w:rsidP="009472E8">
      <w:pPr>
        <w:autoSpaceDE w:val="0"/>
        <w:ind w:firstLine="540"/>
        <w:jc w:val="both"/>
        <w:rPr>
          <w:sz w:val="28"/>
          <w:szCs w:val="28"/>
        </w:rPr>
      </w:pPr>
      <w:r w:rsidRPr="00754E09">
        <w:rPr>
          <w:sz w:val="28"/>
          <w:szCs w:val="28"/>
        </w:rPr>
        <w:t>2) не выполнены условия оказания поддержки;</w:t>
      </w:r>
    </w:p>
    <w:p w:rsidR="009472E8" w:rsidRPr="00754E09" w:rsidRDefault="009472E8" w:rsidP="009472E8">
      <w:pPr>
        <w:autoSpaceDE w:val="0"/>
        <w:ind w:firstLine="540"/>
        <w:jc w:val="both"/>
        <w:rPr>
          <w:sz w:val="28"/>
          <w:szCs w:val="28"/>
        </w:rPr>
      </w:pPr>
      <w:r w:rsidRPr="00754E09">
        <w:rPr>
          <w:sz w:val="28"/>
          <w:szCs w:val="28"/>
        </w:rPr>
        <w:t>3) ранее в отношении заявителя - субъекта малого предпринимательства было принято решение об оказании аналогичной поддержки</w:t>
      </w:r>
      <w:r>
        <w:rPr>
          <w:sz w:val="28"/>
          <w:szCs w:val="28"/>
        </w:rPr>
        <w:t xml:space="preserve"> (поддержки, условия оказания которой совпадают, включая форму, вид поддержки и цели ее оказания)</w:t>
      </w:r>
      <w:r w:rsidRPr="00754E09">
        <w:rPr>
          <w:sz w:val="28"/>
          <w:szCs w:val="28"/>
        </w:rPr>
        <w:t xml:space="preserve"> и сроки ее оказания не истекли;</w:t>
      </w:r>
    </w:p>
    <w:p w:rsidR="009472E8" w:rsidRPr="00754E09" w:rsidRDefault="009472E8" w:rsidP="009472E8">
      <w:pPr>
        <w:autoSpaceDE w:val="0"/>
        <w:ind w:firstLine="540"/>
        <w:jc w:val="both"/>
        <w:rPr>
          <w:sz w:val="28"/>
          <w:szCs w:val="28"/>
        </w:rPr>
      </w:pPr>
      <w:r w:rsidRPr="00754E09">
        <w:rPr>
          <w:sz w:val="28"/>
          <w:szCs w:val="28"/>
        </w:rPr>
        <w:t>4)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72E8" w:rsidRPr="00754E09" w:rsidRDefault="009472E8" w:rsidP="009472E8">
      <w:pPr>
        <w:autoSpaceDE w:val="0"/>
        <w:ind w:firstLine="540"/>
        <w:jc w:val="both"/>
        <w:rPr>
          <w:sz w:val="28"/>
          <w:szCs w:val="28"/>
        </w:rPr>
      </w:pPr>
      <w:r w:rsidRPr="00754E09">
        <w:rPr>
          <w:bCs/>
          <w:sz w:val="28"/>
          <w:szCs w:val="28"/>
        </w:rPr>
        <w:t xml:space="preserve"> </w:t>
      </w:r>
      <w:r w:rsidRPr="00754E09">
        <w:rPr>
          <w:sz w:val="28"/>
          <w:szCs w:val="28"/>
        </w:rPr>
        <w:t>24. Рабочая группа на основании рейтингов заявителей в пределах лимитов бюджетных обязательств, доведенных уполномоченному органу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бизнес-проекта, но не более  максимального размера гранта, установленного пунктом 9 настоящего По</w:t>
      </w:r>
      <w:r>
        <w:rPr>
          <w:sz w:val="28"/>
          <w:szCs w:val="28"/>
        </w:rPr>
        <w:t>рядка</w:t>
      </w:r>
      <w:r w:rsidRPr="00754E09">
        <w:rPr>
          <w:sz w:val="28"/>
          <w:szCs w:val="28"/>
        </w:rPr>
        <w:t xml:space="preserve">. </w:t>
      </w:r>
    </w:p>
    <w:p w:rsidR="009472E8" w:rsidRPr="00754E09" w:rsidRDefault="009472E8" w:rsidP="009472E8">
      <w:pPr>
        <w:autoSpaceDE w:val="0"/>
        <w:ind w:firstLine="540"/>
        <w:jc w:val="both"/>
        <w:rPr>
          <w:sz w:val="28"/>
          <w:szCs w:val="28"/>
        </w:rPr>
      </w:pPr>
      <w:r w:rsidRPr="00754E09">
        <w:rPr>
          <w:sz w:val="28"/>
          <w:szCs w:val="28"/>
        </w:rPr>
        <w:t>Протокол заседания рабочей группы, подписанный всеми членами рабочей группы, с перечнем субъектов малого предпринимательства - получателей гранта в течение 5 рабочих дней со дня проведения заседания рабочей группы вносится в уполномоченный орган.</w:t>
      </w:r>
    </w:p>
    <w:p w:rsidR="009472E8" w:rsidRPr="00754E09" w:rsidRDefault="009472E8" w:rsidP="009472E8">
      <w:pPr>
        <w:autoSpaceDE w:val="0"/>
        <w:ind w:firstLine="540"/>
        <w:jc w:val="both"/>
        <w:rPr>
          <w:sz w:val="28"/>
          <w:szCs w:val="28"/>
        </w:rPr>
      </w:pPr>
      <w:r w:rsidRPr="00754E09">
        <w:rPr>
          <w:sz w:val="28"/>
          <w:szCs w:val="28"/>
        </w:rPr>
        <w:t>Перечень субъектов малого предпринимательства - получателей гранта утверждается постановлением администрации муниципального района в течение 3 рабочих дней со дня подписания протокола.</w:t>
      </w:r>
    </w:p>
    <w:p w:rsidR="009472E8" w:rsidRPr="00754E09" w:rsidRDefault="009472E8" w:rsidP="009472E8">
      <w:pPr>
        <w:autoSpaceDE w:val="0"/>
        <w:ind w:firstLine="540"/>
        <w:jc w:val="both"/>
        <w:rPr>
          <w:sz w:val="28"/>
          <w:szCs w:val="28"/>
        </w:rPr>
      </w:pPr>
      <w:r w:rsidRPr="00754E09">
        <w:rPr>
          <w:sz w:val="28"/>
          <w:szCs w:val="28"/>
        </w:rPr>
        <w:t>25. Уполномоченный орган в течение 5 календарных дней со дня принятия постановления направляет заявителю письменное уведомление о принятом решении.</w:t>
      </w:r>
    </w:p>
    <w:p w:rsidR="009472E8" w:rsidRPr="00754E09" w:rsidRDefault="009472E8" w:rsidP="009472E8">
      <w:pPr>
        <w:autoSpaceDE w:val="0"/>
        <w:ind w:firstLine="540"/>
        <w:jc w:val="both"/>
        <w:rPr>
          <w:sz w:val="28"/>
          <w:szCs w:val="28"/>
        </w:rPr>
      </w:pPr>
      <w:r w:rsidRPr="00F84416">
        <w:rPr>
          <w:sz w:val="28"/>
          <w:szCs w:val="28"/>
        </w:rPr>
        <w:t xml:space="preserve">26. </w:t>
      </w:r>
      <w:r w:rsidRPr="00754E09">
        <w:rPr>
          <w:sz w:val="28"/>
          <w:szCs w:val="28"/>
        </w:rPr>
        <w:t>Уполномоченный орган в течение 30 рабочих дней со дня принятия постановления подписывает с получателем соглашение о предоставлении гранта по форме, согласно приложению №  4 (далее - соглашение), при условии представления получателем:</w:t>
      </w:r>
    </w:p>
    <w:p w:rsidR="009472E8" w:rsidRPr="00754E09" w:rsidRDefault="009472E8" w:rsidP="009472E8">
      <w:pPr>
        <w:autoSpaceDE w:val="0"/>
        <w:ind w:firstLine="540"/>
        <w:jc w:val="both"/>
        <w:rPr>
          <w:sz w:val="28"/>
          <w:szCs w:val="28"/>
        </w:rPr>
      </w:pPr>
      <w:r w:rsidRPr="00754E09">
        <w:rPr>
          <w:sz w:val="28"/>
          <w:szCs w:val="28"/>
        </w:rPr>
        <w:t>а) финансовых документов, подтверждающих целевое расходование собственных средств в размере, предусмотренном бизнес-проектом;</w:t>
      </w:r>
    </w:p>
    <w:p w:rsidR="009472E8" w:rsidRDefault="009472E8" w:rsidP="009472E8">
      <w:pPr>
        <w:autoSpaceDE w:val="0"/>
        <w:ind w:firstLine="540"/>
        <w:jc w:val="both"/>
        <w:rPr>
          <w:sz w:val="28"/>
          <w:szCs w:val="28"/>
        </w:rPr>
      </w:pPr>
      <w:r w:rsidRPr="00754E09">
        <w:rPr>
          <w:sz w:val="28"/>
          <w:szCs w:val="28"/>
        </w:rPr>
        <w:t xml:space="preserve">б) сертификата, подтверждающего прохождение получателем (индивидуальным предпринимателем или руководителем юридического </w:t>
      </w:r>
      <w:r w:rsidRPr="00754E09">
        <w:rPr>
          <w:sz w:val="28"/>
          <w:szCs w:val="28"/>
        </w:rPr>
        <w:lastRenderedPageBreak/>
        <w:t>лица) краткосрочных курсов обучения основам ведения предпринимательской деятельности, в случае отсутствия в составе заявки документов, предусмотренных подпунктом е</w:t>
      </w:r>
      <w:r>
        <w:rPr>
          <w:sz w:val="28"/>
          <w:szCs w:val="28"/>
        </w:rPr>
        <w:t>)</w:t>
      </w:r>
      <w:r w:rsidRPr="00754E09">
        <w:rPr>
          <w:sz w:val="28"/>
          <w:szCs w:val="28"/>
        </w:rPr>
        <w:t xml:space="preserve"> пункта 13 настоящего Порядка. Сертификат не представляется получателями, имеющими высшее экономическое (и, или юридическое) образование.</w:t>
      </w:r>
    </w:p>
    <w:p w:rsidR="009472E8" w:rsidRDefault="009472E8" w:rsidP="009472E8">
      <w:pPr>
        <w:autoSpaceDE w:val="0"/>
        <w:ind w:firstLine="540"/>
        <w:jc w:val="both"/>
        <w:rPr>
          <w:sz w:val="28"/>
          <w:szCs w:val="28"/>
        </w:rPr>
      </w:pPr>
      <w:r>
        <w:rPr>
          <w:sz w:val="28"/>
          <w:szCs w:val="28"/>
        </w:rPr>
        <w:t>27.При неполном распределении бюджетных ассигнований, предусмотренных на цели предоставление гранта, проводится дополнительный конкурсный отбор субъектов малого предпринимательства в соответствии с требованиями  п.13.</w:t>
      </w:r>
    </w:p>
    <w:p w:rsidR="009472E8" w:rsidRDefault="009472E8" w:rsidP="009472E8">
      <w:pPr>
        <w:autoSpaceDE w:val="0"/>
        <w:ind w:firstLine="540"/>
        <w:jc w:val="both"/>
        <w:rPr>
          <w:sz w:val="28"/>
          <w:szCs w:val="28"/>
        </w:rPr>
      </w:pPr>
      <w:r>
        <w:rPr>
          <w:sz w:val="28"/>
          <w:szCs w:val="28"/>
        </w:rPr>
        <w:t>28.Уполномоченный орган не позднее двух рабочих дней со дня подписания соглашения направляет в МКУ «Межпоселенческой централизованной бухгалтерии» администрации Советского муниципального района копию протокола и один экземпляр подписанного сторонами соглашения.</w:t>
      </w:r>
    </w:p>
    <w:p w:rsidR="009472E8" w:rsidRPr="00754E09" w:rsidRDefault="009472E8" w:rsidP="009472E8">
      <w:pPr>
        <w:autoSpaceDE w:val="0"/>
        <w:ind w:firstLine="540"/>
        <w:jc w:val="both"/>
        <w:rPr>
          <w:sz w:val="28"/>
          <w:szCs w:val="28"/>
        </w:rPr>
      </w:pPr>
      <w:r>
        <w:rPr>
          <w:sz w:val="28"/>
          <w:szCs w:val="28"/>
        </w:rPr>
        <w:t xml:space="preserve">28.1. МКУ «Межпоселенческая централизованная бухгалтерия»  администрации муниципального района не позднее 14 банковских дней со дня представления уполномоченным органом документов, перечисляет денежные средства на расчетный счет получателя в соответствии с соглашением. </w:t>
      </w:r>
    </w:p>
    <w:p w:rsidR="009472E8" w:rsidRDefault="009472E8" w:rsidP="009472E8">
      <w:pPr>
        <w:autoSpaceDE w:val="0"/>
        <w:ind w:firstLine="540"/>
        <w:jc w:val="both"/>
        <w:rPr>
          <w:sz w:val="28"/>
          <w:szCs w:val="28"/>
        </w:rPr>
      </w:pPr>
      <w:r w:rsidRPr="00754E09">
        <w:rPr>
          <w:sz w:val="28"/>
          <w:szCs w:val="28"/>
        </w:rPr>
        <w:t>2</w:t>
      </w:r>
      <w:r>
        <w:rPr>
          <w:sz w:val="28"/>
          <w:szCs w:val="28"/>
        </w:rPr>
        <w:t>9</w:t>
      </w:r>
      <w:r w:rsidRPr="00754E09">
        <w:rPr>
          <w:sz w:val="28"/>
          <w:szCs w:val="28"/>
        </w:rPr>
        <w:t>.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 доведенных уполномоченному органу на соответствующий финансовый год.</w:t>
      </w:r>
    </w:p>
    <w:p w:rsidR="009472E8" w:rsidRDefault="009472E8" w:rsidP="009472E8">
      <w:pPr>
        <w:autoSpaceDE w:val="0"/>
        <w:ind w:firstLine="540"/>
        <w:jc w:val="both"/>
        <w:rPr>
          <w:sz w:val="28"/>
          <w:szCs w:val="28"/>
        </w:rPr>
      </w:pPr>
      <w:r>
        <w:rPr>
          <w:sz w:val="28"/>
          <w:szCs w:val="28"/>
        </w:rPr>
        <w:t>30.При неполном распределении бюджетных ассигнований, предусмотренных на цели предоставление гранта, проводится дополнительный конкурсный отбор субъектов малого предпринимательства в соответствии с требованиями раздела п.13.</w:t>
      </w:r>
    </w:p>
    <w:p w:rsidR="009472E8" w:rsidRPr="00754E09" w:rsidRDefault="009472E8" w:rsidP="009472E8">
      <w:pPr>
        <w:autoSpaceDE w:val="0"/>
        <w:ind w:firstLine="540"/>
        <w:jc w:val="both"/>
        <w:rPr>
          <w:sz w:val="28"/>
          <w:szCs w:val="28"/>
        </w:rPr>
      </w:pPr>
      <w:r>
        <w:rPr>
          <w:sz w:val="28"/>
          <w:szCs w:val="28"/>
        </w:rPr>
        <w:t>31. После перечисления гранта на расчетный счет получателя уполномоченный орган обеспечивает внесение сведений о нем в реестр субъектов малого и среднего предпринимательства – получателей поддержки, оказываемой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постановлением Правительства Российской Федерации от 06.05.2008 г. № 358 «Об утверждении Положения о ведении реестров субъектов малого и среднего предпринимательства-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472E8" w:rsidRPr="00754E09" w:rsidRDefault="009472E8" w:rsidP="009472E8">
      <w:pPr>
        <w:autoSpaceDE w:val="0"/>
        <w:spacing w:line="228" w:lineRule="auto"/>
        <w:ind w:firstLine="540"/>
        <w:jc w:val="both"/>
        <w:rPr>
          <w:sz w:val="28"/>
          <w:szCs w:val="28"/>
        </w:rPr>
      </w:pPr>
      <w:r>
        <w:rPr>
          <w:sz w:val="28"/>
          <w:szCs w:val="28"/>
        </w:rPr>
        <w:t>32</w:t>
      </w:r>
      <w:r w:rsidRPr="00754E09">
        <w:rPr>
          <w:sz w:val="28"/>
          <w:szCs w:val="28"/>
        </w:rPr>
        <w:t xml:space="preserve">. Предоставление грантов получателям прекращается досрочно </w:t>
      </w:r>
      <w:r w:rsidRPr="00754E09">
        <w:rPr>
          <w:sz w:val="28"/>
          <w:szCs w:val="28"/>
        </w:rPr>
        <w:br/>
        <w:t>в случаях:</w:t>
      </w:r>
    </w:p>
    <w:p w:rsidR="009472E8" w:rsidRPr="00754E09" w:rsidRDefault="009472E8" w:rsidP="009472E8">
      <w:pPr>
        <w:autoSpaceDE w:val="0"/>
        <w:spacing w:line="228" w:lineRule="auto"/>
        <w:ind w:firstLine="720"/>
        <w:jc w:val="both"/>
        <w:rPr>
          <w:sz w:val="28"/>
          <w:szCs w:val="28"/>
        </w:rPr>
      </w:pPr>
      <w:r w:rsidRPr="00754E09">
        <w:rPr>
          <w:sz w:val="28"/>
          <w:szCs w:val="28"/>
        </w:rPr>
        <w:t>- не</w:t>
      </w:r>
      <w:r>
        <w:rPr>
          <w:sz w:val="28"/>
          <w:szCs w:val="28"/>
        </w:rPr>
        <w:t xml:space="preserve">исполнения или ненадлежащего исполнения обязательств по </w:t>
      </w:r>
      <w:r w:rsidRPr="00754E09">
        <w:rPr>
          <w:sz w:val="28"/>
          <w:szCs w:val="28"/>
        </w:rPr>
        <w:t xml:space="preserve"> соглашени</w:t>
      </w:r>
      <w:r>
        <w:rPr>
          <w:sz w:val="28"/>
          <w:szCs w:val="28"/>
        </w:rPr>
        <w:t>ю о предоставлении грантов</w:t>
      </w:r>
      <w:r w:rsidRPr="00754E09">
        <w:rPr>
          <w:sz w:val="28"/>
          <w:szCs w:val="28"/>
        </w:rPr>
        <w:t>;</w:t>
      </w:r>
    </w:p>
    <w:p w:rsidR="009472E8" w:rsidRPr="00754E09" w:rsidRDefault="009472E8" w:rsidP="009472E8">
      <w:pPr>
        <w:autoSpaceDE w:val="0"/>
        <w:spacing w:line="228" w:lineRule="auto"/>
        <w:ind w:firstLine="720"/>
        <w:jc w:val="both"/>
        <w:rPr>
          <w:sz w:val="28"/>
          <w:szCs w:val="28"/>
        </w:rPr>
      </w:pPr>
      <w:r w:rsidRPr="00754E09">
        <w:rPr>
          <w:sz w:val="28"/>
          <w:szCs w:val="28"/>
        </w:rPr>
        <w:t>- выявления нецелевого использования получателем  гранта;</w:t>
      </w:r>
    </w:p>
    <w:p w:rsidR="009472E8" w:rsidRPr="00754E09" w:rsidRDefault="009472E8" w:rsidP="009472E8">
      <w:pPr>
        <w:autoSpaceDE w:val="0"/>
        <w:spacing w:line="228" w:lineRule="auto"/>
        <w:ind w:firstLine="720"/>
        <w:jc w:val="both"/>
        <w:rPr>
          <w:sz w:val="28"/>
          <w:szCs w:val="28"/>
        </w:rPr>
      </w:pPr>
      <w:r w:rsidRPr="00754E09">
        <w:rPr>
          <w:sz w:val="28"/>
          <w:szCs w:val="28"/>
        </w:rPr>
        <w:t>- по заявлению получателя;</w:t>
      </w:r>
    </w:p>
    <w:p w:rsidR="009472E8" w:rsidRPr="00754E09" w:rsidRDefault="009472E8" w:rsidP="009472E8">
      <w:pPr>
        <w:autoSpaceDE w:val="0"/>
        <w:spacing w:line="228" w:lineRule="auto"/>
        <w:ind w:firstLine="720"/>
        <w:jc w:val="both"/>
        <w:rPr>
          <w:sz w:val="28"/>
          <w:szCs w:val="28"/>
        </w:rPr>
      </w:pPr>
      <w:r w:rsidRPr="00754E09">
        <w:rPr>
          <w:sz w:val="28"/>
          <w:szCs w:val="28"/>
        </w:rPr>
        <w:lastRenderedPageBreak/>
        <w:t>- принятия арбитражным судом заявления о признании получателя банкротом, его ликвидации, нахождения в стадии реорганизации.</w:t>
      </w:r>
    </w:p>
    <w:p w:rsidR="009472E8" w:rsidRPr="00754E09" w:rsidRDefault="009472E8" w:rsidP="009472E8">
      <w:pPr>
        <w:autoSpaceDE w:val="0"/>
        <w:spacing w:line="228" w:lineRule="auto"/>
        <w:ind w:firstLine="708"/>
        <w:jc w:val="both"/>
        <w:rPr>
          <w:sz w:val="28"/>
          <w:szCs w:val="28"/>
        </w:rPr>
      </w:pPr>
      <w:r>
        <w:rPr>
          <w:sz w:val="28"/>
          <w:szCs w:val="28"/>
        </w:rPr>
        <w:t>33</w:t>
      </w:r>
      <w:r w:rsidRPr="00754E09">
        <w:rPr>
          <w:sz w:val="28"/>
          <w:szCs w:val="28"/>
        </w:rPr>
        <w:t xml:space="preserve">. В случае досрочного прекращения предоставления гранта </w:t>
      </w:r>
      <w:r w:rsidRPr="00754E09">
        <w:rPr>
          <w:sz w:val="28"/>
          <w:szCs w:val="28"/>
        </w:rPr>
        <w:br/>
        <w:t xml:space="preserve">по основанию, предусмотренному абзацем третьим пункта </w:t>
      </w:r>
      <w:r>
        <w:rPr>
          <w:sz w:val="28"/>
          <w:szCs w:val="28"/>
        </w:rPr>
        <w:t>32</w:t>
      </w:r>
      <w:r w:rsidRPr="00754E09">
        <w:rPr>
          <w:sz w:val="28"/>
          <w:szCs w:val="28"/>
        </w:rPr>
        <w:t xml:space="preserve"> настоящего По</w:t>
      </w:r>
      <w:r>
        <w:rPr>
          <w:sz w:val="28"/>
          <w:szCs w:val="28"/>
        </w:rPr>
        <w:t>рядка</w:t>
      </w:r>
      <w:r w:rsidRPr="00754E09">
        <w:rPr>
          <w:sz w:val="28"/>
          <w:szCs w:val="28"/>
        </w:rPr>
        <w:t>, полученные бюджетные средства подлежат возврату в полном объеме.</w:t>
      </w:r>
    </w:p>
    <w:p w:rsidR="009472E8" w:rsidRPr="00754E09" w:rsidRDefault="009472E8" w:rsidP="009472E8">
      <w:pPr>
        <w:autoSpaceDE w:val="0"/>
        <w:spacing w:line="228" w:lineRule="auto"/>
        <w:ind w:firstLine="720"/>
        <w:jc w:val="both"/>
        <w:rPr>
          <w:sz w:val="28"/>
          <w:szCs w:val="28"/>
        </w:rPr>
      </w:pPr>
      <w:r>
        <w:rPr>
          <w:sz w:val="28"/>
          <w:szCs w:val="28"/>
        </w:rPr>
        <w:t>34</w:t>
      </w:r>
      <w:r w:rsidRPr="00754E09">
        <w:rPr>
          <w:sz w:val="28"/>
          <w:szCs w:val="28"/>
        </w:rPr>
        <w:t xml:space="preserve">. Предложения о досрочном прекращении предоставления грантов вносятся рабочей группой в уполномоченный орган и оформляются протоколом, который подписывается руководителем рабочей группы, </w:t>
      </w:r>
      <w:r w:rsidRPr="00754E09">
        <w:rPr>
          <w:sz w:val="28"/>
          <w:szCs w:val="28"/>
        </w:rPr>
        <w:br/>
        <w:t xml:space="preserve">в течение 5 рабочих дней со дня проведения заседания рабочей группы. </w:t>
      </w:r>
      <w:r w:rsidRPr="00754E09">
        <w:rPr>
          <w:sz w:val="28"/>
          <w:szCs w:val="28"/>
        </w:rPr>
        <w:br/>
        <w:t xml:space="preserve">В случае наличия оснований, предусмотренных абзацами вторым, третьим пункта </w:t>
      </w:r>
      <w:r>
        <w:rPr>
          <w:sz w:val="28"/>
          <w:szCs w:val="28"/>
        </w:rPr>
        <w:t>32</w:t>
      </w:r>
      <w:r w:rsidRPr="00754E09">
        <w:rPr>
          <w:sz w:val="28"/>
          <w:szCs w:val="28"/>
        </w:rPr>
        <w:t xml:space="preserve"> настоящего По</w:t>
      </w:r>
      <w:r>
        <w:rPr>
          <w:sz w:val="28"/>
          <w:szCs w:val="28"/>
        </w:rPr>
        <w:t>рядка</w:t>
      </w:r>
      <w:r w:rsidRPr="00754E09">
        <w:rPr>
          <w:sz w:val="28"/>
          <w:szCs w:val="28"/>
        </w:rPr>
        <w:t>:</w:t>
      </w:r>
    </w:p>
    <w:p w:rsidR="009472E8" w:rsidRPr="00754E09" w:rsidRDefault="009472E8" w:rsidP="009472E8">
      <w:pPr>
        <w:autoSpaceDE w:val="0"/>
        <w:ind w:firstLine="782"/>
        <w:jc w:val="both"/>
        <w:rPr>
          <w:sz w:val="28"/>
          <w:szCs w:val="28"/>
        </w:rPr>
      </w:pPr>
      <w:r w:rsidRPr="00754E09">
        <w:rPr>
          <w:sz w:val="28"/>
          <w:szCs w:val="28"/>
        </w:rPr>
        <w:t>а) решение о пр</w:t>
      </w:r>
      <w:r>
        <w:rPr>
          <w:sz w:val="28"/>
          <w:szCs w:val="28"/>
        </w:rPr>
        <w:t>екращен</w:t>
      </w:r>
      <w:r w:rsidRPr="00754E09">
        <w:rPr>
          <w:sz w:val="28"/>
          <w:szCs w:val="28"/>
        </w:rPr>
        <w:t>ии предоставления гранта получателю и о сумме гранта, подлежащей возврату в местный бюджет, оформляется постановлением администрации муниципального района в течение 5 рабочих дней</w:t>
      </w:r>
      <w:r>
        <w:rPr>
          <w:sz w:val="28"/>
          <w:szCs w:val="28"/>
        </w:rPr>
        <w:t xml:space="preserve"> со дня поступления протокола рабочей группы</w:t>
      </w:r>
      <w:r w:rsidRPr="00754E09">
        <w:rPr>
          <w:sz w:val="28"/>
          <w:szCs w:val="28"/>
        </w:rPr>
        <w:t xml:space="preserve">; </w:t>
      </w:r>
    </w:p>
    <w:p w:rsidR="009472E8" w:rsidRPr="00754E09" w:rsidRDefault="009472E8" w:rsidP="009472E8">
      <w:pPr>
        <w:autoSpaceDE w:val="0"/>
        <w:ind w:firstLine="782"/>
        <w:jc w:val="both"/>
        <w:rPr>
          <w:sz w:val="28"/>
          <w:szCs w:val="28"/>
        </w:rPr>
      </w:pPr>
      <w:r w:rsidRPr="00754E09">
        <w:rPr>
          <w:sz w:val="28"/>
          <w:szCs w:val="28"/>
        </w:rPr>
        <w:t>б) уполномоченный орган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и платежных реквизитов для осуществления возврата средств гранта;</w:t>
      </w:r>
    </w:p>
    <w:p w:rsidR="009472E8" w:rsidRPr="00754E09" w:rsidRDefault="009472E8" w:rsidP="009472E8">
      <w:pPr>
        <w:autoSpaceDE w:val="0"/>
        <w:ind w:firstLine="782"/>
        <w:jc w:val="both"/>
        <w:rPr>
          <w:sz w:val="28"/>
          <w:szCs w:val="28"/>
        </w:rPr>
      </w:pPr>
      <w:r w:rsidRPr="00754E09">
        <w:rPr>
          <w:sz w:val="28"/>
          <w:szCs w:val="28"/>
        </w:rPr>
        <w:t>в) получатель обязан в течение 15 календарных дней со дня получения требования, предусмотренного подпунктом «б» настоящего пункта, возвратить средства гранта в местный бюджет;</w:t>
      </w:r>
    </w:p>
    <w:p w:rsidR="009472E8" w:rsidRPr="00754E09" w:rsidRDefault="009472E8" w:rsidP="009472E8">
      <w:pPr>
        <w:autoSpaceDE w:val="0"/>
        <w:ind w:firstLine="540"/>
        <w:jc w:val="both"/>
        <w:rPr>
          <w:sz w:val="28"/>
          <w:szCs w:val="28"/>
        </w:rPr>
      </w:pPr>
      <w:r w:rsidRPr="00754E09">
        <w:rPr>
          <w:sz w:val="28"/>
          <w:szCs w:val="28"/>
        </w:rPr>
        <w:t xml:space="preserve">   г) в случае, если в течение срока, установленного в подпункте «в» настоящего пункта, получатель </w:t>
      </w:r>
      <w:r>
        <w:rPr>
          <w:sz w:val="28"/>
          <w:szCs w:val="28"/>
        </w:rPr>
        <w:t xml:space="preserve">добровольно </w:t>
      </w:r>
      <w:r w:rsidRPr="00754E09">
        <w:rPr>
          <w:sz w:val="28"/>
          <w:szCs w:val="28"/>
        </w:rPr>
        <w:t>не возвратил</w:t>
      </w:r>
      <w:r>
        <w:rPr>
          <w:sz w:val="28"/>
          <w:szCs w:val="28"/>
        </w:rPr>
        <w:t xml:space="preserve"> указанные </w:t>
      </w:r>
      <w:r w:rsidRPr="00754E09">
        <w:rPr>
          <w:sz w:val="28"/>
          <w:szCs w:val="28"/>
        </w:rPr>
        <w:t xml:space="preserve"> средства гранта в местный бюджет, </w:t>
      </w:r>
      <w:r>
        <w:rPr>
          <w:sz w:val="28"/>
          <w:szCs w:val="28"/>
        </w:rPr>
        <w:t>то эти средства взыскиваются в судебном порядке в соответствии с действующим законодательством Российской Федерации</w:t>
      </w:r>
      <w:r w:rsidRPr="00754E09">
        <w:rPr>
          <w:sz w:val="28"/>
          <w:szCs w:val="28"/>
        </w:rPr>
        <w:t>.</w:t>
      </w:r>
    </w:p>
    <w:p w:rsidR="009472E8" w:rsidRPr="00754E09" w:rsidRDefault="009472E8" w:rsidP="009472E8">
      <w:pPr>
        <w:autoSpaceDE w:val="0"/>
        <w:ind w:firstLine="540"/>
        <w:jc w:val="both"/>
        <w:rPr>
          <w:sz w:val="28"/>
          <w:szCs w:val="28"/>
        </w:rPr>
      </w:pPr>
      <w:r w:rsidRPr="00754E09">
        <w:rPr>
          <w:sz w:val="28"/>
          <w:szCs w:val="28"/>
        </w:rPr>
        <w:t>3</w:t>
      </w:r>
      <w:r>
        <w:rPr>
          <w:sz w:val="28"/>
          <w:szCs w:val="28"/>
        </w:rPr>
        <w:t>5</w:t>
      </w:r>
      <w:r w:rsidRPr="00754E09">
        <w:rPr>
          <w:sz w:val="28"/>
          <w:szCs w:val="28"/>
        </w:rPr>
        <w:t>. В ходе выполнения работ по бизнес-проекту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уполномоченный орган для их согласования на заседании рабочей группы.</w:t>
      </w:r>
    </w:p>
    <w:p w:rsidR="009472E8" w:rsidRPr="00754E09" w:rsidRDefault="009472E8" w:rsidP="009472E8">
      <w:pPr>
        <w:autoSpaceDE w:val="0"/>
        <w:ind w:firstLine="540"/>
        <w:jc w:val="both"/>
        <w:rPr>
          <w:sz w:val="28"/>
          <w:szCs w:val="28"/>
        </w:rPr>
      </w:pPr>
      <w:r w:rsidRPr="00754E09">
        <w:rPr>
          <w:sz w:val="28"/>
          <w:szCs w:val="28"/>
        </w:rPr>
        <w:t>3</w:t>
      </w:r>
      <w:r>
        <w:rPr>
          <w:sz w:val="28"/>
          <w:szCs w:val="28"/>
        </w:rPr>
        <w:t>6</w:t>
      </w:r>
      <w:r w:rsidRPr="00754E09">
        <w:rPr>
          <w:sz w:val="28"/>
          <w:szCs w:val="28"/>
        </w:rPr>
        <w:t>. Получатель субсидии:</w:t>
      </w:r>
    </w:p>
    <w:p w:rsidR="009472E8" w:rsidRPr="00754E09" w:rsidRDefault="009472E8" w:rsidP="009472E8">
      <w:pPr>
        <w:autoSpaceDE w:val="0"/>
        <w:ind w:firstLine="540"/>
        <w:jc w:val="both"/>
        <w:rPr>
          <w:sz w:val="28"/>
          <w:szCs w:val="28"/>
        </w:rPr>
      </w:pPr>
      <w:r w:rsidRPr="00754E09">
        <w:rPr>
          <w:sz w:val="28"/>
          <w:szCs w:val="28"/>
        </w:rPr>
        <w:t>- представляет в уполномоченный орган   отчет о целевом использовании гранта, в соответствии с заключенным соглашением о предоставлении гранта;</w:t>
      </w:r>
    </w:p>
    <w:p w:rsidR="009472E8" w:rsidRPr="00754E09" w:rsidRDefault="009472E8" w:rsidP="009472E8">
      <w:pPr>
        <w:autoSpaceDE w:val="0"/>
        <w:ind w:firstLine="540"/>
        <w:jc w:val="both"/>
        <w:rPr>
          <w:sz w:val="28"/>
          <w:szCs w:val="28"/>
        </w:rPr>
      </w:pPr>
      <w:r w:rsidRPr="00754E09">
        <w:rPr>
          <w:sz w:val="28"/>
          <w:szCs w:val="28"/>
        </w:rPr>
        <w:t xml:space="preserve">- обеспечивает деятельность организации поддержки субъектов малого и среднего бизнеса не менее </w:t>
      </w:r>
      <w:r>
        <w:rPr>
          <w:sz w:val="28"/>
          <w:szCs w:val="28"/>
        </w:rPr>
        <w:t>3-х</w:t>
      </w:r>
      <w:r w:rsidRPr="00754E09">
        <w:rPr>
          <w:sz w:val="28"/>
          <w:szCs w:val="28"/>
        </w:rPr>
        <w:t xml:space="preserve"> лет со дня выдачи субсидии</w:t>
      </w:r>
      <w:r>
        <w:rPr>
          <w:sz w:val="28"/>
          <w:szCs w:val="28"/>
        </w:rPr>
        <w:t xml:space="preserve"> (гранта)</w:t>
      </w:r>
      <w:r w:rsidRPr="00754E09">
        <w:rPr>
          <w:sz w:val="28"/>
          <w:szCs w:val="28"/>
        </w:rPr>
        <w:t>;</w:t>
      </w:r>
    </w:p>
    <w:p w:rsidR="009472E8" w:rsidRPr="00754E09" w:rsidRDefault="009472E8" w:rsidP="009472E8">
      <w:pPr>
        <w:autoSpaceDE w:val="0"/>
        <w:ind w:firstLine="540"/>
        <w:jc w:val="both"/>
        <w:rPr>
          <w:sz w:val="28"/>
          <w:szCs w:val="28"/>
        </w:rPr>
      </w:pPr>
      <w:r w:rsidRPr="00754E09">
        <w:rPr>
          <w:sz w:val="28"/>
          <w:szCs w:val="28"/>
        </w:rPr>
        <w:t xml:space="preserve"> - в случае продажи или закрытия бизнеса ранее срока, указанного в третьем абзаце настоящего пункта обязан в течение 15 календарных дней возвратить средства гранта в местный бюджет</w:t>
      </w:r>
      <w:r>
        <w:rPr>
          <w:sz w:val="28"/>
          <w:szCs w:val="28"/>
        </w:rPr>
        <w:t xml:space="preserve"> в полном объеме</w:t>
      </w:r>
      <w:r w:rsidRPr="00754E09">
        <w:rPr>
          <w:sz w:val="28"/>
          <w:szCs w:val="28"/>
        </w:rPr>
        <w:t>.</w:t>
      </w:r>
    </w:p>
    <w:p w:rsidR="009472E8" w:rsidRDefault="009472E8" w:rsidP="00E134FA">
      <w:pPr>
        <w:autoSpaceDE w:val="0"/>
        <w:jc w:val="both"/>
        <w:rPr>
          <w:b/>
          <w:sz w:val="28"/>
          <w:szCs w:val="28"/>
        </w:rPr>
      </w:pPr>
    </w:p>
    <w:p w:rsidR="00461DE3" w:rsidRPr="00E134FA" w:rsidRDefault="00E134FA" w:rsidP="00E134FA">
      <w:pPr>
        <w:autoSpaceDE w:val="0"/>
        <w:jc w:val="both"/>
        <w:rPr>
          <w:b/>
          <w:sz w:val="28"/>
          <w:szCs w:val="28"/>
        </w:rPr>
      </w:pPr>
      <w:r w:rsidRPr="00E134FA">
        <w:rPr>
          <w:b/>
          <w:sz w:val="28"/>
          <w:szCs w:val="28"/>
        </w:rPr>
        <w:t>Верно:</w:t>
      </w:r>
    </w:p>
    <w:p w:rsidR="00E134FA" w:rsidRPr="00E134FA" w:rsidRDefault="00E134FA" w:rsidP="00E134FA">
      <w:pPr>
        <w:autoSpaceDE w:val="0"/>
        <w:jc w:val="both"/>
        <w:rPr>
          <w:b/>
          <w:sz w:val="28"/>
          <w:szCs w:val="28"/>
        </w:rPr>
      </w:pPr>
      <w:r w:rsidRPr="00E134FA">
        <w:rPr>
          <w:b/>
          <w:sz w:val="28"/>
          <w:szCs w:val="28"/>
        </w:rPr>
        <w:t>Руководитель аппарата                                                            О.Л.Дябина</w:t>
      </w:r>
    </w:p>
    <w:p w:rsidR="00461DE3" w:rsidRPr="00E134FA" w:rsidRDefault="00461DE3" w:rsidP="00461DE3">
      <w:pPr>
        <w:autoSpaceDE w:val="0"/>
        <w:ind w:left="5387"/>
        <w:jc w:val="both"/>
        <w:rPr>
          <w:b/>
          <w:sz w:val="28"/>
          <w:szCs w:val="28"/>
        </w:rPr>
      </w:pPr>
    </w:p>
    <w:p w:rsidR="00461DE3" w:rsidRPr="00E134FA" w:rsidRDefault="00461DE3" w:rsidP="00461DE3">
      <w:pPr>
        <w:autoSpaceDE w:val="0"/>
        <w:ind w:left="5387"/>
        <w:jc w:val="both"/>
        <w:rPr>
          <w:b/>
          <w:sz w:val="28"/>
          <w:szCs w:val="28"/>
        </w:rPr>
      </w:pPr>
    </w:p>
    <w:p w:rsidR="00461DE3" w:rsidRPr="00E134FA" w:rsidRDefault="00461DE3" w:rsidP="00461DE3">
      <w:pPr>
        <w:autoSpaceDE w:val="0"/>
        <w:ind w:left="5387"/>
        <w:jc w:val="both"/>
        <w:rPr>
          <w:b/>
          <w:sz w:val="28"/>
          <w:szCs w:val="28"/>
        </w:rPr>
      </w:pPr>
    </w:p>
    <w:p w:rsidR="00461DE3" w:rsidRDefault="00461DE3" w:rsidP="00461DE3">
      <w:pPr>
        <w:autoSpaceDE w:val="0"/>
        <w:ind w:left="5387"/>
        <w:jc w:val="both"/>
        <w:rPr>
          <w:sz w:val="28"/>
          <w:szCs w:val="28"/>
        </w:rPr>
      </w:pPr>
    </w:p>
    <w:p w:rsidR="00461DE3" w:rsidRDefault="00461DE3" w:rsidP="00461DE3">
      <w:pPr>
        <w:autoSpaceDE w:val="0"/>
        <w:ind w:left="5387"/>
        <w:jc w:val="both"/>
        <w:rPr>
          <w:sz w:val="28"/>
          <w:szCs w:val="28"/>
        </w:rPr>
      </w:pPr>
    </w:p>
    <w:p w:rsidR="00461DE3" w:rsidRDefault="00461DE3" w:rsidP="00461DE3">
      <w:pPr>
        <w:autoSpaceDE w:val="0"/>
        <w:ind w:left="5387"/>
        <w:jc w:val="both"/>
        <w:rPr>
          <w:sz w:val="28"/>
          <w:szCs w:val="28"/>
        </w:rPr>
      </w:pPr>
    </w:p>
    <w:p w:rsidR="00461DE3" w:rsidRDefault="00461DE3" w:rsidP="00461DE3">
      <w:pPr>
        <w:autoSpaceDE w:val="0"/>
        <w:ind w:left="5387"/>
        <w:jc w:val="both"/>
        <w:rPr>
          <w:sz w:val="28"/>
          <w:szCs w:val="28"/>
        </w:rPr>
      </w:pPr>
    </w:p>
    <w:p w:rsidR="00461DE3" w:rsidRPr="00754E09" w:rsidRDefault="00461DE3" w:rsidP="00461DE3">
      <w:pPr>
        <w:autoSpaceDE w:val="0"/>
        <w:ind w:left="5387"/>
        <w:jc w:val="both"/>
        <w:rPr>
          <w:sz w:val="28"/>
          <w:szCs w:val="28"/>
        </w:rPr>
      </w:pPr>
      <w:r w:rsidRPr="00754E09">
        <w:rPr>
          <w:sz w:val="28"/>
          <w:szCs w:val="28"/>
        </w:rPr>
        <w:t>Приложение № 1 к Порядку</w:t>
      </w:r>
    </w:p>
    <w:p w:rsidR="00461DE3" w:rsidRPr="00754E09" w:rsidRDefault="00461DE3" w:rsidP="00461DE3">
      <w:pPr>
        <w:autoSpaceDE w:val="0"/>
        <w:ind w:firstLine="540"/>
        <w:jc w:val="both"/>
        <w:rPr>
          <w:sz w:val="28"/>
          <w:szCs w:val="28"/>
        </w:rPr>
      </w:pPr>
    </w:p>
    <w:p w:rsidR="00461DE3" w:rsidRPr="0051011D" w:rsidRDefault="00461DE3" w:rsidP="00461DE3">
      <w:pPr>
        <w:autoSpaceDE w:val="0"/>
        <w:jc w:val="center"/>
        <w:rPr>
          <w:b/>
          <w:bCs/>
          <w:sz w:val="20"/>
          <w:szCs w:val="20"/>
        </w:rPr>
      </w:pPr>
      <w:r w:rsidRPr="0051011D">
        <w:rPr>
          <w:b/>
          <w:bCs/>
          <w:sz w:val="20"/>
          <w:szCs w:val="20"/>
        </w:rPr>
        <w:t>Реестр документов,</w:t>
      </w:r>
    </w:p>
    <w:p w:rsidR="00461DE3" w:rsidRPr="0051011D" w:rsidRDefault="00461DE3" w:rsidP="00461DE3">
      <w:pPr>
        <w:autoSpaceDE w:val="0"/>
        <w:jc w:val="center"/>
        <w:rPr>
          <w:bCs/>
          <w:sz w:val="20"/>
          <w:szCs w:val="20"/>
        </w:rPr>
      </w:pPr>
      <w:r w:rsidRPr="0051011D">
        <w:rPr>
          <w:bCs/>
          <w:sz w:val="20"/>
          <w:szCs w:val="20"/>
        </w:rPr>
        <w:t>представляемых субъектами малого предпринимательства  для получения субсидии (гранта)</w:t>
      </w:r>
    </w:p>
    <w:p w:rsidR="00461DE3" w:rsidRPr="0051011D" w:rsidRDefault="00461DE3" w:rsidP="00461DE3">
      <w:pPr>
        <w:autoSpaceDE w:val="0"/>
        <w:jc w:val="center"/>
        <w:rPr>
          <w:bCs/>
          <w:sz w:val="20"/>
          <w:szCs w:val="20"/>
        </w:rPr>
      </w:pPr>
    </w:p>
    <w:p w:rsidR="00461DE3" w:rsidRPr="0051011D" w:rsidRDefault="00461DE3" w:rsidP="00461DE3">
      <w:pPr>
        <w:jc w:val="both"/>
        <w:rPr>
          <w:b/>
          <w:sz w:val="20"/>
          <w:szCs w:val="20"/>
        </w:rPr>
      </w:pPr>
      <w:r w:rsidRPr="0051011D">
        <w:rPr>
          <w:b/>
          <w:sz w:val="20"/>
          <w:szCs w:val="20"/>
        </w:rPr>
        <w:t>Дата приема документов_________________________________________</w:t>
      </w:r>
    </w:p>
    <w:p w:rsidR="00461DE3" w:rsidRPr="0051011D" w:rsidRDefault="00461DE3" w:rsidP="00461DE3">
      <w:pPr>
        <w:pStyle w:val="ConsPlusNormal"/>
        <w:widowControl/>
        <w:ind w:firstLine="0"/>
        <w:rPr>
          <w:rFonts w:ascii="Times New Roman" w:hAnsi="Times New Roman" w:cs="Times New Roman"/>
          <w:b/>
          <w:bCs/>
        </w:rPr>
      </w:pPr>
      <w:r w:rsidRPr="0051011D">
        <w:rPr>
          <w:rFonts w:ascii="Times New Roman" w:hAnsi="Times New Roman" w:cs="Times New Roman"/>
          <w:b/>
          <w:bCs/>
        </w:rPr>
        <w:t xml:space="preserve">Наименование субъекта малого предпринимательства </w:t>
      </w:r>
    </w:p>
    <w:p w:rsidR="00461DE3" w:rsidRPr="0051011D" w:rsidRDefault="00461DE3" w:rsidP="00461DE3">
      <w:pPr>
        <w:pStyle w:val="ConsPlusNormal"/>
        <w:widowControl/>
        <w:ind w:firstLine="0"/>
        <w:jc w:val="both"/>
        <w:rPr>
          <w:rFonts w:ascii="Times New Roman" w:hAnsi="Times New Roman" w:cs="Times New Roman"/>
          <w:b/>
          <w:bCs/>
        </w:rPr>
      </w:pPr>
      <w:r w:rsidRPr="0051011D">
        <w:rPr>
          <w:rFonts w:ascii="Times New Roman" w:hAnsi="Times New Roman" w:cs="Times New Roman"/>
          <w:b/>
          <w:bCs/>
        </w:rPr>
        <w:t>__________________________________________________________________</w:t>
      </w:r>
    </w:p>
    <w:p w:rsidR="00461DE3" w:rsidRPr="0051011D" w:rsidRDefault="00461DE3" w:rsidP="00461DE3">
      <w:pPr>
        <w:pStyle w:val="ConsPlusNormal"/>
        <w:widowControl/>
        <w:ind w:firstLine="0"/>
        <w:rPr>
          <w:rFonts w:ascii="Times New Roman" w:hAnsi="Times New Roman" w:cs="Times New Roman"/>
          <w:b/>
          <w:bCs/>
        </w:rPr>
      </w:pPr>
      <w:r w:rsidRPr="0051011D">
        <w:rPr>
          <w:rFonts w:ascii="Times New Roman" w:hAnsi="Times New Roman" w:cs="Times New Roman"/>
          <w:b/>
          <w:bCs/>
        </w:rPr>
        <w:t>Муниципальный район __________________________________________________________________Расчетный лимит субсидии, тыс.руб.   _______________________________</w:t>
      </w:r>
    </w:p>
    <w:p w:rsidR="00461DE3" w:rsidRPr="0051011D" w:rsidRDefault="00461DE3" w:rsidP="00461DE3">
      <w:pPr>
        <w:pStyle w:val="ConsPlusNormal"/>
        <w:widowControl/>
        <w:ind w:firstLine="0"/>
        <w:rPr>
          <w:rFonts w:ascii="Times New Roman" w:hAnsi="Times New Roman" w:cs="Times New Roman"/>
          <w:b/>
          <w:bCs/>
        </w:rPr>
      </w:pPr>
      <w:r w:rsidRPr="0051011D">
        <w:rPr>
          <w:rFonts w:ascii="Times New Roman" w:hAnsi="Times New Roman" w:cs="Times New Roman"/>
          <w:b/>
          <w:bCs/>
        </w:rPr>
        <w:t>Вид субсидии__________________________________________________________</w:t>
      </w:r>
    </w:p>
    <w:p w:rsidR="00461DE3" w:rsidRPr="0051011D" w:rsidRDefault="00461DE3" w:rsidP="00461DE3">
      <w:pPr>
        <w:pStyle w:val="ConsPlusNormal"/>
        <w:widowControl/>
        <w:ind w:firstLine="0"/>
        <w:rPr>
          <w:rFonts w:ascii="Times New Roman" w:hAnsi="Times New Roman" w:cs="Times New Roman"/>
          <w:b/>
          <w:bCs/>
        </w:rPr>
      </w:pPr>
    </w:p>
    <w:tbl>
      <w:tblPr>
        <w:tblW w:w="0" w:type="auto"/>
        <w:tblInd w:w="-123" w:type="dxa"/>
        <w:tblLayout w:type="fixed"/>
        <w:tblCellMar>
          <w:left w:w="0" w:type="dxa"/>
          <w:right w:w="0" w:type="dxa"/>
        </w:tblCellMar>
        <w:tblLook w:val="0000"/>
      </w:tblPr>
      <w:tblGrid>
        <w:gridCol w:w="5920"/>
        <w:gridCol w:w="284"/>
        <w:gridCol w:w="1701"/>
        <w:gridCol w:w="1842"/>
        <w:gridCol w:w="10"/>
        <w:gridCol w:w="3109"/>
        <w:gridCol w:w="10"/>
      </w:tblGrid>
      <w:tr w:rsidR="00461DE3" w:rsidRPr="0051011D" w:rsidTr="00461DE3">
        <w:trPr>
          <w:trHeight w:val="267"/>
        </w:trPr>
        <w:tc>
          <w:tcPr>
            <w:tcW w:w="6204" w:type="dxa"/>
            <w:gridSpan w:val="2"/>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ind w:firstLine="0"/>
              <w:jc w:val="center"/>
              <w:rPr>
                <w:rFonts w:ascii="Times New Roman" w:hAnsi="Times New Roman" w:cs="Times New Roman"/>
                <w:b/>
              </w:rPr>
            </w:pPr>
            <w:r w:rsidRPr="0051011D">
              <w:rPr>
                <w:rFonts w:ascii="Times New Roman" w:hAnsi="Times New Roman" w:cs="Times New Roman"/>
                <w:b/>
              </w:rPr>
              <w:t>Документы</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ind w:firstLine="7"/>
              <w:jc w:val="center"/>
              <w:rPr>
                <w:rFonts w:ascii="Times New Roman" w:hAnsi="Times New Roman" w:cs="Times New Roman"/>
                <w:b/>
                <w:bCs/>
              </w:rPr>
            </w:pPr>
            <w:r w:rsidRPr="0051011D">
              <w:rPr>
                <w:rFonts w:ascii="Times New Roman" w:hAnsi="Times New Roman" w:cs="Times New Roman"/>
                <w:b/>
                <w:bCs/>
              </w:rPr>
              <w:t>Номер страницы</w:t>
            </w: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ind w:firstLine="7"/>
              <w:jc w:val="center"/>
              <w:rPr>
                <w:rFonts w:ascii="Times New Roman" w:hAnsi="Times New Roman" w:cs="Times New Roman"/>
                <w:b/>
                <w:bCs/>
              </w:rPr>
            </w:pPr>
            <w:r w:rsidRPr="0051011D">
              <w:rPr>
                <w:rFonts w:ascii="Times New Roman" w:hAnsi="Times New Roman" w:cs="Times New Roman"/>
                <w:b/>
                <w:bCs/>
              </w:rPr>
              <w:t>Примечание</w:t>
            </w: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67"/>
        </w:trPr>
        <w:tc>
          <w:tcPr>
            <w:tcW w:w="6204" w:type="dxa"/>
            <w:gridSpan w:val="2"/>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1)  заявление на предоставление субсидии по установленной форме (заверенные заявителем, с предъявлением оригиналов)</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ind w:firstLine="7"/>
              <w:jc w:val="center"/>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ind w:firstLine="7"/>
              <w:jc w:val="center"/>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top w:val="single" w:sz="4" w:space="0" w:color="000000"/>
              <w:left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2  а) для юридических лиц: </w:t>
            </w:r>
          </w:p>
        </w:tc>
        <w:tc>
          <w:tcPr>
            <w:tcW w:w="1701" w:type="dxa"/>
            <w:tcBorders>
              <w:top w:val="single" w:sz="4" w:space="0" w:color="000000"/>
              <w:left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 копии учредительных документов и всех изменений к ним </w:t>
            </w:r>
          </w:p>
        </w:tc>
        <w:tc>
          <w:tcPr>
            <w:tcW w:w="1701" w:type="dxa"/>
            <w:tcBorders>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копия свидетельства о государственной регистрации юридического лица,</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 копия свидетельства о постановке на учет в налоговом органе; </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Копия документа, удостоверяющего личность (по каждому учредителю);</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выписка из Единого государственного реестра юридических лиц, полученная не ранее 30 календарных дней до даты начала приема заявок;</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б) для индивидуальных предпринимателей (заверенные заявителем, с  предъявлением оригиналов): </w:t>
            </w:r>
          </w:p>
        </w:tc>
        <w:tc>
          <w:tcPr>
            <w:tcW w:w="1701" w:type="dxa"/>
            <w:tcBorders>
              <w:top w:val="single" w:sz="4" w:space="0" w:color="000000"/>
              <w:left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 копия документа, удостоверяющего личность; </w:t>
            </w:r>
          </w:p>
        </w:tc>
        <w:tc>
          <w:tcPr>
            <w:tcW w:w="1701" w:type="dxa"/>
            <w:tcBorders>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копия свидетельства о постановке на учет в налоговом органе;</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выписка из Единого государственного  реестра индивидуальных предпринимателей, полученная не ранее 30 календарных дней  до даты начала приема заявок;</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3) копии документов, заверенные заявителем, подтверждающих назначение на должность руководителя и главного бухгалтера, при наличии соответствующей должности;</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4) копию документа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или документа о прохождении профильной переподготовки в области экономики или права;</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5) документ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xml:space="preserve">6) копию военного билета (с предъявлением оригинала) и справку из военкомата, подтверждающую, что гражданин, являющийся </w:t>
            </w:r>
            <w:r w:rsidRPr="0051011D">
              <w:rPr>
                <w:sz w:val="20"/>
                <w:szCs w:val="20"/>
              </w:rPr>
              <w:lastRenderedPageBreak/>
              <w:t xml:space="preserve">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52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lastRenderedPageBreak/>
              <w:t>7) справку на бланке заявителя, подписанную руководителем и главным бухгалтером (при наличии соответствующей должности), с информацией:</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о средней численности работников заявителя за предшествующий календарный год (рассчитывается как сумма среднесписочной численности, совместителей и работников, выполнявших работы по договорам гражданско-правового характера, если деятельность осуществлялась в предшествующем году);</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409"/>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об объемах выручки от реализации товаров (работ, услуг) за предшествующий год без учета налога на добавленную стоимость (если деятельность осуществлялась в предшествующем году);</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52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о доле физических и юридических лиц - учредителей заявителя в уставном капитале (при превышении доли юридических лиц 25 процентов необходимо представить документы, предусмотренные пунктом настоящим пунктом, на каждого учредителя);</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8) справку на бланке заявителя, подписанную руководителем и главным бухгалтером (при наличии соответствующей должности), об отсутствии у заявителя в период приема заявок признаков, ограничивающих возможность предоставления субсидии в рамках реализации Программы:</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xml:space="preserve">а) для юридических лиц – о том, что: </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83"/>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юридическое лицо не находится в стадии реорганизации, ликвидации, несостоятельности (банкротства);</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на имущество юридического лица в установленном порядке не наложен арест или обращено взыскание;</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52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xml:space="preserve">б) для индивидуальных предпринимателей о том, что: </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xml:space="preserve"> - индивидуальный предприниматель не находится в стадии несостоятельности (банкротства);</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sz w:val="20"/>
                <w:szCs w:val="20"/>
              </w:rPr>
            </w:pPr>
            <w:r w:rsidRPr="0051011D">
              <w:rPr>
                <w:sz w:val="20"/>
                <w:szCs w:val="20"/>
              </w:rPr>
              <w:t>- на имущество индивидуального предпринимателя в установленном порядке не наложен арест или обращено взыскание;</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spacing w:line="283" w:lineRule="exact"/>
              <w:rPr>
                <w:sz w:val="20"/>
                <w:szCs w:val="20"/>
              </w:rPr>
            </w:pPr>
            <w:r w:rsidRPr="0051011D">
              <w:rPr>
                <w:sz w:val="20"/>
                <w:szCs w:val="20"/>
              </w:rPr>
              <w:t xml:space="preserve">9) справку на бланке заявителя, подписанную руководителем </w:t>
            </w:r>
            <w:r w:rsidRPr="0051011D">
              <w:rPr>
                <w:sz w:val="20"/>
                <w:szCs w:val="20"/>
              </w:rPr>
              <w:br/>
              <w:t xml:space="preserve">и главным бухгалтером (при наличии соответствующей должности), </w:t>
            </w:r>
            <w:r w:rsidRPr="0051011D">
              <w:rPr>
                <w:sz w:val="20"/>
                <w:szCs w:val="20"/>
              </w:rPr>
              <w:br/>
              <w:t>об отсутствии ограничений на предоставление средств финансовой поддержки, установленных статьей 14 Федерального закона «О развитии малого и среднего предпринимательства в Российской Федерации», о том, что заявитель:</w:t>
            </w:r>
          </w:p>
          <w:p w:rsidR="00461DE3" w:rsidRPr="0051011D" w:rsidRDefault="00461DE3" w:rsidP="00461DE3">
            <w:pPr>
              <w:autoSpaceDE w:val="0"/>
              <w:spacing w:line="283" w:lineRule="exact"/>
              <w:ind w:firstLine="720"/>
              <w:rPr>
                <w:sz w:val="20"/>
                <w:szCs w:val="20"/>
              </w:rPr>
            </w:pPr>
            <w:r w:rsidRPr="0051011D">
              <w:rPr>
                <w:sz w:val="20"/>
                <w:szCs w:val="20"/>
              </w:rPr>
              <w:t>не является участником соглашений о разделе продукции;</w:t>
            </w:r>
          </w:p>
          <w:p w:rsidR="00461DE3" w:rsidRPr="0051011D" w:rsidRDefault="00461DE3" w:rsidP="00461DE3">
            <w:pPr>
              <w:autoSpaceDE w:val="0"/>
              <w:spacing w:line="283" w:lineRule="exact"/>
              <w:ind w:firstLine="720"/>
              <w:rPr>
                <w:sz w:val="20"/>
                <w:szCs w:val="20"/>
              </w:rPr>
            </w:pPr>
            <w:r w:rsidRPr="0051011D">
              <w:rPr>
                <w:sz w:val="20"/>
                <w:szCs w:val="20"/>
              </w:rPr>
              <w:t>не осуществляет производство и реализацию подакцизных товаров;</w:t>
            </w:r>
          </w:p>
          <w:p w:rsidR="00461DE3" w:rsidRPr="0051011D" w:rsidRDefault="00461DE3" w:rsidP="00461DE3">
            <w:pPr>
              <w:autoSpaceDE w:val="0"/>
              <w:spacing w:line="283" w:lineRule="exact"/>
              <w:ind w:firstLine="708"/>
              <w:rPr>
                <w:iCs/>
                <w:sz w:val="20"/>
                <w:szCs w:val="20"/>
              </w:rPr>
            </w:pPr>
            <w:r w:rsidRPr="0051011D">
              <w:rPr>
                <w:sz w:val="20"/>
                <w:szCs w:val="20"/>
              </w:rPr>
              <w:t>не осуществляет добычу и реализацию полезных ископаемых, за исключением полезных ископаемых, признанных общераспространенными</w:t>
            </w:r>
            <w:r w:rsidRPr="0051011D">
              <w:rPr>
                <w:iCs/>
                <w:sz w:val="20"/>
                <w:szCs w:val="20"/>
              </w:rPr>
              <w:t>;</w:t>
            </w:r>
          </w:p>
          <w:p w:rsidR="00461DE3" w:rsidRPr="0051011D" w:rsidRDefault="00461DE3" w:rsidP="00461DE3">
            <w:pPr>
              <w:autoSpaceDE w:val="0"/>
              <w:spacing w:line="228" w:lineRule="auto"/>
              <w:ind w:firstLine="720"/>
              <w:rPr>
                <w:sz w:val="20"/>
                <w:szCs w:val="20"/>
              </w:rPr>
            </w:pPr>
            <w:r w:rsidRPr="0051011D">
              <w:rPr>
                <w:sz w:val="20"/>
                <w:szCs w:val="20"/>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483"/>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bCs/>
                <w:sz w:val="20"/>
                <w:szCs w:val="20"/>
              </w:rPr>
            </w:pPr>
            <w:r w:rsidRPr="0051011D">
              <w:rPr>
                <w:bCs/>
                <w:sz w:val="20"/>
                <w:szCs w:val="20"/>
              </w:rPr>
              <w:t>10) бизнес-проект по форме, установленной уполномоченным органом;</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
                <w:bCs/>
                <w:sz w:val="20"/>
                <w:szCs w:val="20"/>
              </w:rPr>
            </w:pPr>
          </w:p>
        </w:tc>
      </w:tr>
      <w:tr w:rsidR="00461DE3" w:rsidRPr="0051011D" w:rsidTr="00461DE3">
        <w:trPr>
          <w:trHeight w:val="249"/>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autoSpaceDE w:val="0"/>
              <w:snapToGrid w:val="0"/>
              <w:rPr>
                <w:bCs/>
                <w:sz w:val="20"/>
                <w:szCs w:val="20"/>
              </w:rPr>
            </w:pPr>
            <w:r w:rsidRPr="0051011D">
              <w:rPr>
                <w:bCs/>
                <w:sz w:val="20"/>
                <w:szCs w:val="20"/>
              </w:rPr>
              <w:t xml:space="preserve">11) копии документов, подтверждающих вложение заявителем в реализацию бизнес-проекта собственных средств в размере, предусмотренном бизнес-проектом (копии выписок с расчетного счета </w:t>
            </w:r>
            <w:r w:rsidRPr="0051011D">
              <w:rPr>
                <w:bCs/>
                <w:sz w:val="20"/>
                <w:szCs w:val="20"/>
              </w:rPr>
              <w:lastRenderedPageBreak/>
              <w:t>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snapToGrid w:val="0"/>
              <w:rPr>
                <w:sz w:val="20"/>
                <w:szCs w:val="20"/>
              </w:rPr>
            </w:pPr>
            <w:r w:rsidRPr="0051011D">
              <w:rPr>
                <w:iCs/>
                <w:sz w:val="20"/>
                <w:szCs w:val="20"/>
              </w:rPr>
              <w:lastRenderedPageBreak/>
              <w:t>12) д</w:t>
            </w:r>
            <w:r w:rsidRPr="0051011D">
              <w:rPr>
                <w:sz w:val="20"/>
                <w:szCs w:val="20"/>
              </w:rPr>
              <w:t>окумент налогового органа, содержащий сведения о наличии (отсутствии) задолженности по уплате налогов, сборов, пеней и штрафов.</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rPr>
          <w:trHeight w:val="255"/>
        </w:trPr>
        <w:tc>
          <w:tcPr>
            <w:tcW w:w="6204"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snapToGrid w:val="0"/>
              <w:rPr>
                <w:iCs/>
                <w:sz w:val="20"/>
                <w:szCs w:val="20"/>
              </w:rPr>
            </w:pPr>
            <w:r w:rsidRPr="0051011D">
              <w:rPr>
                <w:iCs/>
                <w:sz w:val="20"/>
                <w:szCs w:val="20"/>
              </w:rPr>
              <w:t xml:space="preserve">13) </w:t>
            </w:r>
            <w:r w:rsidRPr="0051011D">
              <w:rPr>
                <w:sz w:val="20"/>
                <w:szCs w:val="20"/>
              </w:rPr>
              <w:t>документы, подтверждающие причастность к социальному предпринимательству.</w:t>
            </w:r>
          </w:p>
        </w:tc>
        <w:tc>
          <w:tcPr>
            <w:tcW w:w="1701"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snapToGrid w:val="0"/>
              <w:rPr>
                <w:rFonts w:ascii="Times New Roman" w:hAnsi="Times New Roman" w:cs="Times New Roman"/>
                <w:bCs/>
              </w:rPr>
            </w:pPr>
          </w:p>
        </w:tc>
        <w:tc>
          <w:tcPr>
            <w:tcW w:w="1852" w:type="dxa"/>
            <w:gridSpan w:val="2"/>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snapToGrid w:val="0"/>
              <w:rPr>
                <w:rFonts w:ascii="Times New Roman" w:hAnsi="Times New Roman" w:cs="Times New Roman"/>
                <w:bCs/>
              </w:rPr>
            </w:pPr>
          </w:p>
        </w:tc>
        <w:tc>
          <w:tcPr>
            <w:tcW w:w="3119" w:type="dxa"/>
            <w:gridSpan w:val="2"/>
            <w:tcBorders>
              <w:left w:val="single" w:sz="4" w:space="0" w:color="000000"/>
            </w:tcBorders>
            <w:shd w:val="clear" w:color="auto" w:fill="auto"/>
          </w:tcPr>
          <w:p w:rsidR="00461DE3" w:rsidRPr="0051011D" w:rsidRDefault="00461DE3" w:rsidP="00461DE3">
            <w:pPr>
              <w:snapToGrid w:val="0"/>
              <w:rPr>
                <w:bCs/>
                <w:sz w:val="20"/>
                <w:szCs w:val="20"/>
              </w:rPr>
            </w:pPr>
          </w:p>
        </w:tc>
      </w:tr>
      <w:tr w:rsidR="00461DE3" w:rsidRPr="0051011D" w:rsidTr="00461DE3">
        <w:tblPrEx>
          <w:tblCellMar>
            <w:left w:w="108" w:type="dxa"/>
            <w:right w:w="108" w:type="dxa"/>
          </w:tblCellMar>
        </w:tblPrEx>
        <w:trPr>
          <w:gridAfter w:val="1"/>
          <w:wAfter w:w="10" w:type="dxa"/>
          <w:trHeight w:val="255"/>
        </w:trPr>
        <w:tc>
          <w:tcPr>
            <w:tcW w:w="9747" w:type="dxa"/>
            <w:gridSpan w:val="4"/>
            <w:shd w:val="clear" w:color="auto" w:fill="auto"/>
            <w:vAlign w:val="center"/>
          </w:tcPr>
          <w:p w:rsidR="00461DE3" w:rsidRPr="0051011D" w:rsidRDefault="00461DE3" w:rsidP="00461DE3">
            <w:pPr>
              <w:pStyle w:val="ConsPlusNormal"/>
              <w:snapToGrid w:val="0"/>
              <w:rPr>
                <w:rFonts w:ascii="Times New Roman" w:hAnsi="Times New Roman" w:cs="Times New Roman"/>
                <w:bCs/>
              </w:rPr>
            </w:pPr>
          </w:p>
          <w:p w:rsidR="00461DE3" w:rsidRPr="0051011D" w:rsidRDefault="00461DE3" w:rsidP="00461DE3">
            <w:pPr>
              <w:pStyle w:val="ConsPlusNormal"/>
              <w:snapToGrid w:val="0"/>
              <w:rPr>
                <w:rFonts w:ascii="Times New Roman" w:hAnsi="Times New Roman" w:cs="Times New Roman"/>
                <w:bCs/>
              </w:rPr>
            </w:pPr>
            <w:r w:rsidRPr="0051011D">
              <w:rPr>
                <w:rFonts w:ascii="Times New Roman" w:hAnsi="Times New Roman" w:cs="Times New Roman"/>
                <w:bCs/>
              </w:rPr>
              <w:t>Срок рассмотрения заявки до «_____»       ____________________года.</w:t>
            </w:r>
          </w:p>
        </w:tc>
        <w:tc>
          <w:tcPr>
            <w:tcW w:w="3119" w:type="dxa"/>
            <w:gridSpan w:val="2"/>
            <w:shd w:val="clear" w:color="auto" w:fill="auto"/>
          </w:tcPr>
          <w:p w:rsidR="00461DE3" w:rsidRPr="0051011D" w:rsidRDefault="00461DE3" w:rsidP="00461DE3">
            <w:pPr>
              <w:pStyle w:val="ConsPlusNormal"/>
              <w:snapToGrid w:val="0"/>
              <w:rPr>
                <w:rFonts w:ascii="Times New Roman" w:hAnsi="Times New Roman" w:cs="Times New Roman"/>
                <w:bCs/>
              </w:rPr>
            </w:pPr>
          </w:p>
        </w:tc>
      </w:tr>
      <w:tr w:rsidR="00461DE3" w:rsidRPr="0051011D" w:rsidTr="00461DE3">
        <w:tblPrEx>
          <w:tblCellMar>
            <w:left w:w="108" w:type="dxa"/>
            <w:right w:w="108" w:type="dxa"/>
          </w:tblCellMar>
        </w:tblPrEx>
        <w:trPr>
          <w:gridAfter w:val="1"/>
          <w:wAfter w:w="10" w:type="dxa"/>
          <w:trHeight w:val="255"/>
        </w:trPr>
        <w:tc>
          <w:tcPr>
            <w:tcW w:w="5920" w:type="dxa"/>
            <w:tcBorders>
              <w:bottom w:val="single" w:sz="4" w:space="0" w:color="000000"/>
            </w:tcBorders>
            <w:shd w:val="clear" w:color="auto" w:fill="auto"/>
          </w:tcPr>
          <w:p w:rsidR="00461DE3" w:rsidRPr="0051011D" w:rsidRDefault="00461DE3" w:rsidP="00461DE3">
            <w:pPr>
              <w:pStyle w:val="ConsPlusNormal"/>
              <w:snapToGrid w:val="0"/>
              <w:ind w:firstLine="0"/>
              <w:rPr>
                <w:rFonts w:ascii="Times New Roman" w:hAnsi="Times New Roman" w:cs="Times New Roman"/>
                <w:bCs/>
              </w:rPr>
            </w:pPr>
          </w:p>
          <w:p w:rsidR="00461DE3" w:rsidRPr="0051011D" w:rsidRDefault="00461DE3" w:rsidP="00461DE3">
            <w:pPr>
              <w:pStyle w:val="ConsPlusNormal"/>
              <w:ind w:firstLine="0"/>
              <w:rPr>
                <w:rFonts w:ascii="Times New Roman" w:hAnsi="Times New Roman" w:cs="Times New Roman"/>
                <w:bCs/>
              </w:rPr>
            </w:pPr>
            <w:r w:rsidRPr="0051011D">
              <w:rPr>
                <w:rFonts w:ascii="Times New Roman" w:hAnsi="Times New Roman" w:cs="Times New Roman"/>
                <w:bCs/>
              </w:rPr>
              <w:t>Сдал заявку на _______ листах:</w:t>
            </w:r>
          </w:p>
          <w:p w:rsidR="00461DE3" w:rsidRPr="0051011D" w:rsidRDefault="00461DE3" w:rsidP="00461DE3">
            <w:pPr>
              <w:pStyle w:val="ConsPlusNormal"/>
              <w:ind w:firstLine="0"/>
              <w:rPr>
                <w:rFonts w:ascii="Times New Roman" w:hAnsi="Times New Roman" w:cs="Times New Roman"/>
                <w:bCs/>
              </w:rPr>
            </w:pPr>
            <w:r w:rsidRPr="0051011D">
              <w:rPr>
                <w:rFonts w:ascii="Times New Roman" w:hAnsi="Times New Roman" w:cs="Times New Roman"/>
                <w:bCs/>
              </w:rPr>
              <w:t>__________________/______________________/</w:t>
            </w:r>
          </w:p>
          <w:p w:rsidR="00461DE3" w:rsidRPr="0051011D" w:rsidRDefault="00461DE3" w:rsidP="00461DE3">
            <w:pPr>
              <w:pStyle w:val="ConsPlusNormal"/>
              <w:ind w:firstLine="0"/>
              <w:rPr>
                <w:rFonts w:ascii="Times New Roman" w:hAnsi="Times New Roman" w:cs="Times New Roman"/>
                <w:bCs/>
              </w:rPr>
            </w:pPr>
            <w:r w:rsidRPr="0051011D">
              <w:rPr>
                <w:rFonts w:ascii="Times New Roman" w:hAnsi="Times New Roman" w:cs="Times New Roman"/>
                <w:bCs/>
              </w:rPr>
              <w:t xml:space="preserve">            (подпись)                (расшифровка подписи)</w:t>
            </w:r>
          </w:p>
          <w:p w:rsidR="00461DE3" w:rsidRPr="0051011D" w:rsidRDefault="00461DE3" w:rsidP="00461DE3">
            <w:pPr>
              <w:pStyle w:val="ConsPlusNormal"/>
              <w:ind w:firstLine="0"/>
              <w:rPr>
                <w:rFonts w:ascii="Times New Roman" w:hAnsi="Times New Roman" w:cs="Times New Roman"/>
                <w:bCs/>
              </w:rPr>
            </w:pPr>
          </w:p>
        </w:tc>
        <w:tc>
          <w:tcPr>
            <w:tcW w:w="3827" w:type="dxa"/>
            <w:gridSpan w:val="3"/>
            <w:tcBorders>
              <w:bottom w:val="single" w:sz="4" w:space="0" w:color="000000"/>
            </w:tcBorders>
            <w:shd w:val="clear" w:color="auto" w:fill="auto"/>
            <w:vAlign w:val="center"/>
          </w:tcPr>
          <w:p w:rsidR="00461DE3" w:rsidRPr="0051011D" w:rsidRDefault="00461DE3" w:rsidP="00461DE3">
            <w:pPr>
              <w:pStyle w:val="ConsPlusNormal"/>
              <w:snapToGrid w:val="0"/>
              <w:ind w:firstLine="0"/>
              <w:rPr>
                <w:rFonts w:ascii="Times New Roman" w:hAnsi="Times New Roman" w:cs="Times New Roman"/>
                <w:bCs/>
              </w:rPr>
            </w:pPr>
          </w:p>
          <w:p w:rsidR="00461DE3" w:rsidRPr="0051011D" w:rsidRDefault="00461DE3" w:rsidP="00461DE3">
            <w:pPr>
              <w:pStyle w:val="ConsPlusNormal"/>
              <w:ind w:firstLine="0"/>
              <w:rPr>
                <w:rFonts w:ascii="Times New Roman" w:hAnsi="Times New Roman" w:cs="Times New Roman"/>
                <w:bCs/>
              </w:rPr>
            </w:pPr>
            <w:r w:rsidRPr="0051011D">
              <w:rPr>
                <w:rFonts w:ascii="Times New Roman" w:hAnsi="Times New Roman" w:cs="Times New Roman"/>
                <w:bCs/>
              </w:rPr>
              <w:t xml:space="preserve">Принял заявку: </w:t>
            </w:r>
          </w:p>
          <w:p w:rsidR="00461DE3" w:rsidRPr="0051011D" w:rsidRDefault="00461DE3" w:rsidP="00461DE3">
            <w:pPr>
              <w:pStyle w:val="ConsPlusNormal"/>
              <w:ind w:firstLine="0"/>
              <w:rPr>
                <w:rFonts w:ascii="Times New Roman" w:hAnsi="Times New Roman" w:cs="Times New Roman"/>
                <w:bCs/>
              </w:rPr>
            </w:pPr>
            <w:r w:rsidRPr="0051011D">
              <w:rPr>
                <w:rFonts w:ascii="Times New Roman" w:hAnsi="Times New Roman" w:cs="Times New Roman"/>
                <w:bCs/>
              </w:rPr>
              <w:t>__________________/_____________/      (подпись)              (расшифровка подписи)</w:t>
            </w:r>
          </w:p>
          <w:p w:rsidR="00461DE3" w:rsidRPr="0051011D" w:rsidRDefault="00461DE3" w:rsidP="00461DE3">
            <w:pPr>
              <w:pStyle w:val="ConsPlusNormal"/>
              <w:ind w:firstLine="0"/>
              <w:rPr>
                <w:rFonts w:ascii="Times New Roman" w:hAnsi="Times New Roman" w:cs="Times New Roman"/>
                <w:bCs/>
              </w:rPr>
            </w:pPr>
          </w:p>
          <w:p w:rsidR="00461DE3" w:rsidRPr="0051011D" w:rsidRDefault="00461DE3" w:rsidP="00461DE3">
            <w:pPr>
              <w:pStyle w:val="ConsPlusNormal"/>
              <w:ind w:firstLine="0"/>
              <w:rPr>
                <w:rFonts w:ascii="Times New Roman" w:hAnsi="Times New Roman" w:cs="Times New Roman"/>
                <w:bCs/>
              </w:rPr>
            </w:pPr>
          </w:p>
        </w:tc>
        <w:tc>
          <w:tcPr>
            <w:tcW w:w="3119" w:type="dxa"/>
            <w:gridSpan w:val="2"/>
            <w:shd w:val="clear" w:color="auto" w:fill="auto"/>
            <w:vAlign w:val="center"/>
          </w:tcPr>
          <w:p w:rsidR="00461DE3" w:rsidRPr="0051011D" w:rsidRDefault="00461DE3" w:rsidP="00461DE3">
            <w:pPr>
              <w:pStyle w:val="ConsPlusNormal"/>
              <w:snapToGrid w:val="0"/>
              <w:ind w:firstLine="0"/>
              <w:rPr>
                <w:rFonts w:ascii="Times New Roman" w:hAnsi="Times New Roman" w:cs="Times New Roman"/>
                <w:bCs/>
              </w:rPr>
            </w:pPr>
          </w:p>
        </w:tc>
      </w:tr>
    </w:tbl>
    <w:p w:rsidR="00461DE3" w:rsidRPr="0051011D" w:rsidRDefault="00461DE3" w:rsidP="00461DE3">
      <w:pPr>
        <w:jc w:val="center"/>
        <w:rPr>
          <w:b/>
          <w:sz w:val="20"/>
          <w:szCs w:val="20"/>
        </w:rPr>
      </w:pPr>
      <w:r w:rsidRPr="0051011D">
        <w:rPr>
          <w:b/>
          <w:sz w:val="20"/>
          <w:szCs w:val="20"/>
        </w:rPr>
        <w:t>Администрация Советского муниципального района</w:t>
      </w:r>
    </w:p>
    <w:p w:rsidR="00461DE3" w:rsidRPr="0051011D" w:rsidRDefault="00461DE3" w:rsidP="00461DE3">
      <w:pPr>
        <w:jc w:val="center"/>
        <w:rPr>
          <w:sz w:val="20"/>
          <w:szCs w:val="20"/>
        </w:rPr>
      </w:pPr>
    </w:p>
    <w:p w:rsidR="00461DE3" w:rsidRPr="0051011D" w:rsidRDefault="00461DE3" w:rsidP="00461DE3">
      <w:pPr>
        <w:jc w:val="center"/>
        <w:rPr>
          <w:sz w:val="20"/>
          <w:szCs w:val="20"/>
        </w:rPr>
      </w:pPr>
    </w:p>
    <w:p w:rsidR="00461DE3" w:rsidRPr="0051011D" w:rsidRDefault="00461DE3" w:rsidP="00461DE3">
      <w:pPr>
        <w:jc w:val="center"/>
        <w:rPr>
          <w:sz w:val="20"/>
          <w:szCs w:val="20"/>
        </w:rPr>
      </w:pPr>
    </w:p>
    <w:p w:rsidR="00461DE3" w:rsidRPr="0051011D" w:rsidRDefault="00461DE3" w:rsidP="00461DE3">
      <w:pPr>
        <w:jc w:val="center"/>
        <w:rPr>
          <w:sz w:val="20"/>
          <w:szCs w:val="20"/>
        </w:rPr>
      </w:pPr>
    </w:p>
    <w:p w:rsidR="00461DE3" w:rsidRPr="0051011D" w:rsidRDefault="00461DE3" w:rsidP="00461DE3">
      <w:pPr>
        <w:jc w:val="center"/>
        <w:rPr>
          <w:sz w:val="20"/>
          <w:szCs w:val="20"/>
        </w:rPr>
      </w:pPr>
    </w:p>
    <w:p w:rsidR="00461DE3" w:rsidRPr="0051011D" w:rsidRDefault="00461DE3" w:rsidP="00461DE3">
      <w:pPr>
        <w:jc w:val="center"/>
        <w:rPr>
          <w:sz w:val="20"/>
          <w:szCs w:val="20"/>
        </w:rPr>
      </w:pPr>
      <w:r w:rsidRPr="0051011D">
        <w:rPr>
          <w:sz w:val="20"/>
          <w:szCs w:val="20"/>
        </w:rPr>
        <w:t xml:space="preserve">Отрывной талон к реестру документов, представленных _______________________________________ </w:t>
      </w:r>
    </w:p>
    <w:p w:rsidR="00461DE3" w:rsidRPr="0051011D" w:rsidRDefault="00461DE3" w:rsidP="00461DE3">
      <w:pPr>
        <w:jc w:val="center"/>
        <w:rPr>
          <w:sz w:val="20"/>
          <w:szCs w:val="20"/>
        </w:rPr>
      </w:pPr>
      <w:r w:rsidRPr="0051011D">
        <w:rPr>
          <w:sz w:val="20"/>
          <w:szCs w:val="20"/>
        </w:rPr>
        <w:t xml:space="preserve">(наименование субъекта малого предпринимательства) </w:t>
      </w:r>
    </w:p>
    <w:p w:rsidR="00461DE3" w:rsidRPr="0051011D" w:rsidRDefault="00461DE3" w:rsidP="00461DE3">
      <w:pPr>
        <w:autoSpaceDE w:val="0"/>
        <w:jc w:val="center"/>
        <w:rPr>
          <w:bCs/>
          <w:sz w:val="20"/>
          <w:szCs w:val="20"/>
        </w:rPr>
      </w:pPr>
      <w:r w:rsidRPr="0051011D">
        <w:rPr>
          <w:sz w:val="20"/>
          <w:szCs w:val="20"/>
        </w:rPr>
        <w:t>в составе заявки на</w:t>
      </w:r>
      <w:r w:rsidRPr="0051011D">
        <w:rPr>
          <w:bCs/>
          <w:sz w:val="20"/>
          <w:szCs w:val="20"/>
        </w:rPr>
        <w:t xml:space="preserve"> получение субсидии (гранта)</w:t>
      </w:r>
    </w:p>
    <w:p w:rsidR="00461DE3" w:rsidRPr="0051011D" w:rsidRDefault="00461DE3" w:rsidP="00461DE3">
      <w:pPr>
        <w:rPr>
          <w:b/>
          <w:sz w:val="20"/>
          <w:szCs w:val="20"/>
        </w:rPr>
      </w:pPr>
    </w:p>
    <w:p w:rsidR="00461DE3" w:rsidRPr="0051011D" w:rsidRDefault="00461DE3" w:rsidP="00461DE3">
      <w:pPr>
        <w:jc w:val="center"/>
        <w:rPr>
          <w:b/>
          <w:sz w:val="20"/>
          <w:szCs w:val="20"/>
        </w:rPr>
      </w:pPr>
      <w:r w:rsidRPr="0051011D">
        <w:rPr>
          <w:b/>
          <w:sz w:val="20"/>
          <w:szCs w:val="20"/>
        </w:rPr>
        <w:t>Уведомляем Вас, что срок рассмотрения Вашей заявки  до «____»_________________ года</w:t>
      </w:r>
    </w:p>
    <w:p w:rsidR="00461DE3" w:rsidRPr="0051011D" w:rsidRDefault="00461DE3" w:rsidP="00461DE3">
      <w:pPr>
        <w:autoSpaceDE w:val="0"/>
        <w:jc w:val="center"/>
        <w:rPr>
          <w:sz w:val="20"/>
          <w:szCs w:val="20"/>
        </w:rPr>
      </w:pPr>
    </w:p>
    <w:tbl>
      <w:tblPr>
        <w:tblW w:w="0" w:type="auto"/>
        <w:tblInd w:w="-20" w:type="dxa"/>
        <w:tblLayout w:type="fixed"/>
        <w:tblLook w:val="0000"/>
      </w:tblPr>
      <w:tblGrid>
        <w:gridCol w:w="3936"/>
        <w:gridCol w:w="2551"/>
        <w:gridCol w:w="3017"/>
      </w:tblGrid>
      <w:tr w:rsidR="00461DE3" w:rsidRPr="0051011D" w:rsidTr="00461DE3">
        <w:trPr>
          <w:trHeight w:val="255"/>
        </w:trPr>
        <w:tc>
          <w:tcPr>
            <w:tcW w:w="3936" w:type="dxa"/>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widowControl/>
              <w:snapToGrid w:val="0"/>
              <w:ind w:firstLine="0"/>
              <w:jc w:val="center"/>
              <w:rPr>
                <w:rFonts w:ascii="Times New Roman" w:hAnsi="Times New Roman" w:cs="Times New Roman"/>
                <w:b/>
              </w:rPr>
            </w:pPr>
            <w:r w:rsidRPr="0051011D">
              <w:rPr>
                <w:rFonts w:ascii="Times New Roman" w:hAnsi="Times New Roman" w:cs="Times New Roman"/>
              </w:rPr>
              <w:t xml:space="preserve"> </w:t>
            </w:r>
            <w:r w:rsidRPr="0051011D">
              <w:rPr>
                <w:rFonts w:ascii="Times New Roman" w:hAnsi="Times New Roman" w:cs="Times New Roman"/>
                <w:b/>
              </w:rPr>
              <w:t>Дата приема</w:t>
            </w:r>
          </w:p>
        </w:tc>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Pr>
          <w:p w:rsidR="00461DE3" w:rsidRPr="0051011D" w:rsidRDefault="00461DE3" w:rsidP="00461DE3">
            <w:pPr>
              <w:pStyle w:val="ConsPlusNormal"/>
              <w:widowControl/>
              <w:snapToGrid w:val="0"/>
              <w:ind w:firstLine="0"/>
              <w:jc w:val="center"/>
              <w:rPr>
                <w:rFonts w:ascii="Times New Roman" w:hAnsi="Times New Roman" w:cs="Times New Roman"/>
                <w:b/>
              </w:rPr>
            </w:pPr>
            <w:r w:rsidRPr="0051011D">
              <w:rPr>
                <w:rFonts w:ascii="Times New Roman" w:hAnsi="Times New Roman" w:cs="Times New Roman"/>
                <w:b/>
              </w:rPr>
              <w:t>Специалист</w:t>
            </w:r>
          </w:p>
        </w:tc>
      </w:tr>
      <w:tr w:rsidR="00461DE3" w:rsidRPr="0051011D" w:rsidTr="00461DE3">
        <w:trPr>
          <w:trHeight w:val="276"/>
        </w:trPr>
        <w:tc>
          <w:tcPr>
            <w:tcW w:w="3936" w:type="dxa"/>
            <w:vMerge w:val="restart"/>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widowControl/>
              <w:snapToGrid w:val="0"/>
              <w:ind w:firstLine="0"/>
              <w:rPr>
                <w:rFonts w:ascii="Times New Roman" w:hAnsi="Times New Roman" w:cs="Times New Roman"/>
                <w:b/>
                <w:bCs/>
              </w:rPr>
            </w:pPr>
          </w:p>
        </w:tc>
        <w:tc>
          <w:tcPr>
            <w:tcW w:w="2551" w:type="dxa"/>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p>
        </w:tc>
      </w:tr>
      <w:tr w:rsidR="00461DE3" w:rsidRPr="0051011D" w:rsidTr="00461DE3">
        <w:trPr>
          <w:trHeight w:val="276"/>
        </w:trPr>
        <w:tc>
          <w:tcPr>
            <w:tcW w:w="3936" w:type="dxa"/>
            <w:vMerge/>
            <w:tcBorders>
              <w:top w:val="single" w:sz="4" w:space="0" w:color="000000"/>
              <w:left w:val="single" w:sz="4" w:space="0" w:color="000000"/>
              <w:bottom w:val="single" w:sz="4" w:space="0" w:color="000000"/>
            </w:tcBorders>
            <w:shd w:val="clear" w:color="auto" w:fill="auto"/>
            <w:vAlign w:val="center"/>
          </w:tcPr>
          <w:p w:rsidR="00461DE3" w:rsidRPr="0051011D" w:rsidRDefault="00461DE3" w:rsidP="00461DE3">
            <w:pPr>
              <w:pStyle w:val="ConsPlusNormal"/>
              <w:widowControl/>
              <w:snapToGrid w:val="0"/>
              <w:ind w:firstLine="0"/>
              <w:rPr>
                <w:rFonts w:ascii="Times New Roman" w:hAnsi="Times New Roman" w:cs="Times New Roman"/>
                <w:bCs/>
              </w:rPr>
            </w:pPr>
          </w:p>
        </w:tc>
        <w:tc>
          <w:tcPr>
            <w:tcW w:w="2551" w:type="dxa"/>
            <w:tcBorders>
              <w:top w:val="single" w:sz="4" w:space="0" w:color="000000"/>
              <w:left w:val="single" w:sz="4" w:space="0" w:color="000000"/>
              <w:bottom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 xml:space="preserve">(подпись)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461DE3" w:rsidRPr="0051011D" w:rsidRDefault="00461DE3" w:rsidP="00461DE3">
            <w:pPr>
              <w:pStyle w:val="ConsPlusNormal"/>
              <w:widowControl/>
              <w:snapToGrid w:val="0"/>
              <w:ind w:firstLine="0"/>
              <w:rPr>
                <w:rFonts w:ascii="Times New Roman" w:hAnsi="Times New Roman" w:cs="Times New Roman"/>
              </w:rPr>
            </w:pPr>
            <w:r w:rsidRPr="0051011D">
              <w:rPr>
                <w:rFonts w:ascii="Times New Roman" w:hAnsi="Times New Roman" w:cs="Times New Roman"/>
              </w:rPr>
              <w:t>(расшифровка подписи)</w:t>
            </w:r>
          </w:p>
        </w:tc>
      </w:tr>
    </w:tbl>
    <w:p w:rsidR="00461DE3" w:rsidRPr="0051011D" w:rsidRDefault="00461DE3" w:rsidP="00461DE3">
      <w:pPr>
        <w:autoSpaceDE w:val="0"/>
        <w:ind w:firstLine="540"/>
        <w:jc w:val="both"/>
        <w:rPr>
          <w:sz w:val="20"/>
          <w:szCs w:val="20"/>
        </w:rPr>
      </w:pPr>
    </w:p>
    <w:p w:rsidR="00461DE3" w:rsidRPr="0051011D" w:rsidRDefault="00461DE3" w:rsidP="00461DE3">
      <w:pPr>
        <w:autoSpaceDE w:val="0"/>
        <w:jc w:val="right"/>
        <w:rPr>
          <w:b/>
          <w:sz w:val="20"/>
          <w:szCs w:val="20"/>
        </w:rPr>
      </w:pPr>
    </w:p>
    <w:p w:rsidR="00461DE3" w:rsidRPr="0051011D" w:rsidRDefault="00461DE3" w:rsidP="00461DE3">
      <w:pPr>
        <w:autoSpaceDE w:val="0"/>
        <w:jc w:val="right"/>
        <w:rPr>
          <w:b/>
          <w:sz w:val="20"/>
          <w:szCs w:val="20"/>
        </w:rPr>
      </w:pPr>
    </w:p>
    <w:p w:rsidR="00461DE3" w:rsidRPr="0051011D" w:rsidRDefault="00461DE3" w:rsidP="00461DE3">
      <w:pPr>
        <w:autoSpaceDE w:val="0"/>
        <w:jc w:val="right"/>
        <w:rPr>
          <w:b/>
          <w:sz w:val="20"/>
          <w:szCs w:val="20"/>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Pr="00754E09"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Default="00461DE3" w:rsidP="00461DE3">
      <w:pPr>
        <w:autoSpaceDE w:val="0"/>
        <w:jc w:val="right"/>
        <w:rPr>
          <w:b/>
          <w:sz w:val="28"/>
          <w:szCs w:val="28"/>
        </w:rPr>
      </w:pPr>
    </w:p>
    <w:p w:rsidR="00461DE3" w:rsidRPr="00754E09" w:rsidRDefault="00461DE3" w:rsidP="00461DE3">
      <w:pPr>
        <w:autoSpaceDE w:val="0"/>
        <w:jc w:val="right"/>
        <w:rPr>
          <w:sz w:val="28"/>
          <w:szCs w:val="28"/>
        </w:rPr>
      </w:pPr>
    </w:p>
    <w:p w:rsidR="00461DE3" w:rsidRPr="00754E09" w:rsidRDefault="00461DE3" w:rsidP="00461DE3">
      <w:pPr>
        <w:autoSpaceDE w:val="0"/>
        <w:jc w:val="right"/>
        <w:rPr>
          <w:sz w:val="28"/>
          <w:szCs w:val="28"/>
        </w:rPr>
      </w:pPr>
      <w:r w:rsidRPr="00754E09">
        <w:rPr>
          <w:sz w:val="28"/>
          <w:szCs w:val="28"/>
        </w:rPr>
        <w:t>Приложение № 2 к Порядку</w:t>
      </w:r>
    </w:p>
    <w:p w:rsidR="00461DE3" w:rsidRDefault="00461DE3" w:rsidP="00461DE3">
      <w:pPr>
        <w:pStyle w:val="ConsPlusNonformat"/>
        <w:widowControl/>
        <w:jc w:val="center"/>
        <w:rPr>
          <w:rFonts w:ascii="Times New Roman" w:hAnsi="Times New Roman" w:cs="Times New Roman"/>
          <w:sz w:val="28"/>
          <w:szCs w:val="28"/>
        </w:rPr>
      </w:pPr>
    </w:p>
    <w:p w:rsidR="00461DE3" w:rsidRDefault="00461DE3" w:rsidP="00461DE3">
      <w:pPr>
        <w:pStyle w:val="ConsPlusNonformat"/>
        <w:widowControl/>
        <w:jc w:val="center"/>
        <w:rPr>
          <w:rFonts w:ascii="Times New Roman" w:hAnsi="Times New Roman" w:cs="Times New Roman"/>
          <w:sz w:val="28"/>
          <w:szCs w:val="28"/>
        </w:rPr>
      </w:pPr>
      <w:r w:rsidRPr="00754E09">
        <w:rPr>
          <w:rFonts w:ascii="Times New Roman" w:hAnsi="Times New Roman" w:cs="Times New Roman"/>
          <w:sz w:val="28"/>
          <w:szCs w:val="28"/>
        </w:rPr>
        <w:t>Бланк субъекта малого предпринимательства</w:t>
      </w:r>
    </w:p>
    <w:p w:rsidR="00461DE3" w:rsidRPr="00754E09" w:rsidRDefault="00461DE3" w:rsidP="00461DE3">
      <w:pPr>
        <w:pStyle w:val="ConsPlusNonformat"/>
        <w:widowControl/>
        <w:jc w:val="center"/>
        <w:rPr>
          <w:rFonts w:ascii="Times New Roman" w:hAnsi="Times New Roman" w:cs="Times New Roman"/>
          <w:sz w:val="28"/>
          <w:szCs w:val="28"/>
        </w:rPr>
      </w:pPr>
    </w:p>
    <w:tbl>
      <w:tblPr>
        <w:tblW w:w="0" w:type="auto"/>
        <w:tblLayout w:type="fixed"/>
        <w:tblLook w:val="0000"/>
      </w:tblPr>
      <w:tblGrid>
        <w:gridCol w:w="4785"/>
        <w:gridCol w:w="4786"/>
      </w:tblGrid>
      <w:tr w:rsidR="00461DE3" w:rsidRPr="00754E09" w:rsidTr="00461DE3">
        <w:tc>
          <w:tcPr>
            <w:tcW w:w="4785" w:type="dxa"/>
            <w:shd w:val="clear" w:color="auto" w:fill="auto"/>
          </w:tcPr>
          <w:p w:rsidR="00461DE3" w:rsidRPr="00754E09" w:rsidRDefault="00461DE3" w:rsidP="00461DE3">
            <w:pPr>
              <w:pStyle w:val="ConsPlusNonformat"/>
              <w:widowControl/>
              <w:snapToGrid w:val="0"/>
              <w:rPr>
                <w:rFonts w:ascii="Times New Roman" w:hAnsi="Times New Roman" w:cs="Times New Roman"/>
                <w:sz w:val="28"/>
                <w:szCs w:val="28"/>
              </w:rPr>
            </w:pPr>
            <w:r w:rsidRPr="00754E09">
              <w:rPr>
                <w:rFonts w:ascii="Times New Roman" w:hAnsi="Times New Roman" w:cs="Times New Roman"/>
                <w:sz w:val="28"/>
                <w:szCs w:val="28"/>
              </w:rPr>
              <w:t xml:space="preserve">"___" ___________ 20___ года  </w:t>
            </w:r>
          </w:p>
        </w:tc>
        <w:tc>
          <w:tcPr>
            <w:tcW w:w="4786" w:type="dxa"/>
            <w:shd w:val="clear" w:color="auto" w:fill="auto"/>
          </w:tcPr>
          <w:p w:rsidR="00461DE3" w:rsidRPr="00754E09" w:rsidRDefault="00461DE3" w:rsidP="00461DE3">
            <w:pPr>
              <w:pStyle w:val="ConsPlusNonformat"/>
              <w:widowControl/>
              <w:snapToGrid w:val="0"/>
              <w:rPr>
                <w:rFonts w:ascii="Times New Roman" w:hAnsi="Times New Roman" w:cs="Times New Roman"/>
                <w:sz w:val="28"/>
                <w:szCs w:val="28"/>
              </w:rPr>
            </w:pPr>
          </w:p>
          <w:p w:rsidR="00461DE3" w:rsidRPr="00754E09" w:rsidRDefault="00461DE3" w:rsidP="00461DE3">
            <w:pPr>
              <w:pStyle w:val="ConsPlusNonformat"/>
              <w:widowControl/>
              <w:snapToGrid w:val="0"/>
              <w:rPr>
                <w:rFonts w:ascii="Times New Roman" w:hAnsi="Times New Roman" w:cs="Times New Roman"/>
                <w:sz w:val="28"/>
                <w:szCs w:val="28"/>
              </w:rPr>
            </w:pPr>
            <w:r w:rsidRPr="00754E09">
              <w:rPr>
                <w:rFonts w:ascii="Times New Roman" w:hAnsi="Times New Roman" w:cs="Times New Roman"/>
                <w:sz w:val="28"/>
                <w:szCs w:val="28"/>
              </w:rPr>
              <w:t xml:space="preserve">Руководителю уполномоченного органа </w:t>
            </w:r>
            <w:r>
              <w:rPr>
                <w:rFonts w:ascii="Times New Roman" w:hAnsi="Times New Roman" w:cs="Times New Roman"/>
                <w:sz w:val="28"/>
                <w:szCs w:val="28"/>
              </w:rPr>
              <w:t xml:space="preserve"> Советского</w:t>
            </w:r>
            <w:r w:rsidRPr="00754E09">
              <w:rPr>
                <w:rFonts w:ascii="Times New Roman" w:hAnsi="Times New Roman" w:cs="Times New Roman"/>
                <w:sz w:val="28"/>
                <w:szCs w:val="28"/>
              </w:rPr>
              <w:t xml:space="preserve">                                           муниципального района</w:t>
            </w:r>
          </w:p>
        </w:tc>
      </w:tr>
    </w:tbl>
    <w:p w:rsidR="00461DE3" w:rsidRPr="00754E09" w:rsidRDefault="00461DE3" w:rsidP="00461DE3">
      <w:pPr>
        <w:pStyle w:val="ConsPlusNonformat"/>
        <w:widowControl/>
      </w:pPr>
    </w:p>
    <w:p w:rsidR="00461DE3" w:rsidRPr="00754E09" w:rsidRDefault="00461DE3" w:rsidP="00461DE3">
      <w:pPr>
        <w:pStyle w:val="ConsPlusNonformat"/>
        <w:widowControl/>
        <w:jc w:val="center"/>
        <w:rPr>
          <w:rFonts w:ascii="Times New Roman" w:hAnsi="Times New Roman" w:cs="Times New Roman"/>
          <w:sz w:val="28"/>
          <w:szCs w:val="28"/>
        </w:rPr>
      </w:pPr>
      <w:r w:rsidRPr="00754E09">
        <w:rPr>
          <w:rFonts w:ascii="Times New Roman" w:hAnsi="Times New Roman" w:cs="Times New Roman"/>
          <w:sz w:val="28"/>
          <w:szCs w:val="28"/>
        </w:rPr>
        <w:t>Заявление</w:t>
      </w:r>
    </w:p>
    <w:p w:rsidR="00461DE3" w:rsidRPr="00754E09" w:rsidRDefault="00461DE3" w:rsidP="00461DE3">
      <w:pPr>
        <w:pStyle w:val="ConsPlusNonformat"/>
        <w:widowControl/>
        <w:jc w:val="center"/>
        <w:rPr>
          <w:rFonts w:ascii="Times New Roman" w:hAnsi="Times New Roman" w:cs="Times New Roman"/>
          <w:sz w:val="28"/>
          <w:szCs w:val="28"/>
        </w:rPr>
      </w:pPr>
      <w:r w:rsidRPr="00754E09">
        <w:rPr>
          <w:rFonts w:ascii="Times New Roman" w:hAnsi="Times New Roman" w:cs="Times New Roman"/>
          <w:sz w:val="28"/>
          <w:szCs w:val="28"/>
        </w:rPr>
        <w:t>на получение из муниципального бюджета субсидий на предоставление</w:t>
      </w:r>
    </w:p>
    <w:p w:rsidR="00461DE3" w:rsidRPr="00754E09" w:rsidRDefault="00461DE3" w:rsidP="00461DE3">
      <w:pPr>
        <w:pStyle w:val="ConsPlusNonformat"/>
        <w:widowControl/>
        <w:jc w:val="center"/>
        <w:rPr>
          <w:rFonts w:ascii="Times New Roman" w:hAnsi="Times New Roman" w:cs="Times New Roman"/>
          <w:b/>
          <w:sz w:val="28"/>
          <w:szCs w:val="28"/>
        </w:rPr>
      </w:pPr>
      <w:r w:rsidRPr="00754E09">
        <w:rPr>
          <w:rFonts w:ascii="Times New Roman" w:hAnsi="Times New Roman" w:cs="Times New Roman"/>
          <w:sz w:val="28"/>
          <w:szCs w:val="28"/>
        </w:rPr>
        <w:t xml:space="preserve">грантов вновь зарегистрированным и действующим не более 1 года субъектам малого предпринимательства   </w:t>
      </w:r>
      <w:r w:rsidRPr="00754E09">
        <w:rPr>
          <w:rFonts w:ascii="Times New Roman" w:hAnsi="Times New Roman" w:cs="Times New Roman"/>
          <w:b/>
          <w:sz w:val="28"/>
          <w:szCs w:val="28"/>
        </w:rPr>
        <w:t>(для индивидуального предпринимателя)</w:t>
      </w:r>
    </w:p>
    <w:p w:rsidR="00461DE3" w:rsidRPr="00754E09" w:rsidRDefault="00461DE3" w:rsidP="00461DE3">
      <w:pPr>
        <w:pStyle w:val="ConsPlusNonformat"/>
        <w:widowControl/>
        <w:rPr>
          <w:rFonts w:ascii="Times New Roman" w:hAnsi="Times New Roman" w:cs="Times New Roman"/>
          <w:sz w:val="10"/>
          <w:szCs w:val="10"/>
        </w:rPr>
      </w:pP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w:t>
      </w:r>
    </w:p>
    <w:p w:rsidR="00461DE3" w:rsidRPr="00754E09" w:rsidRDefault="00461DE3" w:rsidP="00461DE3">
      <w:pPr>
        <w:pStyle w:val="ConsPlusNonformat"/>
        <w:widowControl/>
        <w:jc w:val="both"/>
        <w:rPr>
          <w:rFonts w:ascii="Times New Roman" w:hAnsi="Times New Roman" w:cs="Times New Roman"/>
          <w:sz w:val="10"/>
          <w:szCs w:val="10"/>
        </w:rPr>
      </w:pPr>
    </w:p>
    <w:p w:rsidR="00461DE3"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индивидуальный предприниматель</w:t>
      </w:r>
    </w:p>
    <w:p w:rsidR="00461DE3" w:rsidRPr="00754E09" w:rsidRDefault="00461DE3" w:rsidP="00461DE3">
      <w:pPr>
        <w:pStyle w:val="ConsPlusNonformat"/>
        <w:widowControl/>
        <w:jc w:val="both"/>
        <w:rPr>
          <w:rFonts w:ascii="Times New Roman" w:hAnsi="Times New Roman" w:cs="Times New Roman"/>
          <w:sz w:val="28"/>
          <w:szCs w:val="28"/>
        </w:rPr>
      </w:pP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__________________________________________________________________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(фамилия, имя, отчество индивидуального предпринимателя)</w:t>
      </w:r>
    </w:p>
    <w:p w:rsidR="00461DE3" w:rsidRPr="00754E09" w:rsidRDefault="00461DE3" w:rsidP="00461DE3">
      <w:pPr>
        <w:pStyle w:val="ConsPlusNonformat"/>
        <w:widowControl/>
        <w:jc w:val="both"/>
        <w:rPr>
          <w:rFonts w:ascii="Times New Roman" w:hAnsi="Times New Roman" w:cs="Times New Roman"/>
          <w:sz w:val="28"/>
          <w:szCs w:val="28"/>
        </w:rPr>
      </w:pP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направляет документы для рассмотрения вопроса о предоставлении субсидии.</w:t>
      </w:r>
    </w:p>
    <w:p w:rsidR="00461DE3" w:rsidRPr="00754E09" w:rsidRDefault="00461DE3" w:rsidP="00461DE3">
      <w:pPr>
        <w:pStyle w:val="ConsPlusNonformat"/>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Индивидуальный  предприниматель  подтверждает,  что   вся   информация, содержащаяся в представленных документах или их копиях, является подлинной, и не возражает против доступа к ней всех заинтересованных лиц.</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Ф.И.О. лица, ответственного за реализацию проекта __________________</w:t>
      </w:r>
    </w:p>
    <w:p w:rsidR="00461DE3" w:rsidRPr="00754E09" w:rsidRDefault="00461DE3" w:rsidP="00461DE3">
      <w:pPr>
        <w:pStyle w:val="ConsPlusNonformat"/>
        <w:widowControl/>
        <w:ind w:left="284"/>
        <w:jc w:val="both"/>
        <w:rPr>
          <w:rFonts w:ascii="Times New Roman" w:hAnsi="Times New Roman" w:cs="Times New Roman"/>
          <w:sz w:val="28"/>
          <w:szCs w:val="28"/>
        </w:rPr>
      </w:pPr>
      <w:r w:rsidRPr="00754E09">
        <w:rPr>
          <w:rFonts w:ascii="Times New Roman" w:hAnsi="Times New Roman" w:cs="Times New Roman"/>
          <w:sz w:val="28"/>
          <w:szCs w:val="28"/>
        </w:rPr>
        <w:t>Телефон, факс___________________________________________________     Идентификационный номер налогоплательщика 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Основной государственный регистрационный номер записи о государственной регистрации индивидуального предпринимателя (ОГРНИП) ______________________________________________________________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Серия и номер свидетельства о внесении записи в  Единый государственный реестр индивидуальных предпринимателей ______________________________________________________________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Кем выдано______________________________________________________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lastRenderedPageBreak/>
        <w:t xml:space="preserve">    Дата выдачи _____________________________________________________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Основные виды деятельности 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Наименование вида экономической деятельности, предусмотренного  бизнес - проектом __________________________________________________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Сумма запрашиваемой субсидии ___________________________________</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    Я ______________________________ (паспорт № ____ серия ________, выдан_____________________________________) даю согласие на обработку</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 xml:space="preserve">и распространение своих  вышеуказанных  персональных  данных  Уполномоченным органом в рамках  мероприятий муниципальной </w:t>
      </w:r>
      <w:hyperlink r:id="rId17" w:history="1">
        <w:r w:rsidRPr="00754E09">
          <w:rPr>
            <w:rStyle w:val="aa"/>
            <w:rFonts w:ascii="Times New Roman" w:hAnsi="Times New Roman"/>
            <w:szCs w:val="28"/>
          </w:rPr>
          <w:t>программы</w:t>
        </w:r>
      </w:hyperlink>
      <w:r w:rsidRPr="00754E09">
        <w:rPr>
          <w:rFonts w:ascii="Times New Roman" w:hAnsi="Times New Roman" w:cs="Times New Roman"/>
          <w:sz w:val="28"/>
          <w:szCs w:val="28"/>
        </w:rPr>
        <w:t xml:space="preserve">  "Развитие малого и среднего предпринимательства в </w:t>
      </w:r>
      <w:r>
        <w:rPr>
          <w:rFonts w:ascii="Times New Roman" w:hAnsi="Times New Roman" w:cs="Times New Roman"/>
          <w:sz w:val="28"/>
          <w:szCs w:val="28"/>
        </w:rPr>
        <w:t>Советс</w:t>
      </w:r>
      <w:r w:rsidRPr="00754E09">
        <w:rPr>
          <w:rFonts w:ascii="Times New Roman" w:hAnsi="Times New Roman" w:cs="Times New Roman"/>
          <w:sz w:val="28"/>
          <w:szCs w:val="28"/>
        </w:rPr>
        <w:t>ком  районе на 201</w:t>
      </w:r>
      <w:r>
        <w:rPr>
          <w:rFonts w:ascii="Times New Roman" w:hAnsi="Times New Roman" w:cs="Times New Roman"/>
          <w:sz w:val="28"/>
          <w:szCs w:val="28"/>
        </w:rPr>
        <w:t>3</w:t>
      </w:r>
      <w:r w:rsidRPr="00754E09">
        <w:rPr>
          <w:rFonts w:ascii="Times New Roman" w:hAnsi="Times New Roman" w:cs="Times New Roman"/>
          <w:sz w:val="28"/>
          <w:szCs w:val="28"/>
        </w:rPr>
        <w:t xml:space="preserve"> – 2015 г.г.".</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Индивидуальный предприниматель ________ __________________(подпись)                                              (Ф.И.О. полностью)</w:t>
      </w:r>
    </w:p>
    <w:p w:rsidR="00461DE3" w:rsidRPr="00754E09" w:rsidRDefault="00461DE3" w:rsidP="00461DE3">
      <w:pPr>
        <w:pStyle w:val="ConsPlusNonformat"/>
        <w:widowControl/>
        <w:jc w:val="both"/>
        <w:rPr>
          <w:rFonts w:ascii="Times New Roman" w:hAnsi="Times New Roman" w:cs="Times New Roman"/>
          <w:sz w:val="28"/>
          <w:szCs w:val="28"/>
        </w:rPr>
      </w:pPr>
      <w:r w:rsidRPr="00754E09">
        <w:rPr>
          <w:rFonts w:ascii="Times New Roman" w:hAnsi="Times New Roman" w:cs="Times New Roman"/>
          <w:sz w:val="28"/>
          <w:szCs w:val="28"/>
        </w:rPr>
        <w:t>Дата М.П.</w:t>
      </w:r>
    </w:p>
    <w:p w:rsidR="00461DE3" w:rsidRPr="00754E09" w:rsidRDefault="00461DE3" w:rsidP="00461DE3">
      <w:pPr>
        <w:pStyle w:val="ConsPlusNormal"/>
        <w:widowControl/>
        <w:ind w:firstLine="0"/>
        <w:jc w:val="both"/>
        <w:rPr>
          <w:rFonts w:ascii="Times New Roman" w:hAnsi="Times New Roman" w:cs="Times New Roman"/>
          <w:b/>
          <w:sz w:val="28"/>
          <w:szCs w:val="28"/>
        </w:rPr>
      </w:pPr>
      <w:r w:rsidRPr="00754E09">
        <w:rPr>
          <w:rFonts w:ascii="Times New Roman" w:hAnsi="Times New Roman" w:cs="Times New Roman"/>
          <w:b/>
          <w:sz w:val="28"/>
          <w:szCs w:val="28"/>
        </w:rPr>
        <w:t>_________________________________________________________________</w:t>
      </w:r>
    </w:p>
    <w:p w:rsidR="00461DE3" w:rsidRPr="00754E09" w:rsidRDefault="00461DE3" w:rsidP="00461DE3">
      <w:pPr>
        <w:autoSpaceDE w:val="0"/>
        <w:jc w:val="right"/>
      </w:pPr>
      <w:r w:rsidRPr="00754E09">
        <w:t xml:space="preserve"> </w:t>
      </w:r>
    </w:p>
    <w:p w:rsidR="00461DE3" w:rsidRPr="00754E09" w:rsidRDefault="00461DE3" w:rsidP="00461DE3">
      <w:pPr>
        <w:pStyle w:val="ConsPlusNonformat"/>
        <w:widowControl/>
        <w:jc w:val="center"/>
        <w:rPr>
          <w:rFonts w:ascii="Times New Roman" w:hAnsi="Times New Roman" w:cs="Times New Roman"/>
          <w:sz w:val="28"/>
          <w:szCs w:val="28"/>
        </w:rPr>
      </w:pPr>
      <w:r w:rsidRPr="00754E09">
        <w:rPr>
          <w:rFonts w:ascii="Times New Roman" w:hAnsi="Times New Roman" w:cs="Times New Roman"/>
          <w:sz w:val="28"/>
          <w:szCs w:val="28"/>
        </w:rPr>
        <w:t>Бланк субъекта малого предпринимательства</w:t>
      </w:r>
    </w:p>
    <w:p w:rsidR="00461DE3" w:rsidRPr="00754E09" w:rsidRDefault="00461DE3" w:rsidP="00461DE3">
      <w:pPr>
        <w:pStyle w:val="ConsPlusNonformat"/>
        <w:widowControl/>
        <w:jc w:val="center"/>
        <w:rPr>
          <w:rFonts w:ascii="Times New Roman" w:hAnsi="Times New Roman" w:cs="Times New Roman"/>
          <w:sz w:val="28"/>
          <w:szCs w:val="28"/>
        </w:rPr>
      </w:pPr>
    </w:p>
    <w:p w:rsidR="00461DE3" w:rsidRPr="00754E09" w:rsidRDefault="00461DE3" w:rsidP="00461DE3">
      <w:pPr>
        <w:pStyle w:val="ConsPlusNonformat"/>
        <w:widowControl/>
        <w:rPr>
          <w:rFonts w:ascii="Times New Roman" w:hAnsi="Times New Roman" w:cs="Times New Roman"/>
          <w:sz w:val="28"/>
          <w:szCs w:val="28"/>
        </w:rPr>
      </w:pPr>
      <w:r w:rsidRPr="00754E09">
        <w:rPr>
          <w:rFonts w:ascii="Times New Roman" w:hAnsi="Times New Roman" w:cs="Times New Roman"/>
          <w:sz w:val="28"/>
          <w:szCs w:val="28"/>
        </w:rPr>
        <w:t xml:space="preserve">"____"___________ 20___ года            </w:t>
      </w:r>
    </w:p>
    <w:p w:rsidR="00461DE3" w:rsidRPr="00754E09" w:rsidRDefault="00461DE3" w:rsidP="00461DE3">
      <w:pPr>
        <w:pStyle w:val="ConsPlusNonformat"/>
        <w:widowControl/>
        <w:rPr>
          <w:rFonts w:ascii="Times New Roman" w:hAnsi="Times New Roman" w:cs="Times New Roman"/>
          <w:sz w:val="28"/>
          <w:szCs w:val="28"/>
        </w:rPr>
      </w:pPr>
    </w:p>
    <w:p w:rsidR="00461DE3" w:rsidRPr="00754E09" w:rsidRDefault="00461DE3" w:rsidP="00461DE3">
      <w:pPr>
        <w:pStyle w:val="ConsPlusNonformat"/>
        <w:widowControl/>
        <w:rPr>
          <w:rFonts w:ascii="Times New Roman" w:hAnsi="Times New Roman" w:cs="Times New Roman"/>
          <w:sz w:val="28"/>
          <w:szCs w:val="28"/>
        </w:rPr>
      </w:pPr>
      <w:r w:rsidRPr="00754E09">
        <w:rPr>
          <w:rFonts w:ascii="Times New Roman" w:hAnsi="Times New Roman" w:cs="Times New Roman"/>
          <w:sz w:val="28"/>
          <w:szCs w:val="28"/>
        </w:rPr>
        <w:t xml:space="preserve"> </w:t>
      </w: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rPr>
          <w:rFonts w:ascii="Times New Roman" w:hAnsi="Times New Roman" w:cs="Times New Roman"/>
          <w:sz w:val="28"/>
          <w:szCs w:val="28"/>
        </w:rPr>
        <w:sectPr w:rsidR="00461DE3" w:rsidRPr="00754E09" w:rsidSect="00461DE3">
          <w:pgSz w:w="11906" w:h="16838"/>
          <w:pgMar w:top="426" w:right="850" w:bottom="1693" w:left="1701" w:header="720" w:footer="834" w:gutter="0"/>
          <w:cols w:space="720"/>
          <w:docGrid w:linePitch="360"/>
        </w:sectPr>
      </w:pPr>
    </w:p>
    <w:p w:rsidR="00461DE3" w:rsidRPr="002E4762" w:rsidRDefault="00461DE3" w:rsidP="00461DE3">
      <w:pPr>
        <w:pStyle w:val="ConsPlusNonformat"/>
        <w:widowControl/>
        <w:spacing w:line="240" w:lineRule="exact"/>
        <w:ind w:left="4678"/>
        <w:rPr>
          <w:rFonts w:ascii="Times New Roman" w:hAnsi="Times New Roman" w:cs="Times New Roman"/>
          <w:sz w:val="28"/>
          <w:szCs w:val="28"/>
        </w:rPr>
      </w:pPr>
      <w:r w:rsidRPr="002E4762">
        <w:rPr>
          <w:rFonts w:ascii="Times New Roman" w:hAnsi="Times New Roman" w:cs="Times New Roman"/>
          <w:sz w:val="28"/>
          <w:szCs w:val="28"/>
        </w:rPr>
        <w:lastRenderedPageBreak/>
        <w:t xml:space="preserve">Руководителю уполномоченного органа </w:t>
      </w:r>
      <w:r>
        <w:rPr>
          <w:rFonts w:ascii="Times New Roman" w:hAnsi="Times New Roman" w:cs="Times New Roman"/>
          <w:sz w:val="28"/>
          <w:szCs w:val="28"/>
        </w:rPr>
        <w:t>Советского</w:t>
      </w:r>
      <w:r w:rsidRPr="002E4762">
        <w:rPr>
          <w:rFonts w:ascii="Times New Roman" w:hAnsi="Times New Roman" w:cs="Times New Roman"/>
          <w:sz w:val="28"/>
          <w:szCs w:val="28"/>
        </w:rPr>
        <w:t xml:space="preserve"> муниципального района</w:t>
      </w:r>
    </w:p>
    <w:p w:rsidR="00461DE3" w:rsidRPr="002E4762" w:rsidRDefault="00461DE3" w:rsidP="00461DE3">
      <w:pPr>
        <w:pStyle w:val="ConsPlusNonformat"/>
        <w:widowControl/>
        <w:spacing w:line="240" w:lineRule="exact"/>
        <w:rPr>
          <w:rFonts w:ascii="Times New Roman" w:hAnsi="Times New Roman" w:cs="Times New Roman"/>
          <w:sz w:val="10"/>
          <w:szCs w:val="10"/>
        </w:rPr>
      </w:pPr>
    </w:p>
    <w:p w:rsidR="00461DE3" w:rsidRPr="002E4762" w:rsidRDefault="00461DE3" w:rsidP="00461DE3">
      <w:pPr>
        <w:pStyle w:val="ConsPlusNonformat"/>
        <w:widowControl/>
        <w:spacing w:line="240" w:lineRule="exact"/>
        <w:jc w:val="center"/>
        <w:rPr>
          <w:rFonts w:ascii="Times New Roman" w:hAnsi="Times New Roman" w:cs="Times New Roman"/>
          <w:sz w:val="28"/>
          <w:szCs w:val="28"/>
        </w:rPr>
      </w:pPr>
    </w:p>
    <w:p w:rsidR="00461DE3" w:rsidRPr="002E4762" w:rsidRDefault="00461DE3" w:rsidP="00461DE3">
      <w:pPr>
        <w:pStyle w:val="ConsPlusNonformat"/>
        <w:widowControl/>
        <w:spacing w:line="240" w:lineRule="exact"/>
        <w:jc w:val="center"/>
        <w:rPr>
          <w:rFonts w:ascii="Times New Roman" w:hAnsi="Times New Roman" w:cs="Times New Roman"/>
          <w:sz w:val="28"/>
          <w:szCs w:val="28"/>
        </w:rPr>
      </w:pPr>
      <w:r w:rsidRPr="002E4762">
        <w:rPr>
          <w:rFonts w:ascii="Times New Roman" w:hAnsi="Times New Roman" w:cs="Times New Roman"/>
          <w:sz w:val="28"/>
          <w:szCs w:val="28"/>
        </w:rPr>
        <w:t>Заявление</w:t>
      </w:r>
    </w:p>
    <w:p w:rsidR="00461DE3" w:rsidRPr="002E4762" w:rsidRDefault="00461DE3" w:rsidP="00461DE3">
      <w:pPr>
        <w:pStyle w:val="ConsPlusNonformat"/>
        <w:widowControl/>
        <w:spacing w:line="240" w:lineRule="exact"/>
        <w:jc w:val="center"/>
        <w:rPr>
          <w:rFonts w:ascii="Times New Roman" w:hAnsi="Times New Roman" w:cs="Times New Roman"/>
          <w:sz w:val="28"/>
          <w:szCs w:val="28"/>
        </w:rPr>
      </w:pPr>
      <w:r w:rsidRPr="002E4762">
        <w:rPr>
          <w:rFonts w:ascii="Times New Roman" w:hAnsi="Times New Roman" w:cs="Times New Roman"/>
          <w:sz w:val="28"/>
          <w:szCs w:val="28"/>
        </w:rPr>
        <w:t>на получение из муниципального бюджета субсидии на предоставление</w:t>
      </w:r>
    </w:p>
    <w:p w:rsidR="00461DE3" w:rsidRPr="002E4762" w:rsidRDefault="00461DE3" w:rsidP="00461DE3">
      <w:pPr>
        <w:pStyle w:val="ConsPlusNonformat"/>
        <w:widowControl/>
        <w:spacing w:line="240" w:lineRule="exact"/>
        <w:jc w:val="center"/>
        <w:rPr>
          <w:rFonts w:ascii="Times New Roman" w:hAnsi="Times New Roman" w:cs="Times New Roman"/>
          <w:b/>
          <w:sz w:val="28"/>
          <w:szCs w:val="28"/>
        </w:rPr>
      </w:pPr>
      <w:r w:rsidRPr="002E4762">
        <w:rPr>
          <w:rFonts w:ascii="Times New Roman" w:hAnsi="Times New Roman" w:cs="Times New Roman"/>
          <w:sz w:val="28"/>
          <w:szCs w:val="28"/>
        </w:rPr>
        <w:t xml:space="preserve">грантов вновь зарегистрированным и действующим не более 1 года субъектам малого предпринимательства   </w:t>
      </w:r>
      <w:r w:rsidRPr="002E4762">
        <w:rPr>
          <w:rFonts w:ascii="Times New Roman" w:hAnsi="Times New Roman" w:cs="Times New Roman"/>
          <w:b/>
          <w:sz w:val="28"/>
          <w:szCs w:val="28"/>
        </w:rPr>
        <w:t>(для юридического лица)</w:t>
      </w:r>
    </w:p>
    <w:p w:rsidR="00461DE3" w:rsidRPr="002E4762" w:rsidRDefault="00461DE3" w:rsidP="00461DE3">
      <w:pPr>
        <w:pStyle w:val="ConsPlusNonformat"/>
        <w:widowControl/>
        <w:spacing w:line="240" w:lineRule="exact"/>
        <w:jc w:val="center"/>
        <w:rPr>
          <w:rFonts w:ascii="Times New Roman" w:hAnsi="Times New Roman" w:cs="Times New Roman"/>
          <w:sz w:val="10"/>
          <w:szCs w:val="10"/>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Ознакомившись с условиями получения субсидии на предоставление  </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грантов вновь зарегистрированным и действующим не более 1 года субъектам малого предпринимательства  </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__________________________________________________________________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(полное наименование организации)</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__________________________________________________________________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направляет документы для рассмотрения вопроса о предоставлении субсидии.</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Организация   подтверждает,  что   вся   информация,   содержащаяся   в</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представленных документах или их копиях, является подлинной, и не возражает против доступа к ней всех заинтересованных лиц.</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Сокращенное наименование организации 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Организационно-правовая форма 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Юридический (почтовый) адрес 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__________________________________________________________________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Ф.И.О. руководителя 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Ф.И.О. лица, ответственного за реализацию проекта___________________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Телефон, факс 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Идентификационный номер налогоплательщика 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Основной государственный регистрационный номер записи о государственной регистрации юридического лица (ОГРН) 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Серия и номер свидетельства о внесении  записи в Единый  государственный реестр юридических лиц 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Кем выдано 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Дата выдачи 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Основные виды деятельности 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Наименование вида экономической деятельности, предусмотренного  бизнес - проектом</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__________________________________________________________________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Сумма запрашиваемой субсидии 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Руководитель организации ________________________________________</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 xml:space="preserve">                                                          (подпись)           (Ф.И.О. полностью)</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Дата</w:t>
      </w:r>
    </w:p>
    <w:p w:rsidR="00461DE3" w:rsidRPr="002E4762" w:rsidRDefault="00461DE3" w:rsidP="00461DE3">
      <w:pPr>
        <w:pStyle w:val="ConsPlusNonformat"/>
        <w:widowControl/>
        <w:spacing w:line="240" w:lineRule="exact"/>
        <w:jc w:val="both"/>
        <w:rPr>
          <w:rFonts w:ascii="Times New Roman" w:hAnsi="Times New Roman" w:cs="Times New Roman"/>
          <w:sz w:val="28"/>
          <w:szCs w:val="28"/>
        </w:rPr>
      </w:pPr>
      <w:r w:rsidRPr="002E4762">
        <w:rPr>
          <w:rFonts w:ascii="Times New Roman" w:hAnsi="Times New Roman" w:cs="Times New Roman"/>
          <w:sz w:val="28"/>
          <w:szCs w:val="28"/>
        </w:rPr>
        <w:t>М.П.</w:t>
      </w:r>
    </w:p>
    <w:p w:rsidR="00461DE3" w:rsidRPr="002E4762" w:rsidRDefault="00461DE3" w:rsidP="00461DE3">
      <w:pPr>
        <w:jc w:val="both"/>
        <w:rPr>
          <w:sz w:val="28"/>
          <w:szCs w:val="28"/>
        </w:rPr>
      </w:pPr>
    </w:p>
    <w:p w:rsidR="00461DE3" w:rsidRPr="002E4762" w:rsidRDefault="00461DE3" w:rsidP="00461DE3">
      <w:pPr>
        <w:jc w:val="both"/>
        <w:rPr>
          <w:sz w:val="28"/>
          <w:szCs w:val="28"/>
        </w:rPr>
      </w:pPr>
    </w:p>
    <w:p w:rsidR="00461DE3" w:rsidRPr="00754E09" w:rsidRDefault="00461DE3" w:rsidP="00461DE3">
      <w:pPr>
        <w:jc w:val="both"/>
        <w:rPr>
          <w:sz w:val="28"/>
          <w:szCs w:val="28"/>
        </w:rPr>
      </w:pPr>
    </w:p>
    <w:p w:rsidR="00461DE3" w:rsidRPr="00754E09" w:rsidRDefault="00461DE3" w:rsidP="00461DE3">
      <w:pPr>
        <w:pStyle w:val="ConsPlusNormal"/>
        <w:widowControl/>
        <w:ind w:firstLine="0"/>
        <w:jc w:val="right"/>
        <w:sectPr w:rsidR="00461DE3" w:rsidRPr="00754E09" w:rsidSect="00461DE3">
          <w:pgSz w:w="11906" w:h="16838"/>
          <w:pgMar w:top="1134" w:right="851" w:bottom="567" w:left="1701" w:header="720" w:footer="1134" w:gutter="0"/>
          <w:cols w:space="720"/>
          <w:docGrid w:linePitch="360"/>
        </w:sectPr>
      </w:pPr>
    </w:p>
    <w:p w:rsidR="00461DE3" w:rsidRPr="00754E09" w:rsidRDefault="00461DE3" w:rsidP="00461DE3">
      <w:pPr>
        <w:pStyle w:val="ConsPlusNormal"/>
        <w:widowControl/>
        <w:ind w:firstLine="0"/>
        <w:jc w:val="right"/>
        <w:rPr>
          <w:rFonts w:ascii="Times New Roman" w:hAnsi="Times New Roman" w:cs="Times New Roman"/>
          <w:sz w:val="28"/>
          <w:szCs w:val="28"/>
        </w:rPr>
      </w:pPr>
      <w:r w:rsidRPr="00754E09">
        <w:rPr>
          <w:rFonts w:ascii="Times New Roman" w:hAnsi="Times New Roman" w:cs="Times New Roman"/>
          <w:sz w:val="28"/>
          <w:szCs w:val="28"/>
        </w:rPr>
        <w:lastRenderedPageBreak/>
        <w:t>Приложение № 3 к Порядку</w:t>
      </w:r>
    </w:p>
    <w:p w:rsidR="00461DE3" w:rsidRDefault="00461DE3" w:rsidP="00461DE3">
      <w:pPr>
        <w:pStyle w:val="ConsPlusNormal"/>
        <w:widowControl/>
        <w:ind w:firstLine="0"/>
        <w:jc w:val="center"/>
        <w:rPr>
          <w:rFonts w:ascii="Times New Roman" w:hAnsi="Times New Roman" w:cs="Times New Roman"/>
          <w:b/>
          <w:sz w:val="28"/>
          <w:szCs w:val="28"/>
        </w:rPr>
      </w:pPr>
    </w:p>
    <w:p w:rsidR="00461DE3" w:rsidRPr="00754E09" w:rsidRDefault="00461DE3" w:rsidP="00461DE3">
      <w:pPr>
        <w:pStyle w:val="ConsPlusNormal"/>
        <w:widowControl/>
        <w:ind w:firstLine="0"/>
        <w:jc w:val="center"/>
        <w:rPr>
          <w:rFonts w:ascii="Times New Roman" w:hAnsi="Times New Roman" w:cs="Times New Roman"/>
          <w:b/>
          <w:sz w:val="28"/>
          <w:szCs w:val="28"/>
        </w:rPr>
      </w:pPr>
      <w:r w:rsidRPr="00754E09">
        <w:rPr>
          <w:rFonts w:ascii="Times New Roman" w:hAnsi="Times New Roman" w:cs="Times New Roman"/>
          <w:b/>
          <w:sz w:val="28"/>
          <w:szCs w:val="28"/>
        </w:rPr>
        <w:t>ФОРМА БИЗНЕС-ПРОЕКТА,</w:t>
      </w:r>
    </w:p>
    <w:p w:rsidR="00461DE3" w:rsidRPr="00754E09" w:rsidRDefault="00461DE3" w:rsidP="00461DE3">
      <w:pPr>
        <w:pStyle w:val="ConsPlusNormal"/>
        <w:widowControl/>
        <w:ind w:firstLine="0"/>
        <w:jc w:val="center"/>
        <w:rPr>
          <w:rFonts w:ascii="Times New Roman" w:hAnsi="Times New Roman" w:cs="Times New Roman"/>
          <w:b/>
          <w:sz w:val="28"/>
          <w:szCs w:val="28"/>
        </w:rPr>
      </w:pPr>
      <w:r w:rsidRPr="00754E09">
        <w:rPr>
          <w:rFonts w:ascii="Times New Roman" w:hAnsi="Times New Roman" w:cs="Times New Roman"/>
          <w:b/>
          <w:sz w:val="28"/>
          <w:szCs w:val="28"/>
        </w:rPr>
        <w:t xml:space="preserve">СУБЪЕКТА МАЛОГО ПРЕДПРИНИМАТЕЛЬСТВА </w:t>
      </w:r>
    </w:p>
    <w:p w:rsidR="00461DE3" w:rsidRPr="00754E09" w:rsidRDefault="00461DE3" w:rsidP="00461DE3">
      <w:pPr>
        <w:pStyle w:val="ConsPlusNormal"/>
        <w:widowControl/>
        <w:ind w:firstLine="0"/>
        <w:jc w:val="center"/>
        <w:rPr>
          <w:rFonts w:ascii="Times New Roman" w:hAnsi="Times New Roman" w:cs="Times New Roman"/>
          <w:b/>
          <w:sz w:val="28"/>
          <w:szCs w:val="28"/>
        </w:rPr>
      </w:pPr>
      <w:r w:rsidRPr="00754E09">
        <w:rPr>
          <w:rFonts w:ascii="Times New Roman" w:hAnsi="Times New Roman" w:cs="Times New Roman"/>
          <w:b/>
          <w:sz w:val="28"/>
          <w:szCs w:val="28"/>
        </w:rPr>
        <w:t xml:space="preserve">НА ПОЛУЧЕНИЕ ГРАНТА </w:t>
      </w:r>
    </w:p>
    <w:p w:rsidR="00461DE3" w:rsidRPr="00754E09" w:rsidRDefault="00461DE3" w:rsidP="00461DE3">
      <w:pPr>
        <w:pStyle w:val="ConsPlusNormal"/>
        <w:widowControl/>
        <w:ind w:firstLine="0"/>
        <w:jc w:val="center"/>
        <w:rPr>
          <w:rFonts w:ascii="Times New Roman" w:hAnsi="Times New Roman" w:cs="Times New Roman"/>
          <w:b/>
          <w:sz w:val="28"/>
          <w:szCs w:val="28"/>
        </w:rPr>
      </w:pPr>
      <w:r w:rsidRPr="00754E09">
        <w:rPr>
          <w:rFonts w:ascii="Times New Roman" w:hAnsi="Times New Roman" w:cs="Times New Roman"/>
          <w:b/>
          <w:sz w:val="28"/>
          <w:szCs w:val="28"/>
        </w:rPr>
        <w:t xml:space="preserve">НА СОЗДАНИЕ СОБСТВЕННОГО БИЗНЕСА  </w:t>
      </w:r>
    </w:p>
    <w:p w:rsidR="00461DE3" w:rsidRPr="00754E09" w:rsidRDefault="00461DE3" w:rsidP="00461DE3">
      <w:pPr>
        <w:pStyle w:val="ConsPlusNormal"/>
        <w:widowControl/>
        <w:ind w:firstLine="0"/>
        <w:jc w:val="center"/>
        <w:rPr>
          <w:rFonts w:ascii="Times New Roman" w:hAnsi="Times New Roman" w:cs="Times New Roman"/>
          <w:sz w:val="24"/>
          <w:szCs w:val="24"/>
        </w:rPr>
      </w:pPr>
    </w:p>
    <w:p w:rsidR="00461DE3" w:rsidRPr="00754E09" w:rsidRDefault="00461DE3" w:rsidP="00461DE3">
      <w:pPr>
        <w:pStyle w:val="ConsPlusNormal"/>
        <w:widowControl/>
        <w:ind w:firstLine="0"/>
        <w:jc w:val="center"/>
        <w:rPr>
          <w:rFonts w:ascii="Times New Roman" w:hAnsi="Times New Roman" w:cs="Times New Roman"/>
          <w:sz w:val="28"/>
          <w:szCs w:val="28"/>
        </w:rPr>
      </w:pPr>
      <w:r w:rsidRPr="00754E09">
        <w:rPr>
          <w:rFonts w:ascii="Times New Roman" w:hAnsi="Times New Roman" w:cs="Times New Roman"/>
          <w:sz w:val="28"/>
          <w:szCs w:val="28"/>
        </w:rPr>
        <w:t>I. Титульный лист</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Наименование бизнес-проекта</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 xml:space="preserve">Наименование и адрес организации </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Фамилия, имя, отчество руководителя организации</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телефон, факс</w:t>
      </w:r>
    </w:p>
    <w:p w:rsidR="00461DE3" w:rsidRPr="00754E09" w:rsidRDefault="00461DE3" w:rsidP="00461DE3">
      <w:pPr>
        <w:pStyle w:val="ConsPlusNonformat"/>
        <w:widowControl/>
        <w:ind w:firstLine="567"/>
        <w:rPr>
          <w:rFonts w:ascii="Times New Roman" w:hAnsi="Times New Roman" w:cs="Times New Roman"/>
          <w:i/>
          <w:sz w:val="28"/>
          <w:szCs w:val="28"/>
        </w:rPr>
      </w:pPr>
      <w:r w:rsidRPr="00754E09">
        <w:rPr>
          <w:rFonts w:ascii="Times New Roman" w:hAnsi="Times New Roman" w:cs="Times New Roman"/>
          <w:i/>
          <w:sz w:val="28"/>
          <w:szCs w:val="28"/>
        </w:rPr>
        <w:t>Для индивидуального предпринимателя:</w:t>
      </w:r>
    </w:p>
    <w:p w:rsidR="00461DE3" w:rsidRPr="00754E09" w:rsidRDefault="00461DE3" w:rsidP="00461DE3">
      <w:pPr>
        <w:pStyle w:val="ConsPlusNonformat"/>
        <w:widowControl/>
        <w:ind w:firstLine="567"/>
        <w:rPr>
          <w:rFonts w:ascii="Times New Roman" w:hAnsi="Times New Roman" w:cs="Times New Roman"/>
          <w:i/>
          <w:sz w:val="28"/>
          <w:szCs w:val="28"/>
        </w:rPr>
      </w:pPr>
      <w:r w:rsidRPr="00754E09">
        <w:rPr>
          <w:rFonts w:ascii="Times New Roman" w:hAnsi="Times New Roman" w:cs="Times New Roman"/>
          <w:i/>
          <w:sz w:val="28"/>
          <w:szCs w:val="28"/>
        </w:rPr>
        <w:t xml:space="preserve"> Фамилия, имя, отчество </w:t>
      </w:r>
    </w:p>
    <w:p w:rsidR="00461DE3" w:rsidRPr="00754E09" w:rsidRDefault="00461DE3" w:rsidP="00461DE3">
      <w:pPr>
        <w:pStyle w:val="ConsPlusNonformat"/>
        <w:widowControl/>
        <w:ind w:firstLine="567"/>
        <w:rPr>
          <w:rFonts w:ascii="Times New Roman" w:hAnsi="Times New Roman" w:cs="Times New Roman"/>
          <w:i/>
          <w:sz w:val="28"/>
          <w:szCs w:val="28"/>
        </w:rPr>
      </w:pPr>
      <w:r w:rsidRPr="00754E09">
        <w:rPr>
          <w:rFonts w:ascii="Times New Roman" w:hAnsi="Times New Roman" w:cs="Times New Roman"/>
          <w:i/>
          <w:sz w:val="28"/>
          <w:szCs w:val="28"/>
        </w:rPr>
        <w:t xml:space="preserve">Паспортные данные (номер, серия, кем и когда выдан) </w:t>
      </w:r>
    </w:p>
    <w:p w:rsidR="00461DE3" w:rsidRPr="00754E09" w:rsidRDefault="00461DE3" w:rsidP="00461DE3">
      <w:pPr>
        <w:pStyle w:val="ConsPlusNonformat"/>
        <w:widowControl/>
        <w:ind w:firstLine="567"/>
        <w:rPr>
          <w:rFonts w:ascii="Times New Roman" w:hAnsi="Times New Roman" w:cs="Times New Roman"/>
          <w:i/>
          <w:sz w:val="28"/>
          <w:szCs w:val="28"/>
        </w:rPr>
      </w:pPr>
      <w:r w:rsidRPr="00754E09">
        <w:rPr>
          <w:rFonts w:ascii="Times New Roman" w:hAnsi="Times New Roman" w:cs="Times New Roman"/>
          <w:i/>
          <w:sz w:val="28"/>
          <w:szCs w:val="28"/>
        </w:rPr>
        <w:t>Адрес фактического проживания (прописка)</w:t>
      </w:r>
    </w:p>
    <w:p w:rsidR="00461DE3" w:rsidRPr="00754E09" w:rsidRDefault="00461DE3" w:rsidP="00461DE3">
      <w:pPr>
        <w:pStyle w:val="ConsPlusNormal"/>
        <w:widowControl/>
        <w:ind w:firstLine="567"/>
        <w:jc w:val="both"/>
        <w:rPr>
          <w:rFonts w:ascii="Times New Roman" w:hAnsi="Times New Roman" w:cs="Times New Roman"/>
          <w:i/>
          <w:sz w:val="28"/>
          <w:szCs w:val="28"/>
        </w:rPr>
      </w:pPr>
      <w:r w:rsidRPr="00754E09">
        <w:rPr>
          <w:rFonts w:ascii="Times New Roman" w:hAnsi="Times New Roman" w:cs="Times New Roman"/>
          <w:i/>
          <w:sz w:val="28"/>
          <w:szCs w:val="28"/>
        </w:rPr>
        <w:t>телефон, факс</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Направление субсидии  (производство, торговля, переработка, здравоохранение и др.)</w:t>
      </w:r>
    </w:p>
    <w:p w:rsidR="00461DE3" w:rsidRPr="00754E09" w:rsidRDefault="00461DE3" w:rsidP="00461DE3">
      <w:pPr>
        <w:pStyle w:val="ConsPlusNormal"/>
        <w:widowControl/>
        <w:ind w:firstLine="567"/>
        <w:jc w:val="both"/>
        <w:rPr>
          <w:rFonts w:ascii="Times New Roman" w:hAnsi="Times New Roman" w:cs="Times New Roman"/>
          <w:sz w:val="28"/>
          <w:szCs w:val="28"/>
        </w:rPr>
      </w:pPr>
      <w:r w:rsidRPr="00754E09">
        <w:rPr>
          <w:rFonts w:ascii="Times New Roman" w:hAnsi="Times New Roman" w:cs="Times New Roman"/>
          <w:sz w:val="28"/>
          <w:szCs w:val="28"/>
        </w:rPr>
        <w:t>Фамилия, имя, отчество лица для контакта, телефон, факс</w:t>
      </w:r>
    </w:p>
    <w:p w:rsidR="00461DE3" w:rsidRPr="00754E09" w:rsidRDefault="00461DE3" w:rsidP="00461DE3">
      <w:pPr>
        <w:pStyle w:val="ConsPlusNormal"/>
        <w:widowControl/>
        <w:ind w:firstLine="540"/>
        <w:jc w:val="both"/>
        <w:rPr>
          <w:rFonts w:ascii="Times New Roman" w:hAnsi="Times New Roman" w:cs="Times New Roman"/>
          <w:sz w:val="24"/>
          <w:szCs w:val="24"/>
        </w:rPr>
      </w:pPr>
      <w:r w:rsidRPr="00754E09">
        <w:rPr>
          <w:rFonts w:ascii="Times New Roman" w:hAnsi="Times New Roman" w:cs="Times New Roman"/>
          <w:sz w:val="24"/>
          <w:szCs w:val="24"/>
        </w:rPr>
        <w:tab/>
      </w:r>
      <w:r w:rsidRPr="00754E09">
        <w:rPr>
          <w:rFonts w:ascii="Times New Roman" w:hAnsi="Times New Roman" w:cs="Times New Roman"/>
          <w:sz w:val="24"/>
          <w:szCs w:val="24"/>
        </w:rPr>
        <w:tab/>
      </w:r>
      <w:r w:rsidRPr="00754E09">
        <w:rPr>
          <w:rFonts w:ascii="Times New Roman" w:hAnsi="Times New Roman" w:cs="Times New Roman"/>
          <w:sz w:val="24"/>
          <w:szCs w:val="24"/>
        </w:rPr>
        <w:tab/>
      </w:r>
      <w:r w:rsidRPr="00754E09">
        <w:rPr>
          <w:rFonts w:ascii="Times New Roman" w:hAnsi="Times New Roman" w:cs="Times New Roman"/>
          <w:sz w:val="24"/>
          <w:szCs w:val="24"/>
        </w:rPr>
        <w:tab/>
      </w:r>
      <w:r w:rsidRPr="00754E09">
        <w:rPr>
          <w:rFonts w:ascii="Times New Roman" w:hAnsi="Times New Roman" w:cs="Times New Roman"/>
          <w:sz w:val="24"/>
          <w:szCs w:val="24"/>
        </w:rPr>
        <w:tab/>
      </w:r>
    </w:p>
    <w:p w:rsidR="00461DE3" w:rsidRPr="00754E09" w:rsidRDefault="00461DE3" w:rsidP="00461DE3">
      <w:pPr>
        <w:pStyle w:val="ConsPlusNormal"/>
        <w:widowControl/>
        <w:ind w:firstLine="0"/>
        <w:jc w:val="center"/>
        <w:rPr>
          <w:rFonts w:ascii="Times New Roman" w:hAnsi="Times New Roman" w:cs="Times New Roman"/>
          <w:sz w:val="28"/>
          <w:szCs w:val="28"/>
        </w:rPr>
      </w:pPr>
      <w:r w:rsidRPr="00754E09">
        <w:rPr>
          <w:rFonts w:ascii="Times New Roman" w:hAnsi="Times New Roman" w:cs="Times New Roman"/>
          <w:sz w:val="28"/>
          <w:szCs w:val="28"/>
          <w:lang w:val="en-US"/>
        </w:rPr>
        <w:t>II</w:t>
      </w:r>
      <w:r w:rsidRPr="00754E09">
        <w:rPr>
          <w:rFonts w:ascii="Times New Roman" w:hAnsi="Times New Roman" w:cs="Times New Roman"/>
          <w:sz w:val="28"/>
          <w:szCs w:val="28"/>
        </w:rPr>
        <w:t>. Информационная карта субъекта малого предпринимательства  -</w:t>
      </w:r>
    </w:p>
    <w:p w:rsidR="00461DE3" w:rsidRPr="00754E09" w:rsidRDefault="00461DE3" w:rsidP="00461DE3">
      <w:pPr>
        <w:pStyle w:val="ConsPlusNormal"/>
        <w:widowControl/>
        <w:ind w:firstLine="0"/>
        <w:jc w:val="center"/>
        <w:rPr>
          <w:rFonts w:ascii="Times New Roman" w:hAnsi="Times New Roman" w:cs="Times New Roman"/>
          <w:sz w:val="28"/>
          <w:szCs w:val="28"/>
        </w:rPr>
      </w:pPr>
      <w:r w:rsidRPr="00754E09">
        <w:rPr>
          <w:rFonts w:ascii="Times New Roman" w:hAnsi="Times New Roman" w:cs="Times New Roman"/>
          <w:sz w:val="28"/>
          <w:szCs w:val="28"/>
        </w:rPr>
        <w:t>соискателя субсидии на получение гранта на создание собственного бизнеса</w:t>
      </w:r>
    </w:p>
    <w:p w:rsidR="00461DE3" w:rsidRPr="00754E09" w:rsidRDefault="00461DE3" w:rsidP="00461DE3">
      <w:pPr>
        <w:pStyle w:val="ConsPlusNormal"/>
        <w:widowControl/>
        <w:ind w:firstLine="0"/>
        <w:jc w:val="both"/>
        <w:rPr>
          <w:rFonts w:ascii="Times New Roman" w:hAnsi="Times New Roman" w:cs="Times New Roman"/>
          <w:sz w:val="28"/>
          <w:szCs w:val="28"/>
        </w:rPr>
      </w:pPr>
      <w:r w:rsidRPr="00754E09">
        <w:rPr>
          <w:rFonts w:ascii="Times New Roman" w:hAnsi="Times New Roman" w:cs="Times New Roman"/>
          <w:sz w:val="28"/>
          <w:szCs w:val="28"/>
        </w:rPr>
        <w:t>(по форме согласно приложению № 1</w:t>
      </w:r>
      <w:r w:rsidRPr="00754E09">
        <w:rPr>
          <w:rFonts w:ascii="Times New Roman" w:hAnsi="Times New Roman" w:cs="Times New Roman"/>
          <w:bCs/>
          <w:sz w:val="28"/>
          <w:szCs w:val="28"/>
        </w:rPr>
        <w:t xml:space="preserve"> к бизнес–проекту субъекта малого предпринимательства на получение гранта на создание собственного бизнеса</w:t>
      </w:r>
      <w:r w:rsidRPr="00754E09">
        <w:rPr>
          <w:rFonts w:ascii="Times New Roman" w:hAnsi="Times New Roman" w:cs="Times New Roman"/>
          <w:sz w:val="28"/>
          <w:szCs w:val="28"/>
        </w:rPr>
        <w:t>)</w:t>
      </w:r>
    </w:p>
    <w:p w:rsidR="00461DE3" w:rsidRPr="00754E09" w:rsidRDefault="00461DE3" w:rsidP="00461DE3">
      <w:pPr>
        <w:pStyle w:val="ConsPlusNormal"/>
        <w:widowControl/>
        <w:ind w:firstLine="0"/>
        <w:jc w:val="center"/>
        <w:rPr>
          <w:rFonts w:ascii="Times New Roman" w:hAnsi="Times New Roman" w:cs="Times New Roman"/>
          <w:sz w:val="28"/>
          <w:szCs w:val="28"/>
        </w:rPr>
      </w:pPr>
      <w:r w:rsidRPr="00754E09">
        <w:rPr>
          <w:rFonts w:ascii="Times New Roman" w:hAnsi="Times New Roman" w:cs="Times New Roman"/>
          <w:sz w:val="28"/>
          <w:szCs w:val="28"/>
          <w:lang w:val="en-US"/>
        </w:rPr>
        <w:t>III</w:t>
      </w:r>
      <w:r w:rsidRPr="00754E09">
        <w:rPr>
          <w:rFonts w:ascii="Times New Roman" w:hAnsi="Times New Roman" w:cs="Times New Roman"/>
          <w:sz w:val="28"/>
          <w:szCs w:val="28"/>
        </w:rPr>
        <w:t>. Аннотация  бизнес проекта</w:t>
      </w:r>
    </w:p>
    <w:p w:rsidR="00461DE3" w:rsidRPr="00754E09" w:rsidRDefault="00461DE3" w:rsidP="00461DE3">
      <w:pPr>
        <w:pStyle w:val="ConsPlusNormal"/>
        <w:widowControl/>
        <w:ind w:firstLine="0"/>
        <w:jc w:val="both"/>
        <w:rPr>
          <w:rFonts w:ascii="Times New Roman" w:hAnsi="Times New Roman" w:cs="Times New Roman"/>
          <w:sz w:val="28"/>
          <w:szCs w:val="28"/>
        </w:rPr>
      </w:pPr>
      <w:r w:rsidRPr="00754E09">
        <w:rPr>
          <w:rFonts w:ascii="Times New Roman" w:hAnsi="Times New Roman" w:cs="Times New Roman"/>
          <w:sz w:val="28"/>
          <w:szCs w:val="28"/>
        </w:rPr>
        <w:t xml:space="preserve">(по форме согласно приложению № 2 </w:t>
      </w:r>
      <w:r w:rsidRPr="00754E09">
        <w:rPr>
          <w:rFonts w:ascii="Times New Roman" w:hAnsi="Times New Roman" w:cs="Times New Roman"/>
          <w:bCs/>
          <w:sz w:val="28"/>
          <w:szCs w:val="28"/>
        </w:rPr>
        <w:t>к бизнес–проекту субъекта малого предпринимательства на получение гранта на создание собственного бизнеса</w:t>
      </w:r>
      <w:r w:rsidRPr="00754E09">
        <w:rPr>
          <w:rFonts w:ascii="Times New Roman" w:hAnsi="Times New Roman" w:cs="Times New Roman"/>
          <w:sz w:val="28"/>
          <w:szCs w:val="28"/>
        </w:rPr>
        <w:t>)</w:t>
      </w:r>
    </w:p>
    <w:p w:rsidR="00461DE3" w:rsidRPr="00754E09" w:rsidRDefault="00461DE3" w:rsidP="00461DE3">
      <w:pPr>
        <w:pStyle w:val="ConsPlusNormal"/>
        <w:widowControl/>
        <w:ind w:firstLine="540"/>
        <w:jc w:val="center"/>
        <w:rPr>
          <w:rFonts w:ascii="Times New Roman" w:hAnsi="Times New Roman" w:cs="Times New Roman"/>
          <w:sz w:val="28"/>
          <w:szCs w:val="28"/>
        </w:rPr>
      </w:pPr>
      <w:r w:rsidRPr="00754E09">
        <w:rPr>
          <w:rFonts w:ascii="Times New Roman" w:hAnsi="Times New Roman" w:cs="Times New Roman"/>
          <w:sz w:val="28"/>
          <w:szCs w:val="28"/>
          <w:lang w:val="en-US"/>
        </w:rPr>
        <w:t>IV</w:t>
      </w:r>
      <w:r w:rsidRPr="00754E09">
        <w:rPr>
          <w:rFonts w:ascii="Times New Roman" w:hAnsi="Times New Roman" w:cs="Times New Roman"/>
          <w:sz w:val="28"/>
          <w:szCs w:val="28"/>
        </w:rPr>
        <w:t xml:space="preserve">. Вводная часть или резюме бизнес-проекта </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Краткое описание организации (индивидуального предпринимателя) - инициатора бизнес-проекта</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 xml:space="preserve">Место реализации бизнес–проекта (район, город, село) </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Суть бизнес-проекта</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Краткое описание стратегии развития бизнеса, рисков</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Описание потребности в средствах на создание бизнеса,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 xml:space="preserve">Социально-экономическая полезность бизнес-проекта </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Краткое описание продукции или услуг</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Краткая характеристика участников бизнес-проекта</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 xml:space="preserve">Характеристика производственного помещения, офиса (собственность, аренда, покупка)  с приложением копий документов, подтверждающих право собственности, покупки, аренды. К договору аренды необходимо приложить копию свидетельства о регистрации права собственности у  арендодателя </w:t>
      </w:r>
      <w:r w:rsidRPr="00754E09">
        <w:rPr>
          <w:rFonts w:ascii="Times New Roman" w:hAnsi="Times New Roman" w:cs="Times New Roman"/>
          <w:sz w:val="28"/>
          <w:szCs w:val="28"/>
        </w:rPr>
        <w:lastRenderedPageBreak/>
        <w:t>либо иной документ, подтверждающий право арендодателя  сдавать в аренду помещение.</w:t>
      </w:r>
    </w:p>
    <w:p w:rsidR="00461DE3" w:rsidRPr="00754E09" w:rsidRDefault="00461DE3" w:rsidP="00461DE3">
      <w:pPr>
        <w:pStyle w:val="ConsPlusNormal"/>
        <w:widowControl/>
        <w:ind w:firstLine="540"/>
        <w:jc w:val="center"/>
        <w:rPr>
          <w:rFonts w:ascii="Times New Roman" w:hAnsi="Times New Roman" w:cs="Times New Roman"/>
          <w:sz w:val="28"/>
          <w:szCs w:val="28"/>
        </w:rPr>
      </w:pPr>
      <w:r w:rsidRPr="00754E09">
        <w:rPr>
          <w:rFonts w:ascii="Times New Roman" w:hAnsi="Times New Roman" w:cs="Times New Roman"/>
          <w:sz w:val="28"/>
          <w:szCs w:val="28"/>
          <w:lang w:val="en-US"/>
        </w:rPr>
        <w:t>V</w:t>
      </w:r>
      <w:r w:rsidRPr="00754E09">
        <w:rPr>
          <w:rFonts w:ascii="Times New Roman" w:hAnsi="Times New Roman" w:cs="Times New Roman"/>
          <w:sz w:val="28"/>
          <w:szCs w:val="28"/>
        </w:rPr>
        <w:t>. Организационный план</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В данном разделе необходимо отразить основные этапы реализации бизнес-проекта (по форме, согласно приложению № 3</w:t>
      </w:r>
      <w:r w:rsidRPr="00754E09">
        <w:rPr>
          <w:rFonts w:ascii="Times New Roman" w:hAnsi="Times New Roman" w:cs="Times New Roman"/>
          <w:bCs/>
          <w:sz w:val="28"/>
          <w:szCs w:val="28"/>
        </w:rPr>
        <w:t xml:space="preserve"> к бизнес–проекту субъекта малого предпринимательства на получение гранта на создание собственного бизнеса</w:t>
      </w:r>
      <w:r w:rsidRPr="00754E09">
        <w:rPr>
          <w:rFonts w:ascii="Times New Roman" w:hAnsi="Times New Roman" w:cs="Times New Roman"/>
          <w:sz w:val="28"/>
          <w:szCs w:val="28"/>
        </w:rPr>
        <w:t>)</w:t>
      </w:r>
    </w:p>
    <w:p w:rsidR="00461DE3" w:rsidRPr="00754E09" w:rsidRDefault="00461DE3" w:rsidP="00461DE3">
      <w:pPr>
        <w:pStyle w:val="ConsPlusNormal"/>
        <w:widowControl/>
        <w:ind w:firstLine="540"/>
        <w:jc w:val="center"/>
        <w:rPr>
          <w:rFonts w:ascii="Times New Roman" w:hAnsi="Times New Roman" w:cs="Times New Roman"/>
          <w:sz w:val="28"/>
          <w:szCs w:val="28"/>
        </w:rPr>
      </w:pPr>
      <w:r w:rsidRPr="00754E09">
        <w:rPr>
          <w:rFonts w:ascii="Times New Roman" w:hAnsi="Times New Roman" w:cs="Times New Roman"/>
          <w:sz w:val="28"/>
          <w:szCs w:val="28"/>
          <w:lang w:val="en-US"/>
        </w:rPr>
        <w:t>VI</w:t>
      </w:r>
      <w:r w:rsidRPr="00754E09">
        <w:rPr>
          <w:rFonts w:ascii="Times New Roman" w:hAnsi="Times New Roman" w:cs="Times New Roman"/>
          <w:sz w:val="28"/>
          <w:szCs w:val="28"/>
        </w:rPr>
        <w:t>. Производственный план</w:t>
      </w:r>
    </w:p>
    <w:p w:rsidR="00461DE3" w:rsidRPr="00754E09" w:rsidRDefault="00461DE3" w:rsidP="00461DE3">
      <w:pPr>
        <w:pStyle w:val="ae"/>
        <w:spacing w:after="0"/>
        <w:ind w:left="0" w:firstLine="567"/>
        <w:jc w:val="both"/>
        <w:rPr>
          <w:sz w:val="28"/>
          <w:szCs w:val="28"/>
        </w:rPr>
      </w:pPr>
      <w:r w:rsidRPr="00754E09">
        <w:rPr>
          <w:sz w:val="28"/>
          <w:szCs w:val="28"/>
        </w:rPr>
        <w:t>Программа производства и реализации продукции, работ, услуг (по форме, согласно приложению № 4</w:t>
      </w:r>
      <w:r w:rsidRPr="00754E09">
        <w:rPr>
          <w:bCs/>
          <w:sz w:val="28"/>
          <w:szCs w:val="28"/>
        </w:rPr>
        <w:t xml:space="preserve"> к бизнес–проекту субъекта малого предпринимательства на получение гранта на создание собственного бизнеса</w:t>
      </w:r>
      <w:r w:rsidRPr="00754E09">
        <w:rPr>
          <w:sz w:val="28"/>
          <w:szCs w:val="28"/>
        </w:rPr>
        <w:t>),</w:t>
      </w:r>
      <w:r w:rsidRPr="00754E09">
        <w:rPr>
          <w:b/>
          <w:sz w:val="28"/>
          <w:szCs w:val="28"/>
        </w:rPr>
        <w:t xml:space="preserve"> </w:t>
      </w:r>
      <w:r w:rsidRPr="00754E09">
        <w:rPr>
          <w:sz w:val="28"/>
          <w:szCs w:val="28"/>
        </w:rPr>
        <w:t>численность работающих по проекту, расходы на оплату труда и отчисления на социальные нужды(по форме, согласно приложению № 5</w:t>
      </w:r>
      <w:r w:rsidRPr="00754E09">
        <w:rPr>
          <w:bCs/>
          <w:sz w:val="28"/>
          <w:szCs w:val="28"/>
        </w:rPr>
        <w:t xml:space="preserve"> к бизнес–проекту субъекта малого предпринимательства на получение гранта на создание собственного бизнеса</w:t>
      </w:r>
      <w:r w:rsidRPr="00754E09">
        <w:rPr>
          <w:sz w:val="28"/>
          <w:szCs w:val="28"/>
        </w:rPr>
        <w:t>).</w:t>
      </w:r>
    </w:p>
    <w:p w:rsidR="00461DE3" w:rsidRPr="00754E09" w:rsidRDefault="00461DE3" w:rsidP="00461DE3">
      <w:pPr>
        <w:pStyle w:val="ConsPlusNormal"/>
        <w:widowControl/>
        <w:ind w:firstLine="540"/>
        <w:jc w:val="center"/>
        <w:rPr>
          <w:rFonts w:ascii="Times New Roman" w:hAnsi="Times New Roman" w:cs="Times New Roman"/>
          <w:sz w:val="28"/>
          <w:szCs w:val="28"/>
        </w:rPr>
      </w:pPr>
      <w:r w:rsidRPr="00754E09">
        <w:rPr>
          <w:rFonts w:ascii="Times New Roman" w:hAnsi="Times New Roman" w:cs="Times New Roman"/>
          <w:sz w:val="28"/>
          <w:szCs w:val="28"/>
          <w:lang w:val="en-US"/>
        </w:rPr>
        <w:t>VII</w:t>
      </w:r>
      <w:r w:rsidRPr="00754E09">
        <w:rPr>
          <w:rFonts w:ascii="Times New Roman" w:hAnsi="Times New Roman" w:cs="Times New Roman"/>
          <w:sz w:val="28"/>
          <w:szCs w:val="28"/>
        </w:rPr>
        <w:t>. Финансовый план</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Финансовые результаты реализации бизнес-проекта (по формам согласно приложению № 6</w:t>
      </w:r>
      <w:r w:rsidRPr="00754E09">
        <w:rPr>
          <w:rFonts w:ascii="Times New Roman" w:hAnsi="Times New Roman" w:cs="Times New Roman"/>
          <w:bCs/>
          <w:sz w:val="28"/>
          <w:szCs w:val="28"/>
        </w:rPr>
        <w:t xml:space="preserve"> к бизнес–проекту субъекта малого предпринимательства на получение гранта на создание собственного бизнеса</w:t>
      </w:r>
      <w:r w:rsidRPr="00754E09">
        <w:rPr>
          <w:rFonts w:ascii="Times New Roman" w:hAnsi="Times New Roman" w:cs="Times New Roman"/>
          <w:sz w:val="28"/>
          <w:szCs w:val="28"/>
        </w:rPr>
        <w:t>).</w:t>
      </w:r>
    </w:p>
    <w:p w:rsidR="00461DE3" w:rsidRPr="00754E09" w:rsidRDefault="00461DE3" w:rsidP="00461DE3">
      <w:pPr>
        <w:pStyle w:val="ConsPlusNormal"/>
        <w:widowControl/>
        <w:ind w:firstLine="0"/>
        <w:jc w:val="center"/>
        <w:rPr>
          <w:rFonts w:ascii="Times New Roman" w:hAnsi="Times New Roman" w:cs="Times New Roman"/>
          <w:sz w:val="28"/>
          <w:szCs w:val="28"/>
        </w:rPr>
      </w:pPr>
      <w:r w:rsidRPr="00754E09">
        <w:rPr>
          <w:rFonts w:ascii="Times New Roman" w:hAnsi="Times New Roman" w:cs="Times New Roman"/>
          <w:sz w:val="28"/>
          <w:szCs w:val="28"/>
          <w:lang w:val="en-US"/>
        </w:rPr>
        <w:t>VIII</w:t>
      </w:r>
      <w:r w:rsidRPr="00754E09">
        <w:rPr>
          <w:rFonts w:ascii="Times New Roman" w:hAnsi="Times New Roman" w:cs="Times New Roman"/>
          <w:sz w:val="28"/>
          <w:szCs w:val="28"/>
        </w:rPr>
        <w:t>. Приложения</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В качестве приложений к бизнес-проекту представляются следующие документы (при наличии):</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бухгалтерские и финансовые отчеты,  налоговые декларации;</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аудиторские заключения;</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спецификации продукта, фотографии;</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копии рекламных проспектов;</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копии лицензий, разрешений, свидетельств и иных документов, подтверждающих возможности инициатора бизнес-проекта реализовать бизнес-проект;</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копии договоров и протоколов о намерениях, которые в перспективе будут способствовать реализации бизнес-плана;</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рекомендательные письма;</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необходимые чертежи;</w:t>
      </w:r>
    </w:p>
    <w:p w:rsidR="00461DE3" w:rsidRPr="00754E09" w:rsidRDefault="00461DE3" w:rsidP="00461DE3">
      <w:pPr>
        <w:pStyle w:val="ConsPlusNormal"/>
        <w:widowControl/>
        <w:ind w:firstLine="540"/>
        <w:jc w:val="both"/>
        <w:rPr>
          <w:rFonts w:ascii="Times New Roman" w:hAnsi="Times New Roman" w:cs="Times New Roman"/>
          <w:sz w:val="28"/>
          <w:szCs w:val="28"/>
        </w:rPr>
      </w:pPr>
      <w:r w:rsidRPr="00754E09">
        <w:rPr>
          <w:rFonts w:ascii="Times New Roman" w:hAnsi="Times New Roman" w:cs="Times New Roman"/>
          <w:sz w:val="28"/>
          <w:szCs w:val="28"/>
        </w:rPr>
        <w:t>проектно-сметная документация.</w:t>
      </w:r>
    </w:p>
    <w:p w:rsidR="00461DE3" w:rsidRPr="00754E09" w:rsidRDefault="00461DE3" w:rsidP="00461DE3">
      <w:pPr>
        <w:pStyle w:val="ConsPlusNormal"/>
        <w:widowControl/>
        <w:ind w:firstLine="540"/>
        <w:jc w:val="both"/>
        <w:rPr>
          <w:rFonts w:ascii="Times New Roman" w:hAnsi="Times New Roman" w:cs="Times New Roman"/>
          <w:sz w:val="28"/>
          <w:szCs w:val="28"/>
        </w:rPr>
      </w:pPr>
    </w:p>
    <w:p w:rsidR="00461DE3" w:rsidRPr="00754E09" w:rsidRDefault="00461DE3" w:rsidP="00461DE3">
      <w:pPr>
        <w:jc w:val="both"/>
        <w:rPr>
          <w:i/>
          <w:sz w:val="28"/>
          <w:szCs w:val="28"/>
        </w:rPr>
      </w:pPr>
      <w:r w:rsidRPr="00754E09">
        <w:rPr>
          <w:i/>
          <w:sz w:val="28"/>
          <w:szCs w:val="28"/>
        </w:rPr>
        <w:t>Подпись руководителя, главного бухгалтера субъекта малого предпринимательства,</w:t>
      </w:r>
      <w:r>
        <w:rPr>
          <w:i/>
          <w:sz w:val="28"/>
          <w:szCs w:val="28"/>
        </w:rPr>
        <w:t xml:space="preserve"> </w:t>
      </w:r>
      <w:r w:rsidRPr="00754E09">
        <w:rPr>
          <w:i/>
          <w:sz w:val="28"/>
          <w:szCs w:val="28"/>
        </w:rPr>
        <w:t>заверенные печатью.</w:t>
      </w:r>
    </w:p>
    <w:p w:rsidR="00461DE3" w:rsidRDefault="00461DE3" w:rsidP="00461DE3">
      <w:pPr>
        <w:jc w:val="both"/>
        <w:rPr>
          <w:bCs/>
          <w:i/>
          <w:sz w:val="28"/>
          <w:szCs w:val="28"/>
        </w:rPr>
      </w:pPr>
      <w:r w:rsidRPr="00754E09">
        <w:rPr>
          <w:bCs/>
          <w:i/>
          <w:sz w:val="28"/>
          <w:szCs w:val="28"/>
        </w:rPr>
        <w:t xml:space="preserve">                                                           </w:t>
      </w:r>
    </w:p>
    <w:p w:rsidR="00461DE3" w:rsidRDefault="00461DE3" w:rsidP="00461DE3">
      <w:pPr>
        <w:jc w:val="both"/>
        <w:rPr>
          <w:bCs/>
          <w:i/>
          <w:sz w:val="28"/>
          <w:szCs w:val="28"/>
        </w:rPr>
      </w:pPr>
      <w:r>
        <w:rPr>
          <w:bCs/>
          <w:i/>
          <w:sz w:val="28"/>
          <w:szCs w:val="28"/>
        </w:rPr>
        <w:t xml:space="preserve">                                                                 </w:t>
      </w:r>
      <w:r w:rsidRPr="00754E09">
        <w:rPr>
          <w:bCs/>
          <w:i/>
          <w:sz w:val="28"/>
          <w:szCs w:val="28"/>
        </w:rPr>
        <w:t xml:space="preserve">  </w:t>
      </w:r>
    </w:p>
    <w:p w:rsidR="00461DE3" w:rsidRDefault="00461DE3" w:rsidP="00461DE3">
      <w:pPr>
        <w:jc w:val="both"/>
        <w:rPr>
          <w:bCs/>
          <w:i/>
          <w:sz w:val="28"/>
          <w:szCs w:val="28"/>
        </w:rPr>
      </w:pPr>
    </w:p>
    <w:p w:rsidR="00461DE3" w:rsidRDefault="00461DE3" w:rsidP="00461DE3">
      <w:pPr>
        <w:jc w:val="both"/>
        <w:rPr>
          <w:bCs/>
          <w:i/>
          <w:sz w:val="28"/>
          <w:szCs w:val="28"/>
        </w:rPr>
      </w:pPr>
    </w:p>
    <w:p w:rsidR="00461DE3" w:rsidRDefault="00461DE3" w:rsidP="00461DE3">
      <w:pPr>
        <w:jc w:val="both"/>
        <w:rPr>
          <w:bCs/>
          <w:i/>
          <w:sz w:val="28"/>
          <w:szCs w:val="28"/>
        </w:rPr>
      </w:pPr>
    </w:p>
    <w:p w:rsidR="00461DE3" w:rsidRDefault="00461DE3" w:rsidP="00461DE3">
      <w:pPr>
        <w:jc w:val="both"/>
        <w:rPr>
          <w:bCs/>
          <w:i/>
          <w:sz w:val="28"/>
          <w:szCs w:val="28"/>
        </w:rPr>
      </w:pPr>
    </w:p>
    <w:p w:rsidR="00461DE3" w:rsidRDefault="00461DE3" w:rsidP="00461DE3">
      <w:pPr>
        <w:jc w:val="both"/>
        <w:rPr>
          <w:bCs/>
          <w:i/>
          <w:sz w:val="28"/>
          <w:szCs w:val="28"/>
        </w:rPr>
      </w:pPr>
    </w:p>
    <w:p w:rsidR="00461DE3" w:rsidRDefault="00461DE3" w:rsidP="00461DE3">
      <w:pPr>
        <w:jc w:val="both"/>
        <w:rPr>
          <w:bCs/>
          <w:i/>
          <w:sz w:val="28"/>
          <w:szCs w:val="28"/>
        </w:rPr>
      </w:pPr>
    </w:p>
    <w:p w:rsidR="00461DE3" w:rsidRPr="00754E09" w:rsidRDefault="00461DE3" w:rsidP="00461DE3">
      <w:pPr>
        <w:jc w:val="both"/>
        <w:rPr>
          <w:bCs/>
          <w:sz w:val="28"/>
          <w:szCs w:val="28"/>
        </w:rPr>
      </w:pPr>
      <w:r>
        <w:rPr>
          <w:bCs/>
          <w:i/>
          <w:sz w:val="28"/>
          <w:szCs w:val="28"/>
        </w:rPr>
        <w:lastRenderedPageBreak/>
        <w:t xml:space="preserve">                                                                    </w:t>
      </w:r>
      <w:r w:rsidRPr="00754E09">
        <w:rPr>
          <w:bCs/>
          <w:i/>
          <w:sz w:val="28"/>
          <w:szCs w:val="28"/>
        </w:rPr>
        <w:t xml:space="preserve"> </w:t>
      </w:r>
      <w:r w:rsidRPr="00754E09">
        <w:rPr>
          <w:bCs/>
          <w:sz w:val="28"/>
          <w:szCs w:val="28"/>
        </w:rPr>
        <w:t>Приложение № 1</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к бизнес–проекту субъекта малого предпринимательства на получение гранта на создание собственного бизнеса </w:t>
      </w:r>
    </w:p>
    <w:p w:rsidR="00461DE3" w:rsidRPr="00754E09" w:rsidRDefault="00461DE3" w:rsidP="00461DE3">
      <w:pPr>
        <w:pStyle w:val="ConsPlusNormal"/>
        <w:widowControl/>
        <w:ind w:left="5954" w:firstLine="17"/>
        <w:rPr>
          <w:rFonts w:ascii="Times New Roman" w:hAnsi="Times New Roman" w:cs="Times New Roman"/>
          <w:bCs/>
          <w:sz w:val="22"/>
          <w:szCs w:val="22"/>
        </w:rPr>
      </w:pPr>
    </w:p>
    <w:p w:rsidR="00461DE3" w:rsidRPr="00754E09" w:rsidRDefault="00461DE3" w:rsidP="00461DE3">
      <w:pPr>
        <w:pStyle w:val="21"/>
        <w:tabs>
          <w:tab w:val="left" w:pos="-180"/>
        </w:tabs>
        <w:spacing w:after="0" w:line="240" w:lineRule="auto"/>
        <w:ind w:left="284"/>
        <w:jc w:val="center"/>
        <w:rPr>
          <w:b/>
          <w:sz w:val="28"/>
          <w:szCs w:val="28"/>
        </w:rPr>
      </w:pPr>
      <w:r w:rsidRPr="00754E09">
        <w:rPr>
          <w:b/>
          <w:sz w:val="28"/>
          <w:szCs w:val="28"/>
        </w:rPr>
        <w:t>Информационная карта субъекта малого предпринимательства</w:t>
      </w:r>
    </w:p>
    <w:p w:rsidR="00461DE3" w:rsidRPr="00754E09" w:rsidRDefault="00461DE3" w:rsidP="00461DE3">
      <w:pPr>
        <w:pStyle w:val="ConsPlusNormal"/>
        <w:widowControl/>
        <w:ind w:left="5670" w:hanging="5670"/>
        <w:jc w:val="center"/>
        <w:rPr>
          <w:rFonts w:ascii="Times New Roman" w:hAnsi="Times New Roman" w:cs="Times New Roman"/>
          <w:b/>
          <w:sz w:val="28"/>
          <w:szCs w:val="28"/>
        </w:rPr>
      </w:pPr>
      <w:r w:rsidRPr="00754E09">
        <w:rPr>
          <w:rFonts w:ascii="Times New Roman" w:hAnsi="Times New Roman" w:cs="Times New Roman"/>
          <w:b/>
          <w:sz w:val="28"/>
          <w:szCs w:val="28"/>
        </w:rPr>
        <w:t>- соискателя субсидии на получение гранта</w:t>
      </w:r>
    </w:p>
    <w:p w:rsidR="00461DE3" w:rsidRPr="00754E09" w:rsidRDefault="00461DE3" w:rsidP="00461DE3">
      <w:pPr>
        <w:pStyle w:val="ConsPlusNormal"/>
        <w:widowControl/>
        <w:ind w:left="5670" w:hanging="5670"/>
        <w:jc w:val="center"/>
        <w:rPr>
          <w:rFonts w:ascii="Times New Roman" w:hAnsi="Times New Roman" w:cs="Times New Roman"/>
          <w:b/>
          <w:bCs/>
          <w:sz w:val="28"/>
          <w:szCs w:val="28"/>
        </w:rPr>
      </w:pPr>
      <w:r w:rsidRPr="00754E09">
        <w:rPr>
          <w:rFonts w:ascii="Times New Roman" w:hAnsi="Times New Roman" w:cs="Times New Roman"/>
          <w:b/>
          <w:sz w:val="28"/>
          <w:szCs w:val="28"/>
        </w:rPr>
        <w:t xml:space="preserve"> </w:t>
      </w:r>
      <w:r w:rsidRPr="00754E09">
        <w:rPr>
          <w:rFonts w:ascii="Times New Roman" w:hAnsi="Times New Roman" w:cs="Times New Roman"/>
          <w:b/>
          <w:bCs/>
          <w:sz w:val="28"/>
          <w:szCs w:val="28"/>
        </w:rPr>
        <w:t>на создание собственного бизнеса</w:t>
      </w:r>
    </w:p>
    <w:p w:rsidR="00461DE3" w:rsidRPr="00754E09" w:rsidRDefault="00461DE3" w:rsidP="00461DE3">
      <w:pPr>
        <w:pStyle w:val="21"/>
        <w:tabs>
          <w:tab w:val="left" w:pos="-180"/>
        </w:tabs>
        <w:spacing w:after="0" w:line="240" w:lineRule="auto"/>
        <w:ind w:left="284"/>
        <w:jc w:val="center"/>
        <w:rPr>
          <w:b/>
        </w:rPr>
      </w:pPr>
    </w:p>
    <w:tbl>
      <w:tblPr>
        <w:tblW w:w="0" w:type="auto"/>
        <w:tblInd w:w="-20" w:type="dxa"/>
        <w:tblLayout w:type="fixed"/>
        <w:tblLook w:val="0000"/>
      </w:tblPr>
      <w:tblGrid>
        <w:gridCol w:w="434"/>
        <w:gridCol w:w="4614"/>
        <w:gridCol w:w="2290"/>
        <w:gridCol w:w="1133"/>
        <w:gridCol w:w="1217"/>
      </w:tblGrid>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bCs/>
                <w:sz w:val="28"/>
                <w:szCs w:val="28"/>
              </w:rPr>
            </w:pPr>
            <w:r w:rsidRPr="00754E09">
              <w:rPr>
                <w:sz w:val="28"/>
                <w:szCs w:val="28"/>
              </w:rPr>
              <w:t>Наименование субъекта</w:t>
            </w:r>
            <w:r w:rsidRPr="00754E09">
              <w:rPr>
                <w:bCs/>
                <w:sz w:val="28"/>
                <w:szCs w:val="28"/>
              </w:rPr>
              <w:t xml:space="preserve"> малого предпринимательства  </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jc w:val="right"/>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Номер и дата государственной регистрации</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jc w:val="right"/>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 xml:space="preserve">Форма собственности </w:t>
            </w:r>
          </w:p>
          <w:p w:rsidR="00461DE3" w:rsidRPr="00754E09" w:rsidRDefault="00461DE3" w:rsidP="00461DE3">
            <w:pPr>
              <w:pStyle w:val="21"/>
              <w:tabs>
                <w:tab w:val="left" w:pos="-180"/>
              </w:tabs>
              <w:spacing w:after="0" w:line="240" w:lineRule="auto"/>
              <w:ind w:left="0"/>
              <w:rPr>
                <w:sz w:val="28"/>
                <w:szCs w:val="28"/>
              </w:rPr>
            </w:pPr>
            <w:r w:rsidRPr="00754E09">
              <w:rPr>
                <w:sz w:val="28"/>
                <w:szCs w:val="28"/>
              </w:rPr>
              <w:t>(доля государства в уставном капитале)</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jc w:val="right"/>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Сведения об учредителях (участниках) организации</w:t>
            </w:r>
          </w:p>
          <w:p w:rsidR="00461DE3" w:rsidRPr="00754E09" w:rsidRDefault="00461DE3" w:rsidP="00461DE3">
            <w:pPr>
              <w:pStyle w:val="21"/>
              <w:tabs>
                <w:tab w:val="left" w:pos="-180"/>
              </w:tabs>
              <w:spacing w:after="0" w:line="240" w:lineRule="auto"/>
              <w:ind w:left="0"/>
              <w:rPr>
                <w:sz w:val="28"/>
                <w:szCs w:val="28"/>
              </w:rPr>
            </w:pPr>
            <w:r w:rsidRPr="00754E09">
              <w:rPr>
                <w:sz w:val="28"/>
                <w:szCs w:val="28"/>
              </w:rPr>
              <w:t>Доля в уставном капитале (в %)</w:t>
            </w:r>
          </w:p>
          <w:p w:rsidR="00461DE3" w:rsidRPr="00754E09" w:rsidRDefault="00461DE3" w:rsidP="00461DE3">
            <w:pPr>
              <w:pStyle w:val="21"/>
              <w:tabs>
                <w:tab w:val="left" w:pos="-180"/>
              </w:tabs>
              <w:spacing w:after="0" w:line="240" w:lineRule="auto"/>
              <w:ind w:left="0"/>
              <w:rPr>
                <w:sz w:val="28"/>
                <w:szCs w:val="28"/>
              </w:rPr>
            </w:pPr>
            <w:r w:rsidRPr="00754E09">
              <w:rPr>
                <w:sz w:val="28"/>
                <w:szCs w:val="28"/>
              </w:rPr>
              <w:t>юридические лица</w:t>
            </w:r>
          </w:p>
          <w:p w:rsidR="00461DE3" w:rsidRPr="00754E09" w:rsidRDefault="00461DE3" w:rsidP="00461DE3">
            <w:pPr>
              <w:pStyle w:val="21"/>
              <w:tabs>
                <w:tab w:val="left" w:pos="-180"/>
              </w:tabs>
              <w:spacing w:after="0" w:line="240" w:lineRule="auto"/>
              <w:ind w:left="0"/>
              <w:rPr>
                <w:sz w:val="28"/>
                <w:szCs w:val="28"/>
              </w:rPr>
            </w:pPr>
            <w:r w:rsidRPr="00754E09">
              <w:rPr>
                <w:sz w:val="28"/>
                <w:szCs w:val="28"/>
              </w:rPr>
              <w:t>физические лица</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jc w:val="right"/>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Основной вид деятельности</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jc w:val="right"/>
            </w:pPr>
          </w:p>
        </w:tc>
      </w:tr>
      <w:tr w:rsidR="00461DE3" w:rsidRPr="00754E09" w:rsidTr="00461DE3">
        <w:trPr>
          <w:cantSplit/>
        </w:trPr>
        <w:tc>
          <w:tcPr>
            <w:tcW w:w="9688" w:type="dxa"/>
            <w:gridSpan w:val="5"/>
            <w:tcBorders>
              <w:top w:val="double" w:sz="1"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Реквизиты субъекта</w:t>
            </w:r>
            <w:r w:rsidRPr="00754E09">
              <w:rPr>
                <w:bCs/>
                <w:sz w:val="28"/>
                <w:szCs w:val="28"/>
              </w:rPr>
              <w:t xml:space="preserve"> малого предпринимательства</w:t>
            </w:r>
            <w:r w:rsidRPr="00754E09">
              <w:rPr>
                <w:sz w:val="28"/>
                <w:szCs w:val="28"/>
              </w:rPr>
              <w:t>:</w:t>
            </w:r>
          </w:p>
        </w:tc>
      </w:tr>
      <w:tr w:rsidR="00461DE3" w:rsidRPr="00754E09" w:rsidTr="00461DE3">
        <w:trPr>
          <w:trHeight w:val="314"/>
        </w:trPr>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ИНН</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КПП</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Расчетный счет/лицевой счет (указать)</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Корреспондентский счет</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БИК</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rPr>
          <w:trHeight w:val="311"/>
        </w:trPr>
        <w:tc>
          <w:tcPr>
            <w:tcW w:w="5048" w:type="dxa"/>
            <w:gridSpan w:val="2"/>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21"/>
              <w:tabs>
                <w:tab w:val="left" w:pos="-180"/>
              </w:tabs>
              <w:snapToGrid w:val="0"/>
              <w:spacing w:after="0" w:line="240" w:lineRule="auto"/>
              <w:ind w:left="0"/>
              <w:rPr>
                <w:sz w:val="28"/>
                <w:szCs w:val="28"/>
              </w:rPr>
            </w:pPr>
            <w:r w:rsidRPr="00754E09">
              <w:rPr>
                <w:sz w:val="28"/>
                <w:szCs w:val="28"/>
              </w:rPr>
              <w:t>Банк (полное наименование банка, филиала, отделения, доп.офиса)</w:t>
            </w:r>
          </w:p>
        </w:tc>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21"/>
              <w:tabs>
                <w:tab w:val="left" w:pos="-180"/>
              </w:tabs>
              <w:snapToGrid w:val="0"/>
              <w:spacing w:after="0" w:line="240" w:lineRule="auto"/>
            </w:pPr>
          </w:p>
        </w:tc>
      </w:tr>
      <w:tr w:rsidR="00461DE3" w:rsidRPr="00754E09" w:rsidTr="00461DE3">
        <w:trPr>
          <w:cantSplit/>
        </w:trPr>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bCs/>
                <w:sz w:val="28"/>
                <w:szCs w:val="28"/>
              </w:rPr>
            </w:pPr>
            <w:r w:rsidRPr="00754E09">
              <w:rPr>
                <w:bCs/>
                <w:sz w:val="28"/>
                <w:szCs w:val="28"/>
              </w:rPr>
              <w:t>№ п/п</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bCs/>
                <w:sz w:val="28"/>
                <w:szCs w:val="28"/>
              </w:rPr>
            </w:pPr>
            <w:r w:rsidRPr="00754E09">
              <w:rPr>
                <w:bCs/>
                <w:sz w:val="28"/>
                <w:szCs w:val="28"/>
              </w:rPr>
              <w:t xml:space="preserve">Социально-экономические показатели </w:t>
            </w:r>
          </w:p>
          <w:p w:rsidR="00461DE3" w:rsidRPr="00754E09" w:rsidRDefault="00461DE3" w:rsidP="00461DE3">
            <w:pPr>
              <w:ind w:right="-108"/>
              <w:rPr>
                <w:bCs/>
                <w:sz w:val="28"/>
                <w:szCs w:val="28"/>
              </w:rPr>
            </w:pPr>
            <w:r w:rsidRPr="00754E09">
              <w:rPr>
                <w:bCs/>
                <w:sz w:val="28"/>
                <w:szCs w:val="28"/>
              </w:rPr>
              <w:t xml:space="preserve">деятельности субъекта малого </w:t>
            </w:r>
          </w:p>
          <w:p w:rsidR="00461DE3" w:rsidRPr="00754E09" w:rsidRDefault="00461DE3" w:rsidP="00461DE3">
            <w:pPr>
              <w:ind w:right="-108"/>
              <w:rPr>
                <w:bCs/>
                <w:sz w:val="28"/>
                <w:szCs w:val="28"/>
              </w:rPr>
            </w:pPr>
            <w:r w:rsidRPr="00754E09">
              <w:rPr>
                <w:bCs/>
                <w:sz w:val="28"/>
                <w:szCs w:val="28"/>
              </w:rPr>
              <w:t>предпринимательства</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jc w:val="center"/>
              <w:rPr>
                <w:bCs/>
                <w:sz w:val="28"/>
                <w:szCs w:val="28"/>
              </w:rPr>
            </w:pPr>
            <w:r w:rsidRPr="00754E09">
              <w:rPr>
                <w:bCs/>
                <w:sz w:val="28"/>
                <w:szCs w:val="28"/>
              </w:rPr>
              <w:t>201</w:t>
            </w:r>
            <w:r>
              <w:rPr>
                <w:bCs/>
                <w:sz w:val="28"/>
                <w:szCs w:val="28"/>
              </w:rPr>
              <w:t>6</w:t>
            </w:r>
            <w:r w:rsidRPr="00754E09">
              <w:rPr>
                <w:bCs/>
                <w:sz w:val="28"/>
                <w:szCs w:val="28"/>
              </w:rPr>
              <w:t xml:space="preserve"> год (если деятельность осуществлялась)</w:t>
            </w: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jc w:val="center"/>
              <w:rPr>
                <w:bCs/>
                <w:sz w:val="28"/>
                <w:szCs w:val="28"/>
              </w:rPr>
            </w:pPr>
            <w:r w:rsidRPr="00754E09">
              <w:rPr>
                <w:bCs/>
                <w:sz w:val="28"/>
                <w:szCs w:val="28"/>
              </w:rPr>
              <w:t>201</w:t>
            </w:r>
            <w:r>
              <w:rPr>
                <w:bCs/>
                <w:sz w:val="28"/>
                <w:szCs w:val="28"/>
              </w:rPr>
              <w:t>7</w:t>
            </w:r>
            <w:r w:rsidRPr="00754E09">
              <w:rPr>
                <w:bCs/>
                <w:sz w:val="28"/>
                <w:szCs w:val="28"/>
              </w:rPr>
              <w:t xml:space="preserve"> год</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jc w:val="center"/>
              <w:rPr>
                <w:bCs/>
                <w:sz w:val="28"/>
                <w:szCs w:val="28"/>
              </w:rPr>
            </w:pPr>
            <w:r w:rsidRPr="00754E09">
              <w:rPr>
                <w:bCs/>
                <w:sz w:val="28"/>
                <w:szCs w:val="28"/>
              </w:rPr>
              <w:t>201</w:t>
            </w:r>
            <w:r>
              <w:rPr>
                <w:bCs/>
                <w:sz w:val="28"/>
                <w:szCs w:val="28"/>
              </w:rPr>
              <w:t>8</w:t>
            </w:r>
            <w:r w:rsidRPr="00754E09">
              <w:rPr>
                <w:bCs/>
                <w:sz w:val="28"/>
                <w:szCs w:val="28"/>
              </w:rPr>
              <w:t xml:space="preserve"> год</w:t>
            </w: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1</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Уставный капитал, тыс. руб.</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vMerge w:val="restart"/>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2</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Стоимость основных средств, тыс. руб.</w:t>
            </w:r>
          </w:p>
          <w:p w:rsidR="00461DE3" w:rsidRPr="00754E09" w:rsidRDefault="00461DE3" w:rsidP="00461DE3">
            <w:pPr>
              <w:ind w:left="72" w:right="-108"/>
              <w:rPr>
                <w:sz w:val="28"/>
                <w:szCs w:val="28"/>
              </w:rPr>
            </w:pPr>
            <w:r w:rsidRPr="00754E09">
              <w:rPr>
                <w:sz w:val="28"/>
                <w:szCs w:val="28"/>
              </w:rPr>
              <w:t>балансовая</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vMerge/>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left="72" w:right="-108"/>
              <w:rPr>
                <w:sz w:val="28"/>
                <w:szCs w:val="28"/>
              </w:rPr>
            </w:pPr>
            <w:r w:rsidRPr="00754E09">
              <w:rPr>
                <w:sz w:val="28"/>
                <w:szCs w:val="28"/>
              </w:rPr>
              <w:t>остаточная</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b"/>
              <w:tabs>
                <w:tab w:val="clear" w:pos="4677"/>
                <w:tab w:val="clear" w:pos="9355"/>
              </w:tabs>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3</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 xml:space="preserve"> Объем производства продукции (работ, услуг)</w:t>
            </w:r>
            <w:r w:rsidRPr="00754E09">
              <w:rPr>
                <w:rStyle w:val="af0"/>
                <w:sz w:val="28"/>
                <w:szCs w:val="28"/>
              </w:rPr>
              <w:footnoteReference w:id="2"/>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4</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Темпы роста производства (%)</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5</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Выручка  от продажи товаров, продукции, работ, услуг (тыс. руб.)</w:t>
            </w:r>
            <w:r w:rsidRPr="00754E09">
              <w:rPr>
                <w:rStyle w:val="af0"/>
                <w:sz w:val="28"/>
                <w:szCs w:val="28"/>
              </w:rPr>
              <w:footnoteReference w:id="3"/>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lastRenderedPageBreak/>
              <w:t>6</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Темпы роста выручки (%)</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7</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Сумма годовой прибыли (тыс. руб.)</w:t>
            </w:r>
            <w:r w:rsidRPr="00754E09">
              <w:rPr>
                <w:rStyle w:val="af0"/>
                <w:sz w:val="28"/>
                <w:szCs w:val="28"/>
              </w:rPr>
              <w:footnoteReference w:id="4"/>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8</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spacing w:line="298" w:lineRule="exact"/>
              <w:ind w:right="235"/>
              <w:rPr>
                <w:sz w:val="28"/>
                <w:szCs w:val="28"/>
              </w:rPr>
            </w:pPr>
            <w:r w:rsidRPr="00754E09">
              <w:rPr>
                <w:sz w:val="28"/>
                <w:szCs w:val="28"/>
              </w:rPr>
              <w:t>Рентабельность производства (%)</w:t>
            </w:r>
            <w:r w:rsidRPr="00754E09">
              <w:rPr>
                <w:rStyle w:val="af0"/>
                <w:sz w:val="28"/>
                <w:szCs w:val="28"/>
              </w:rPr>
              <w:footnoteReference w:id="5"/>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9</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Общая сумма уплаченных налогов и иных обязательных платежей в бюджетную систему РФ (тыс. руб.)</w:t>
            </w:r>
            <w:r w:rsidRPr="00754E09">
              <w:rPr>
                <w:rStyle w:val="af0"/>
                <w:sz w:val="28"/>
                <w:szCs w:val="28"/>
              </w:rPr>
              <w:footnoteReference w:id="6"/>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10</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Средняя численность работников, чел.</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4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11</w:t>
            </w:r>
          </w:p>
        </w:tc>
        <w:tc>
          <w:tcPr>
            <w:tcW w:w="461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ind w:right="-108"/>
              <w:rPr>
                <w:sz w:val="28"/>
                <w:szCs w:val="28"/>
              </w:rPr>
            </w:pPr>
            <w:r w:rsidRPr="00754E09">
              <w:rPr>
                <w:sz w:val="28"/>
                <w:szCs w:val="28"/>
              </w:rPr>
              <w:t>Среднемесячная заработная плата работников, руб.</w:t>
            </w:r>
          </w:p>
        </w:tc>
        <w:tc>
          <w:tcPr>
            <w:tcW w:w="229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bl>
    <w:p w:rsidR="00461DE3" w:rsidRPr="00754E09" w:rsidRDefault="00461DE3" w:rsidP="00461DE3">
      <w:pPr>
        <w:jc w:val="both"/>
      </w:pPr>
    </w:p>
    <w:p w:rsidR="00461DE3" w:rsidRPr="00754E09" w:rsidRDefault="00461DE3" w:rsidP="00461DE3">
      <w:pPr>
        <w:jc w:val="both"/>
        <w:rPr>
          <w:i/>
          <w:sz w:val="28"/>
          <w:szCs w:val="28"/>
        </w:rPr>
      </w:pPr>
    </w:p>
    <w:p w:rsidR="00461DE3" w:rsidRPr="00754E09" w:rsidRDefault="00461DE3" w:rsidP="00461DE3">
      <w:pPr>
        <w:jc w:val="both"/>
        <w:rPr>
          <w:i/>
          <w:sz w:val="28"/>
          <w:szCs w:val="28"/>
        </w:rPr>
      </w:pPr>
      <w:r w:rsidRPr="00754E09">
        <w:rPr>
          <w:i/>
          <w:sz w:val="28"/>
          <w:szCs w:val="28"/>
        </w:rPr>
        <w:t>Подпись руководителя, главного бухгалтера субъекта малого предпринимательства, заверенные печатью</w:t>
      </w:r>
    </w:p>
    <w:p w:rsidR="00461DE3" w:rsidRPr="00754E09" w:rsidRDefault="00461DE3" w:rsidP="00461DE3">
      <w:pPr>
        <w:pStyle w:val="ConsPlusNormal"/>
        <w:widowControl/>
        <w:ind w:left="5670" w:firstLine="17"/>
        <w:rPr>
          <w:rFonts w:ascii="Times New Roman" w:hAnsi="Times New Roman" w:cs="Times New Roman"/>
          <w:b/>
          <w:bCs/>
          <w:sz w:val="24"/>
          <w:szCs w:val="24"/>
        </w:rPr>
      </w:pPr>
    </w:p>
    <w:p w:rsidR="00461DE3" w:rsidRPr="00754E09" w:rsidRDefault="00461DE3" w:rsidP="00461DE3">
      <w:pPr>
        <w:pStyle w:val="ConsPlusNormal"/>
        <w:widowControl/>
        <w:ind w:left="5670" w:firstLine="17"/>
        <w:rPr>
          <w:rFonts w:ascii="Times New Roman" w:hAnsi="Times New Roman" w:cs="Times New Roman"/>
          <w:b/>
          <w:bCs/>
          <w:sz w:val="24"/>
          <w:szCs w:val="24"/>
        </w:rPr>
      </w:pPr>
    </w:p>
    <w:p w:rsidR="00461DE3" w:rsidRPr="00754E09" w:rsidRDefault="00461DE3" w:rsidP="00461DE3">
      <w:pPr>
        <w:pStyle w:val="ConsPlusNormal"/>
        <w:widowControl/>
        <w:ind w:left="5670" w:firstLine="17"/>
        <w:rPr>
          <w:rFonts w:ascii="Times New Roman" w:hAnsi="Times New Roman" w:cs="Times New Roman"/>
          <w:b/>
          <w:bCs/>
          <w:sz w:val="24"/>
          <w:szCs w:val="24"/>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lastRenderedPageBreak/>
        <w:t>Приложение № 2</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к бизнес–проекту субъекта малого предпринимательства на получение гранта на создание собственного бизнеса </w:t>
      </w: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21"/>
        <w:tabs>
          <w:tab w:val="left" w:pos="-180"/>
        </w:tabs>
        <w:spacing w:after="0" w:line="240" w:lineRule="auto"/>
        <w:ind w:left="0"/>
        <w:jc w:val="center"/>
        <w:rPr>
          <w:b/>
          <w:sz w:val="28"/>
          <w:szCs w:val="28"/>
        </w:rPr>
      </w:pPr>
      <w:r w:rsidRPr="00754E09">
        <w:rPr>
          <w:b/>
          <w:sz w:val="28"/>
          <w:szCs w:val="28"/>
        </w:rPr>
        <w:t xml:space="preserve">Аннотация </w:t>
      </w:r>
    </w:p>
    <w:p w:rsidR="00461DE3" w:rsidRPr="00754E09" w:rsidRDefault="00461DE3" w:rsidP="00461DE3">
      <w:pPr>
        <w:pStyle w:val="21"/>
        <w:tabs>
          <w:tab w:val="left" w:pos="-180"/>
        </w:tabs>
        <w:spacing w:after="0" w:line="240" w:lineRule="auto"/>
        <w:ind w:left="0"/>
        <w:jc w:val="center"/>
        <w:rPr>
          <w:b/>
          <w:sz w:val="28"/>
          <w:szCs w:val="28"/>
        </w:rPr>
      </w:pPr>
      <w:r w:rsidRPr="00754E09">
        <w:rPr>
          <w:b/>
          <w:sz w:val="28"/>
          <w:szCs w:val="28"/>
        </w:rPr>
        <w:t xml:space="preserve"> бизнес-проекта на получение гранта на создание собственного бизнеса</w:t>
      </w:r>
    </w:p>
    <w:p w:rsidR="00461DE3" w:rsidRPr="00754E09" w:rsidRDefault="00E15682" w:rsidP="00461DE3">
      <w:r>
        <w:rPr>
          <w:lang w:eastAsia="ar-SA"/>
        </w:rPr>
        <w:pict>
          <v:shapetype id="_x0000_t202" coordsize="21600,21600" o:spt="202" path="m,l,21600r21600,l21600,xe">
            <v:stroke joinstyle="miter"/>
            <v:path gradientshapeok="t" o:connecttype="rect"/>
          </v:shapetype>
          <v:shape id="_x0000_s1026" type="#_x0000_t202" style="position:absolute;margin-left:-5.65pt;margin-top:11pt;width:482.7pt;height:358.5pt;z-index:251658240;mso-wrap-distance-left:0;mso-position-horizontal-relative:margin" stroked="f">
            <v:fill opacity="0" color2="black"/>
            <v:textbox inset="0,0,0,0">
              <w:txbxContent>
                <w:tbl>
                  <w:tblPr>
                    <w:tblW w:w="0" w:type="auto"/>
                    <w:tblInd w:w="108" w:type="dxa"/>
                    <w:tblLayout w:type="fixed"/>
                    <w:tblLook w:val="0000"/>
                  </w:tblPr>
                  <w:tblGrid>
                    <w:gridCol w:w="490"/>
                    <w:gridCol w:w="4816"/>
                    <w:gridCol w:w="4382"/>
                  </w:tblGrid>
                  <w:tr w:rsidR="00B757EC">
                    <w:trPr>
                      <w:trHeight w:val="354"/>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tcPr>
                      <w:p w:rsidR="00B757EC" w:rsidRDefault="00B757EC">
                        <w:pPr>
                          <w:snapToGrid w:val="0"/>
                          <w:rPr>
                            <w:sz w:val="28"/>
                            <w:szCs w:val="28"/>
                          </w:rPr>
                        </w:pPr>
                        <w:r>
                          <w:rPr>
                            <w:sz w:val="28"/>
                            <w:szCs w:val="28"/>
                          </w:rPr>
                          <w:t>Наименование проекта</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354"/>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Направление субсидии</w:t>
                        </w:r>
                      </w:p>
                      <w:p w:rsidR="00B757EC" w:rsidRDefault="00B757EC">
                        <w:pPr>
                          <w:pStyle w:val="21"/>
                          <w:tabs>
                            <w:tab w:val="left" w:pos="-180"/>
                          </w:tabs>
                          <w:spacing w:after="0" w:line="240" w:lineRule="auto"/>
                          <w:ind w:left="0"/>
                          <w:rPr>
                            <w:bCs/>
                            <w:sz w:val="28"/>
                            <w:szCs w:val="28"/>
                          </w:rPr>
                        </w:pPr>
                        <w:r>
                          <w:rPr>
                            <w:bCs/>
                            <w:sz w:val="28"/>
                            <w:szCs w:val="28"/>
                          </w:rPr>
                          <w:t>(вид  экономической деятельности)</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354"/>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Сроки реализации бизнес-проекта</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354"/>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354"/>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Сметная стоимость бизнес-проекта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562"/>
                    </w:trPr>
                    <w:tc>
                      <w:tcPr>
                        <w:tcW w:w="490" w:type="dxa"/>
                        <w:vMerge w:val="restart"/>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vMerge w:val="restart"/>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бизнес-проекта:</w:t>
                        </w:r>
                      </w:p>
                      <w:p w:rsidR="00B757EC" w:rsidRDefault="00B757E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собственные средства (тыс. руб.)</w:t>
                        </w:r>
                      </w:p>
                      <w:p w:rsidR="00B757EC" w:rsidRDefault="00B757E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бюджетные средства (тыс. руб.)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p w:rsidR="00B757EC" w:rsidRDefault="00B757EC"/>
                    </w:tc>
                  </w:tr>
                  <w:tr w:rsidR="00B757EC">
                    <w:trPr>
                      <w:trHeight w:val="276"/>
                    </w:trPr>
                    <w:tc>
                      <w:tcPr>
                        <w:tcW w:w="490" w:type="dxa"/>
                        <w:vMerge/>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vMerge/>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276"/>
                    </w:trPr>
                    <w:tc>
                      <w:tcPr>
                        <w:tcW w:w="490" w:type="dxa"/>
                        <w:vMerge/>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vMerge/>
                        <w:tcBorders>
                          <w:top w:val="single" w:sz="4" w:space="0" w:color="000000"/>
                          <w:left w:val="single" w:sz="4" w:space="0" w:color="000000"/>
                          <w:bottom w:val="single" w:sz="4" w:space="0" w:color="000000"/>
                        </w:tcBorders>
                        <w:shd w:val="clear" w:color="auto" w:fill="auto"/>
                      </w:tcPr>
                      <w:p w:rsidR="00B757EC" w:rsidRDefault="00B757EC">
                        <w:pPr>
                          <w:pStyle w:val="ConsPlusNormal"/>
                          <w:widowControl/>
                          <w:snapToGrid w:val="0"/>
                          <w:ind w:firstLine="0"/>
                          <w:jc w:val="both"/>
                          <w:rPr>
                            <w:rFonts w:ascii="Times New Roman" w:hAnsi="Times New Roman" w:cs="Times New Roman"/>
                            <w:sz w:val="28"/>
                            <w:szCs w:val="28"/>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pPr>
                      </w:p>
                    </w:tc>
                  </w:tr>
                  <w:tr w:rsidR="00B757EC">
                    <w:trPr>
                      <w:trHeight w:val="249"/>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vAlign w:val="center"/>
                      </w:tcPr>
                      <w:p w:rsidR="00B757EC" w:rsidRDefault="00B757EC">
                        <w:pPr>
                          <w:snapToGrid w:val="0"/>
                          <w:rPr>
                            <w:sz w:val="28"/>
                            <w:szCs w:val="28"/>
                          </w:rPr>
                        </w:pPr>
                        <w:r>
                          <w:rPr>
                            <w:sz w:val="28"/>
                            <w:szCs w:val="28"/>
                          </w:rPr>
                          <w:t>Срок окупаемости бизнес-проекта (мес.)</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jc w:val="center"/>
                        </w:pPr>
                      </w:p>
                    </w:tc>
                  </w:tr>
                  <w:tr w:rsidR="00B757EC">
                    <w:trPr>
                      <w:trHeight w:val="887"/>
                    </w:trPr>
                    <w:tc>
                      <w:tcPr>
                        <w:tcW w:w="490" w:type="dxa"/>
                        <w:tcBorders>
                          <w:top w:val="single" w:sz="4" w:space="0" w:color="000000"/>
                          <w:left w:val="single" w:sz="4" w:space="0" w:color="000000"/>
                          <w:bottom w:val="single" w:sz="4" w:space="0" w:color="000000"/>
                        </w:tcBorders>
                        <w:shd w:val="clear" w:color="auto" w:fill="auto"/>
                      </w:tcPr>
                      <w:p w:rsidR="00B757EC" w:rsidRDefault="00B757EC" w:rsidP="00461DE3">
                        <w:pPr>
                          <w:numPr>
                            <w:ilvl w:val="0"/>
                            <w:numId w:val="9"/>
                          </w:numPr>
                          <w:snapToGrid w:val="0"/>
                          <w:jc w:val="center"/>
                          <w:rPr>
                            <w:sz w:val="28"/>
                            <w:szCs w:val="28"/>
                          </w:rPr>
                        </w:pPr>
                      </w:p>
                    </w:tc>
                    <w:tc>
                      <w:tcPr>
                        <w:tcW w:w="4816" w:type="dxa"/>
                        <w:tcBorders>
                          <w:top w:val="single" w:sz="4" w:space="0" w:color="000000"/>
                          <w:left w:val="single" w:sz="4" w:space="0" w:color="000000"/>
                          <w:bottom w:val="single" w:sz="4" w:space="0" w:color="000000"/>
                        </w:tcBorders>
                        <w:shd w:val="clear" w:color="auto" w:fill="auto"/>
                        <w:vAlign w:val="center"/>
                      </w:tcPr>
                      <w:p w:rsidR="00B757EC" w:rsidRDefault="00B757EC">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Наличие лицензии на право осуществления деятельности (в случае, если она подлежит лицензированию в соответствии с </w:t>
                        </w:r>
                      </w:p>
                      <w:p w:rsidR="00B757EC" w:rsidRDefault="00B757E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B757EC" w:rsidRDefault="00B757EC">
                        <w:pPr>
                          <w:snapToGrid w:val="0"/>
                          <w:jc w:val="center"/>
                        </w:pPr>
                      </w:p>
                    </w:tc>
                  </w:tr>
                </w:tbl>
                <w:p w:rsidR="00B757EC" w:rsidRDefault="00B757EC" w:rsidP="00461DE3">
                  <w:r>
                    <w:t xml:space="preserve"> </w:t>
                  </w:r>
                </w:p>
              </w:txbxContent>
            </v:textbox>
            <w10:wrap type="square" side="largest" anchorx="margin"/>
          </v:shape>
        </w:pict>
      </w:r>
    </w:p>
    <w:p w:rsidR="00461DE3" w:rsidRPr="00754E09" w:rsidRDefault="00461DE3" w:rsidP="00461DE3">
      <w:pPr>
        <w:pStyle w:val="8"/>
        <w:keepNext w:val="0"/>
        <w:keepLines w:val="0"/>
        <w:numPr>
          <w:ilvl w:val="7"/>
          <w:numId w:val="8"/>
        </w:numPr>
        <w:spacing w:before="240" w:after="60"/>
        <w:jc w:val="both"/>
        <w:rPr>
          <w:rFonts w:ascii="Times New Roman" w:hAnsi="Times New Roman"/>
          <w:sz w:val="28"/>
          <w:szCs w:val="28"/>
        </w:rPr>
      </w:pPr>
      <w:r w:rsidRPr="00754E09">
        <w:rPr>
          <w:rFonts w:ascii="Times New Roman" w:hAnsi="Times New Roman"/>
          <w:sz w:val="28"/>
          <w:szCs w:val="28"/>
        </w:rPr>
        <w:t>Подписи руководителя, главного бухгалтера субъекта малого предпринимательства, заверенные печатью</w:t>
      </w:r>
    </w:p>
    <w:p w:rsidR="00461DE3" w:rsidRPr="00754E09" w:rsidRDefault="00461DE3" w:rsidP="00461DE3">
      <w:pPr>
        <w:jc w:val="both"/>
        <w:rPr>
          <w:i/>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Приложение № 3</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к бизнес–проекту субъекта малого предпринимательства на получение гранта на создание собственного бизнеса </w:t>
      </w: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firstLine="0"/>
        <w:jc w:val="center"/>
        <w:rPr>
          <w:rFonts w:ascii="Times New Roman" w:hAnsi="Times New Roman" w:cs="Times New Roman"/>
          <w:bCs/>
          <w:sz w:val="24"/>
          <w:szCs w:val="24"/>
        </w:rPr>
      </w:pPr>
    </w:p>
    <w:p w:rsidR="00461DE3" w:rsidRPr="00754E09" w:rsidRDefault="00461DE3" w:rsidP="00461DE3">
      <w:pPr>
        <w:pStyle w:val="3"/>
        <w:keepLines w:val="0"/>
        <w:numPr>
          <w:ilvl w:val="2"/>
          <w:numId w:val="8"/>
        </w:numPr>
        <w:spacing w:before="0"/>
        <w:jc w:val="center"/>
        <w:rPr>
          <w:rFonts w:ascii="Times New Roman" w:hAnsi="Times New Roman"/>
          <w:bCs w:val="0"/>
          <w:sz w:val="28"/>
          <w:szCs w:val="28"/>
        </w:rPr>
      </w:pPr>
      <w:r w:rsidRPr="00754E09">
        <w:rPr>
          <w:rFonts w:ascii="Times New Roman" w:hAnsi="Times New Roman"/>
          <w:bCs w:val="0"/>
          <w:sz w:val="28"/>
          <w:szCs w:val="28"/>
        </w:rPr>
        <w:t>Календарный план</w:t>
      </w:r>
    </w:p>
    <w:p w:rsidR="00461DE3" w:rsidRPr="00754E09" w:rsidRDefault="00461DE3" w:rsidP="00461DE3">
      <w:pPr>
        <w:pStyle w:val="21"/>
        <w:tabs>
          <w:tab w:val="left" w:pos="-180"/>
        </w:tabs>
        <w:spacing w:after="0" w:line="240" w:lineRule="auto"/>
        <w:ind w:left="284"/>
        <w:jc w:val="center"/>
        <w:rPr>
          <w:bCs/>
          <w:sz w:val="28"/>
          <w:szCs w:val="28"/>
        </w:rPr>
      </w:pPr>
      <w:r w:rsidRPr="00754E09">
        <w:rPr>
          <w:bCs/>
          <w:sz w:val="28"/>
          <w:szCs w:val="28"/>
        </w:rPr>
        <w:t xml:space="preserve"> </w:t>
      </w:r>
      <w:r w:rsidRPr="00754E09">
        <w:rPr>
          <w:b/>
          <w:sz w:val="28"/>
          <w:szCs w:val="28"/>
        </w:rPr>
        <w:t>бизнес–проекта на получение гранта</w:t>
      </w:r>
      <w:r w:rsidRPr="00754E09">
        <w:rPr>
          <w:bCs/>
          <w:sz w:val="28"/>
          <w:szCs w:val="28"/>
        </w:rPr>
        <w:t xml:space="preserve"> </w:t>
      </w:r>
    </w:p>
    <w:p w:rsidR="00461DE3" w:rsidRPr="00754E09" w:rsidRDefault="00461DE3" w:rsidP="00461DE3">
      <w:pPr>
        <w:pStyle w:val="a3"/>
        <w:tabs>
          <w:tab w:val="left" w:pos="1594"/>
        </w:tabs>
        <w:jc w:val="center"/>
        <w:rPr>
          <w:b/>
          <w:szCs w:val="28"/>
        </w:rPr>
      </w:pPr>
      <w:r w:rsidRPr="00754E09">
        <w:rPr>
          <w:b/>
          <w:szCs w:val="28"/>
        </w:rPr>
        <w:t>на создание собственного бизнеса</w:t>
      </w:r>
    </w:p>
    <w:p w:rsidR="00461DE3" w:rsidRPr="00754E09" w:rsidRDefault="00461DE3" w:rsidP="00461DE3">
      <w:pPr>
        <w:pStyle w:val="a3"/>
        <w:tabs>
          <w:tab w:val="left" w:pos="1594"/>
        </w:tabs>
        <w:jc w:val="center"/>
        <w:rPr>
          <w:szCs w:val="28"/>
        </w:rPr>
      </w:pPr>
    </w:p>
    <w:tbl>
      <w:tblPr>
        <w:tblW w:w="9498" w:type="dxa"/>
        <w:tblInd w:w="108" w:type="dxa"/>
        <w:tblLayout w:type="fixed"/>
        <w:tblLook w:val="0000"/>
      </w:tblPr>
      <w:tblGrid>
        <w:gridCol w:w="665"/>
        <w:gridCol w:w="2234"/>
        <w:gridCol w:w="1510"/>
        <w:gridCol w:w="1403"/>
        <w:gridCol w:w="1559"/>
        <w:gridCol w:w="2127"/>
      </w:tblGrid>
      <w:tr w:rsidR="00461DE3" w:rsidRPr="00754E09" w:rsidTr="00461DE3">
        <w:trPr>
          <w:trHeight w:val="771"/>
        </w:trPr>
        <w:tc>
          <w:tcPr>
            <w:tcW w:w="665"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jc w:val="center"/>
              <w:rPr>
                <w:b/>
                <w:bCs/>
                <w:szCs w:val="28"/>
              </w:rPr>
            </w:pPr>
            <w:r w:rsidRPr="00754E09">
              <w:rPr>
                <w:b/>
                <w:bCs/>
                <w:szCs w:val="28"/>
              </w:rPr>
              <w:t>№ п/п</w:t>
            </w:r>
          </w:p>
        </w:tc>
        <w:tc>
          <w:tcPr>
            <w:tcW w:w="2234"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jc w:val="center"/>
              <w:rPr>
                <w:b/>
                <w:bCs/>
                <w:szCs w:val="28"/>
              </w:rPr>
            </w:pPr>
            <w:r w:rsidRPr="00754E09">
              <w:rPr>
                <w:b/>
                <w:bCs/>
                <w:szCs w:val="28"/>
              </w:rPr>
              <w:t>Наименование этапа (мероприятия)</w:t>
            </w:r>
          </w:p>
        </w:tc>
        <w:tc>
          <w:tcPr>
            <w:tcW w:w="1510"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jc w:val="center"/>
              <w:rPr>
                <w:b/>
                <w:bCs/>
                <w:szCs w:val="28"/>
              </w:rPr>
            </w:pPr>
            <w:r w:rsidRPr="00754E09">
              <w:rPr>
                <w:b/>
                <w:bCs/>
                <w:szCs w:val="28"/>
              </w:rPr>
              <w:t>Источник финанси-рования</w:t>
            </w:r>
          </w:p>
        </w:tc>
        <w:tc>
          <w:tcPr>
            <w:tcW w:w="1403"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jc w:val="center"/>
              <w:rPr>
                <w:b/>
                <w:bCs/>
                <w:szCs w:val="28"/>
              </w:rPr>
            </w:pPr>
            <w:r w:rsidRPr="00754E09">
              <w:rPr>
                <w:b/>
                <w:bCs/>
                <w:szCs w:val="28"/>
              </w:rPr>
              <w:t>Срок исполнения</w:t>
            </w:r>
          </w:p>
        </w:tc>
        <w:tc>
          <w:tcPr>
            <w:tcW w:w="1559"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jc w:val="center"/>
              <w:rPr>
                <w:b/>
                <w:bCs/>
                <w:szCs w:val="28"/>
              </w:rPr>
            </w:pPr>
            <w:r w:rsidRPr="00754E09">
              <w:rPr>
                <w:b/>
                <w:bCs/>
                <w:szCs w:val="28"/>
              </w:rPr>
              <w:t>Стоимость этапа (тыс.руб.)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 w:val="left" w:pos="2301"/>
              </w:tabs>
              <w:snapToGrid w:val="0"/>
              <w:jc w:val="center"/>
              <w:rPr>
                <w:b/>
                <w:bCs/>
                <w:szCs w:val="28"/>
              </w:rPr>
            </w:pPr>
            <w:r w:rsidRPr="00754E09">
              <w:rPr>
                <w:b/>
                <w:bCs/>
                <w:szCs w:val="28"/>
              </w:rPr>
              <w:t>Перечень документов, подтверждающих целевое использование  средств</w:t>
            </w: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r w:rsidRPr="00754E09">
              <w:rPr>
                <w:szCs w:val="28"/>
              </w:rPr>
              <w:t>1.</w:t>
            </w: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r w:rsidRPr="00754E09">
              <w:rPr>
                <w:szCs w:val="28"/>
              </w:rPr>
              <w:t>2.</w:t>
            </w: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r w:rsidRPr="00754E09">
              <w:rPr>
                <w:szCs w:val="28"/>
              </w:rPr>
              <w:t>…</w:t>
            </w: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rPr>
                <w:b/>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23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rPr>
                <w:b/>
                <w:szCs w:val="28"/>
              </w:rPr>
            </w:pPr>
            <w:r w:rsidRPr="00754E09">
              <w:rPr>
                <w:b/>
                <w:szCs w:val="28"/>
              </w:rPr>
              <w:t>Итого по 201</w:t>
            </w:r>
            <w:r>
              <w:rPr>
                <w:b/>
                <w:szCs w:val="28"/>
              </w:rPr>
              <w:t>6</w:t>
            </w:r>
            <w:r w:rsidRPr="00754E09">
              <w:rPr>
                <w:b/>
                <w:szCs w:val="28"/>
              </w:rPr>
              <w:t xml:space="preserve"> году:</w:t>
            </w: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r w:rsidR="00461DE3" w:rsidRPr="00754E09" w:rsidTr="00461DE3">
        <w:trPr>
          <w:trHeight w:val="349"/>
        </w:trPr>
        <w:tc>
          <w:tcPr>
            <w:tcW w:w="665"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234"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a3"/>
              <w:tabs>
                <w:tab w:val="left" w:pos="1594"/>
              </w:tabs>
              <w:snapToGrid w:val="0"/>
              <w:rPr>
                <w:b/>
                <w:bCs/>
                <w:szCs w:val="28"/>
              </w:rPr>
            </w:pPr>
            <w:r w:rsidRPr="00754E09">
              <w:rPr>
                <w:b/>
                <w:bCs/>
                <w:szCs w:val="28"/>
              </w:rPr>
              <w:t>Итого по проекту:</w:t>
            </w:r>
          </w:p>
        </w:tc>
        <w:tc>
          <w:tcPr>
            <w:tcW w:w="15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403"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1559"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a3"/>
              <w:tabs>
                <w:tab w:val="left" w:pos="1594"/>
              </w:tabs>
              <w:snapToGrid w:val="0"/>
              <w:jc w:val="center"/>
              <w:rPr>
                <w:szCs w:val="28"/>
              </w:rPr>
            </w:pPr>
          </w:p>
        </w:tc>
      </w:tr>
    </w:tbl>
    <w:p w:rsidR="00461DE3" w:rsidRPr="00754E09" w:rsidRDefault="00461DE3" w:rsidP="00461DE3"/>
    <w:p w:rsidR="00461DE3" w:rsidRPr="00754E09" w:rsidRDefault="00461DE3" w:rsidP="00461DE3">
      <w:pPr>
        <w:rPr>
          <w:i/>
        </w:rPr>
      </w:pPr>
    </w:p>
    <w:p w:rsidR="00461DE3" w:rsidRPr="00754E09" w:rsidRDefault="00461DE3" w:rsidP="00461DE3">
      <w:pPr>
        <w:jc w:val="both"/>
        <w:rPr>
          <w:i/>
          <w:sz w:val="28"/>
          <w:szCs w:val="28"/>
        </w:rPr>
      </w:pPr>
      <w:r w:rsidRPr="00754E09">
        <w:rPr>
          <w:i/>
          <w:sz w:val="28"/>
          <w:szCs w:val="28"/>
        </w:rPr>
        <w:t>Подпись руководителя, главного бухгалтера субъекта малого предпринимательства, заверенные печатью</w:t>
      </w:r>
    </w:p>
    <w:p w:rsidR="00461DE3" w:rsidRPr="00754E09" w:rsidRDefault="00461DE3" w:rsidP="00461DE3"/>
    <w:p w:rsidR="00461DE3" w:rsidRPr="00754E09" w:rsidRDefault="00461DE3" w:rsidP="00461DE3">
      <w:pPr>
        <w:pStyle w:val="ConsPlusNormal"/>
        <w:widowControl/>
        <w:ind w:firstLine="540"/>
        <w:jc w:val="both"/>
        <w:rPr>
          <w:rFonts w:ascii="Times New Roman" w:hAnsi="Times New Roman" w:cs="Times New Roman"/>
          <w:sz w:val="24"/>
          <w:szCs w:val="24"/>
        </w:rPr>
      </w:pPr>
    </w:p>
    <w:p w:rsidR="00461DE3" w:rsidRDefault="00461DE3" w:rsidP="00461DE3">
      <w:pPr>
        <w:pStyle w:val="ConsPlusNormal"/>
        <w:widowControl/>
        <w:ind w:firstLine="540"/>
        <w:jc w:val="both"/>
        <w:rPr>
          <w:rFonts w:ascii="Times New Roman" w:hAnsi="Times New Roman" w:cs="Times New Roman"/>
          <w:sz w:val="24"/>
          <w:szCs w:val="24"/>
        </w:rPr>
      </w:pPr>
    </w:p>
    <w:p w:rsidR="00461DE3" w:rsidRDefault="00461DE3" w:rsidP="00461DE3">
      <w:pPr>
        <w:pStyle w:val="ConsPlusNormal"/>
        <w:widowControl/>
        <w:ind w:firstLine="540"/>
        <w:jc w:val="both"/>
        <w:rPr>
          <w:rFonts w:ascii="Times New Roman" w:hAnsi="Times New Roman" w:cs="Times New Roman"/>
          <w:sz w:val="24"/>
          <w:szCs w:val="24"/>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Приложение № 4</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к бизнес–проекту субъекта малого предпринимательства на получение гранта на создание собственного бизнеса </w:t>
      </w:r>
    </w:p>
    <w:p w:rsidR="00461DE3" w:rsidRPr="00754E09" w:rsidRDefault="00461DE3" w:rsidP="00461DE3">
      <w:pPr>
        <w:pStyle w:val="ConsPlusNormal"/>
        <w:widowControl/>
        <w:ind w:left="5670" w:firstLine="17"/>
        <w:rPr>
          <w:rFonts w:ascii="Times New Roman" w:hAnsi="Times New Roman" w:cs="Times New Roman"/>
          <w:b/>
          <w:bCs/>
          <w:sz w:val="10"/>
          <w:szCs w:val="10"/>
        </w:rPr>
      </w:pPr>
    </w:p>
    <w:p w:rsidR="00461DE3" w:rsidRPr="00754E09" w:rsidRDefault="00461DE3" w:rsidP="00461DE3">
      <w:pPr>
        <w:pStyle w:val="ae"/>
        <w:tabs>
          <w:tab w:val="left" w:pos="720"/>
          <w:tab w:val="left" w:pos="1080"/>
        </w:tabs>
        <w:ind w:left="357" w:firstLine="488"/>
        <w:jc w:val="center"/>
        <w:rPr>
          <w:b/>
          <w:sz w:val="28"/>
          <w:szCs w:val="28"/>
        </w:rPr>
      </w:pPr>
      <w:r w:rsidRPr="00754E09">
        <w:rPr>
          <w:b/>
          <w:sz w:val="28"/>
          <w:szCs w:val="28"/>
        </w:rPr>
        <w:t>Программа производства и реализация товара (услуги)</w:t>
      </w:r>
    </w:p>
    <w:tbl>
      <w:tblPr>
        <w:tblW w:w="9909" w:type="dxa"/>
        <w:tblInd w:w="-20" w:type="dxa"/>
        <w:tblLayout w:type="fixed"/>
        <w:tblLook w:val="0000"/>
      </w:tblPr>
      <w:tblGrid>
        <w:gridCol w:w="3247"/>
        <w:gridCol w:w="2410"/>
        <w:gridCol w:w="2248"/>
        <w:gridCol w:w="2004"/>
      </w:tblGrid>
      <w:tr w:rsidR="00461DE3" w:rsidRPr="00754E09" w:rsidTr="00461DE3">
        <w:trPr>
          <w:cantSplit/>
          <w:trHeight w:val="241"/>
        </w:trPr>
        <w:tc>
          <w:tcPr>
            <w:tcW w:w="3247" w:type="dxa"/>
            <w:vMerge w:val="restart"/>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Наименование продукции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Производственный план</w:t>
            </w:r>
          </w:p>
        </w:tc>
      </w:tr>
      <w:tr w:rsidR="00461DE3" w:rsidRPr="00754E09" w:rsidTr="00461DE3">
        <w:trPr>
          <w:cantSplit/>
          <w:trHeight w:val="241"/>
        </w:trPr>
        <w:tc>
          <w:tcPr>
            <w:tcW w:w="3247" w:type="dxa"/>
            <w:vMerge/>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b/>
                <w:sz w:val="28"/>
                <w:szCs w:val="28"/>
              </w:rPr>
            </w:pPr>
          </w:p>
        </w:tc>
        <w:tc>
          <w:tcPr>
            <w:tcW w:w="2410"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snapToGrid w:val="0"/>
              <w:jc w:val="center"/>
              <w:rPr>
                <w:b/>
                <w:bCs/>
                <w:sz w:val="28"/>
                <w:szCs w:val="28"/>
              </w:rPr>
            </w:pPr>
            <w:r w:rsidRPr="00754E09">
              <w:rPr>
                <w:b/>
                <w:sz w:val="28"/>
                <w:szCs w:val="28"/>
              </w:rPr>
              <w:t>201</w:t>
            </w:r>
            <w:r>
              <w:rPr>
                <w:b/>
                <w:sz w:val="28"/>
                <w:szCs w:val="28"/>
              </w:rPr>
              <w:t>5</w:t>
            </w:r>
            <w:r w:rsidRPr="00754E09">
              <w:rPr>
                <w:b/>
                <w:sz w:val="28"/>
                <w:szCs w:val="28"/>
              </w:rPr>
              <w:t xml:space="preserve"> год </w:t>
            </w:r>
            <w:r w:rsidRPr="00754E09">
              <w:rPr>
                <w:b/>
                <w:bCs/>
                <w:sz w:val="28"/>
                <w:szCs w:val="28"/>
              </w:rPr>
              <w:t>(если деятельность осуществлялась)</w:t>
            </w:r>
          </w:p>
        </w:tc>
        <w:tc>
          <w:tcPr>
            <w:tcW w:w="2248"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201</w:t>
            </w:r>
            <w:r>
              <w:rPr>
                <w:b/>
                <w:sz w:val="28"/>
                <w:szCs w:val="28"/>
              </w:rPr>
              <w:t>6</w:t>
            </w:r>
            <w:r w:rsidRPr="00754E09">
              <w:rPr>
                <w:b/>
                <w:sz w:val="28"/>
                <w:szCs w:val="28"/>
              </w:rPr>
              <w:t xml:space="preserve"> год</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201</w:t>
            </w:r>
            <w:r>
              <w:rPr>
                <w:b/>
                <w:sz w:val="28"/>
                <w:szCs w:val="28"/>
              </w:rPr>
              <w:t>7</w:t>
            </w:r>
            <w:r w:rsidRPr="00754E09">
              <w:rPr>
                <w:b/>
                <w:sz w:val="28"/>
                <w:szCs w:val="28"/>
              </w:rPr>
              <w:t xml:space="preserve"> год</w:t>
            </w:r>
          </w:p>
        </w:tc>
      </w:tr>
      <w:tr w:rsidR="00461DE3" w:rsidRPr="00754E09" w:rsidTr="00461DE3">
        <w:trPr>
          <w:trHeight w:val="241"/>
        </w:trPr>
        <w:tc>
          <w:tcPr>
            <w:tcW w:w="3247"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b/>
                <w:sz w:val="28"/>
                <w:szCs w:val="28"/>
                <w:lang w:val="en-US"/>
              </w:rPr>
            </w:pPr>
            <w:r w:rsidRPr="00754E09">
              <w:rPr>
                <w:b/>
                <w:sz w:val="28"/>
                <w:szCs w:val="28"/>
              </w:rPr>
              <w:t xml:space="preserve">Продукт </w:t>
            </w:r>
            <w:r w:rsidRPr="00754E09">
              <w:rPr>
                <w:b/>
                <w:sz w:val="28"/>
                <w:szCs w:val="28"/>
                <w:lang w:val="en-US"/>
              </w:rPr>
              <w:t>A</w:t>
            </w:r>
          </w:p>
        </w:tc>
        <w:tc>
          <w:tcPr>
            <w:tcW w:w="2410"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61DE3" w:rsidRPr="00754E09" w:rsidRDefault="00461DE3" w:rsidP="00461DE3">
            <w:pPr>
              <w:snapToGrid w:val="0"/>
              <w:rPr>
                <w:sz w:val="28"/>
                <w:szCs w:val="28"/>
              </w:rPr>
            </w:pPr>
          </w:p>
        </w:tc>
      </w:tr>
      <w:tr w:rsidR="00461DE3" w:rsidRPr="00754E09" w:rsidTr="00461DE3">
        <w:tc>
          <w:tcPr>
            <w:tcW w:w="324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Производство (количество)</w:t>
            </w:r>
          </w:p>
        </w:tc>
        <w:tc>
          <w:tcPr>
            <w:tcW w:w="24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324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Средняя цена единицы (ед.изм.)</w:t>
            </w:r>
          </w:p>
        </w:tc>
        <w:tc>
          <w:tcPr>
            <w:tcW w:w="24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324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Объем реализации (количество)</w:t>
            </w:r>
          </w:p>
        </w:tc>
        <w:tc>
          <w:tcPr>
            <w:tcW w:w="24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c>
          <w:tcPr>
            <w:tcW w:w="324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r w:rsidRPr="00754E09">
              <w:rPr>
                <w:sz w:val="28"/>
                <w:szCs w:val="28"/>
              </w:rPr>
              <w:t>Выручка (ед.изм.)</w:t>
            </w:r>
          </w:p>
        </w:tc>
        <w:tc>
          <w:tcPr>
            <w:tcW w:w="2410"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rPr>
          <w:trHeight w:val="296"/>
        </w:trPr>
        <w:tc>
          <w:tcPr>
            <w:tcW w:w="3247"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b/>
                <w:sz w:val="28"/>
                <w:szCs w:val="28"/>
              </w:rPr>
            </w:pPr>
            <w:r w:rsidRPr="00754E09">
              <w:rPr>
                <w:b/>
                <w:sz w:val="28"/>
                <w:szCs w:val="28"/>
              </w:rPr>
              <w:t>Продукт Б (аналогично)</w:t>
            </w:r>
          </w:p>
        </w:tc>
        <w:tc>
          <w:tcPr>
            <w:tcW w:w="2410"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61DE3" w:rsidRPr="00754E09" w:rsidRDefault="00461DE3" w:rsidP="00461DE3">
            <w:pPr>
              <w:snapToGrid w:val="0"/>
              <w:rPr>
                <w:sz w:val="28"/>
                <w:szCs w:val="28"/>
              </w:rPr>
            </w:pPr>
          </w:p>
        </w:tc>
      </w:tr>
      <w:tr w:rsidR="00461DE3" w:rsidRPr="00754E09" w:rsidTr="00461DE3">
        <w:trPr>
          <w:trHeight w:val="244"/>
        </w:trPr>
        <w:tc>
          <w:tcPr>
            <w:tcW w:w="3247"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b/>
                <w:sz w:val="28"/>
                <w:szCs w:val="28"/>
              </w:rPr>
            </w:pPr>
            <w:r w:rsidRPr="00754E09">
              <w:rPr>
                <w:b/>
                <w:sz w:val="28"/>
                <w:szCs w:val="28"/>
              </w:rPr>
              <w:t>Общий объем выручки:</w:t>
            </w:r>
          </w:p>
        </w:tc>
        <w:tc>
          <w:tcPr>
            <w:tcW w:w="2410"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248" w:type="dxa"/>
            <w:tcBorders>
              <w:top w:val="single" w:sz="4" w:space="0" w:color="000000"/>
              <w:left w:val="single" w:sz="4" w:space="0" w:color="000000"/>
              <w:bottom w:val="single" w:sz="4" w:space="0" w:color="000000"/>
            </w:tcBorders>
            <w:shd w:val="clear" w:color="auto" w:fill="FFFFFF"/>
          </w:tcPr>
          <w:p w:rsidR="00461DE3" w:rsidRPr="00754E09" w:rsidRDefault="00461DE3" w:rsidP="00461DE3">
            <w:pPr>
              <w:snapToGrid w:val="0"/>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61DE3" w:rsidRPr="00754E09" w:rsidRDefault="00461DE3" w:rsidP="00461DE3">
            <w:pPr>
              <w:snapToGrid w:val="0"/>
              <w:rPr>
                <w:sz w:val="28"/>
                <w:szCs w:val="28"/>
              </w:rPr>
            </w:pPr>
          </w:p>
        </w:tc>
      </w:tr>
    </w:tbl>
    <w:p w:rsidR="00461DE3" w:rsidRPr="00754E09" w:rsidRDefault="00461DE3" w:rsidP="00461DE3">
      <w:pPr>
        <w:pStyle w:val="ConsPlusNormal"/>
        <w:widowControl/>
        <w:ind w:left="5103" w:firstLine="0"/>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Приложение № 5</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к бизнес–проекту субъекта малого предпринимательства на получение гранта на создание собственного бизнеса </w:t>
      </w:r>
    </w:p>
    <w:p w:rsidR="00461DE3" w:rsidRPr="00754E09" w:rsidRDefault="00461DE3" w:rsidP="00461DE3">
      <w:pPr>
        <w:pStyle w:val="ConsPlusNormal"/>
        <w:widowControl/>
        <w:ind w:left="5670" w:firstLine="17"/>
        <w:rPr>
          <w:rFonts w:ascii="Times New Roman" w:hAnsi="Times New Roman" w:cs="Times New Roman"/>
          <w:b/>
          <w:bCs/>
          <w:sz w:val="10"/>
          <w:szCs w:val="10"/>
        </w:rPr>
      </w:pPr>
    </w:p>
    <w:p w:rsidR="00461DE3" w:rsidRPr="00754E09" w:rsidRDefault="00461DE3" w:rsidP="00461DE3">
      <w:pPr>
        <w:pStyle w:val="ae"/>
        <w:ind w:left="0"/>
        <w:jc w:val="center"/>
        <w:rPr>
          <w:b/>
          <w:sz w:val="28"/>
          <w:szCs w:val="28"/>
        </w:rPr>
      </w:pPr>
      <w:r w:rsidRPr="00754E09">
        <w:rPr>
          <w:b/>
          <w:sz w:val="28"/>
          <w:szCs w:val="28"/>
        </w:rPr>
        <w:t xml:space="preserve">Численность работающих по проекту, </w:t>
      </w:r>
    </w:p>
    <w:p w:rsidR="00461DE3" w:rsidRPr="00754E09" w:rsidRDefault="00461DE3" w:rsidP="00461DE3">
      <w:pPr>
        <w:pStyle w:val="ae"/>
        <w:ind w:left="0"/>
        <w:jc w:val="center"/>
        <w:rPr>
          <w:b/>
          <w:sz w:val="28"/>
          <w:szCs w:val="28"/>
        </w:rPr>
      </w:pPr>
      <w:r w:rsidRPr="00754E09">
        <w:rPr>
          <w:b/>
          <w:sz w:val="28"/>
          <w:szCs w:val="28"/>
        </w:rPr>
        <w:t>расходы на оплату труда и отчисления на социальные нужды</w:t>
      </w:r>
    </w:p>
    <w:tbl>
      <w:tblPr>
        <w:tblW w:w="9923" w:type="dxa"/>
        <w:tblInd w:w="40" w:type="dxa"/>
        <w:tblLayout w:type="fixed"/>
        <w:tblCellMar>
          <w:left w:w="40" w:type="dxa"/>
          <w:right w:w="40" w:type="dxa"/>
        </w:tblCellMar>
        <w:tblLook w:val="0000"/>
      </w:tblPr>
      <w:tblGrid>
        <w:gridCol w:w="3544"/>
        <w:gridCol w:w="1559"/>
        <w:gridCol w:w="2268"/>
        <w:gridCol w:w="1418"/>
        <w:gridCol w:w="1134"/>
      </w:tblGrid>
      <w:tr w:rsidR="00461DE3" w:rsidRPr="00754E09" w:rsidTr="00461DE3">
        <w:trPr>
          <w:cantSplit/>
        </w:trPr>
        <w:tc>
          <w:tcPr>
            <w:tcW w:w="3544" w:type="dxa"/>
            <w:vMerge w:val="restart"/>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Показатели</w:t>
            </w:r>
          </w:p>
        </w:tc>
        <w:tc>
          <w:tcPr>
            <w:tcW w:w="1559" w:type="dxa"/>
            <w:vMerge w:val="restart"/>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Единица измерения</w:t>
            </w:r>
          </w:p>
        </w:tc>
        <w:tc>
          <w:tcPr>
            <w:tcW w:w="4820" w:type="dxa"/>
            <w:gridSpan w:val="3"/>
            <w:tcBorders>
              <w:top w:val="single" w:sz="4" w:space="0" w:color="000000"/>
              <w:left w:val="single" w:sz="4" w:space="0" w:color="000000"/>
              <w:righ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По годам реализации проекта</w:t>
            </w:r>
          </w:p>
        </w:tc>
      </w:tr>
      <w:tr w:rsidR="00461DE3" w:rsidRPr="00754E09" w:rsidTr="00461DE3">
        <w:trPr>
          <w:cantSplit/>
        </w:trPr>
        <w:tc>
          <w:tcPr>
            <w:tcW w:w="3544" w:type="dxa"/>
            <w:vMerge/>
            <w:tcBorders>
              <w:left w:val="single" w:sz="4" w:space="0" w:color="000000"/>
            </w:tcBorders>
            <w:shd w:val="clear" w:color="auto" w:fill="auto"/>
            <w:vAlign w:val="center"/>
          </w:tcPr>
          <w:p w:rsidR="00461DE3" w:rsidRPr="00754E09" w:rsidRDefault="00461DE3" w:rsidP="00461DE3">
            <w:pPr>
              <w:snapToGrid w:val="0"/>
              <w:jc w:val="center"/>
              <w:rPr>
                <w:bCs/>
                <w:sz w:val="28"/>
                <w:szCs w:val="28"/>
              </w:rPr>
            </w:pPr>
          </w:p>
        </w:tc>
        <w:tc>
          <w:tcPr>
            <w:tcW w:w="1559" w:type="dxa"/>
            <w:vMerge/>
            <w:tcBorders>
              <w:left w:val="single" w:sz="4" w:space="0" w:color="000000"/>
            </w:tcBorders>
            <w:shd w:val="clear" w:color="auto" w:fill="auto"/>
            <w:vAlign w:val="center"/>
          </w:tcPr>
          <w:p w:rsidR="00461DE3" w:rsidRPr="00754E09" w:rsidRDefault="00461DE3" w:rsidP="00461DE3">
            <w:pPr>
              <w:snapToGrid w:val="0"/>
              <w:jc w:val="center"/>
              <w:rPr>
                <w:sz w:val="28"/>
                <w:szCs w:val="28"/>
              </w:rPr>
            </w:pPr>
          </w:p>
        </w:tc>
        <w:tc>
          <w:tcPr>
            <w:tcW w:w="2268" w:type="dxa"/>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bCs/>
                <w:sz w:val="28"/>
                <w:szCs w:val="28"/>
              </w:rPr>
            </w:pPr>
            <w:r w:rsidRPr="00754E09">
              <w:rPr>
                <w:b/>
                <w:sz w:val="28"/>
                <w:szCs w:val="28"/>
              </w:rPr>
              <w:t>201</w:t>
            </w:r>
            <w:r>
              <w:rPr>
                <w:b/>
                <w:sz w:val="28"/>
                <w:szCs w:val="28"/>
              </w:rPr>
              <w:t>5</w:t>
            </w:r>
            <w:r w:rsidRPr="00754E09">
              <w:rPr>
                <w:b/>
                <w:sz w:val="28"/>
                <w:szCs w:val="28"/>
              </w:rPr>
              <w:t xml:space="preserve"> год </w:t>
            </w:r>
            <w:r w:rsidRPr="00754E09">
              <w:rPr>
                <w:b/>
                <w:bCs/>
                <w:sz w:val="28"/>
                <w:szCs w:val="28"/>
              </w:rPr>
              <w:t>(если деятельность осуществлялась)</w:t>
            </w:r>
          </w:p>
        </w:tc>
        <w:tc>
          <w:tcPr>
            <w:tcW w:w="1418" w:type="dxa"/>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201</w:t>
            </w:r>
            <w:r>
              <w:rPr>
                <w:b/>
                <w:sz w:val="28"/>
                <w:szCs w:val="28"/>
              </w:rPr>
              <w:t>6</w:t>
            </w:r>
            <w:r w:rsidRPr="00754E09">
              <w:rPr>
                <w:b/>
                <w:sz w:val="28"/>
                <w:szCs w:val="28"/>
              </w:rPr>
              <w:t xml:space="preserve"> год</w:t>
            </w:r>
          </w:p>
        </w:tc>
        <w:tc>
          <w:tcPr>
            <w:tcW w:w="1134" w:type="dxa"/>
            <w:tcBorders>
              <w:top w:val="single" w:sz="4" w:space="0" w:color="000000"/>
              <w:left w:val="single" w:sz="4" w:space="0" w:color="000000"/>
              <w:righ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201</w:t>
            </w:r>
            <w:r>
              <w:rPr>
                <w:b/>
                <w:sz w:val="28"/>
                <w:szCs w:val="28"/>
              </w:rPr>
              <w:t>7</w:t>
            </w:r>
            <w:r w:rsidRPr="00754E09">
              <w:rPr>
                <w:b/>
                <w:sz w:val="28"/>
                <w:szCs w:val="28"/>
              </w:rPr>
              <w:t xml:space="preserve"> год</w:t>
            </w:r>
          </w:p>
        </w:tc>
      </w:tr>
      <w:tr w:rsidR="00461DE3" w:rsidRPr="00754E09" w:rsidTr="00461DE3">
        <w:trPr>
          <w:cantSplit/>
        </w:trPr>
        <w:tc>
          <w:tcPr>
            <w:tcW w:w="3544" w:type="dxa"/>
            <w:tcBorders>
              <w:top w:val="single" w:sz="4" w:space="0" w:color="000000"/>
              <w:left w:val="single" w:sz="4" w:space="0" w:color="000000"/>
            </w:tcBorders>
            <w:shd w:val="clear" w:color="auto" w:fill="auto"/>
          </w:tcPr>
          <w:p w:rsidR="00461DE3" w:rsidRPr="00754E09" w:rsidRDefault="00461DE3" w:rsidP="00461DE3">
            <w:pPr>
              <w:snapToGrid w:val="0"/>
              <w:rPr>
                <w:bCs/>
                <w:sz w:val="28"/>
                <w:szCs w:val="28"/>
              </w:rPr>
            </w:pPr>
            <w:r w:rsidRPr="00754E09">
              <w:rPr>
                <w:bCs/>
                <w:sz w:val="28"/>
                <w:szCs w:val="28"/>
              </w:rPr>
              <w:t>Численность работающих по проекту, всего</w:t>
            </w:r>
          </w:p>
        </w:tc>
        <w:tc>
          <w:tcPr>
            <w:tcW w:w="1559" w:type="dxa"/>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человек</w:t>
            </w:r>
          </w:p>
        </w:tc>
        <w:tc>
          <w:tcPr>
            <w:tcW w:w="2268" w:type="dxa"/>
            <w:tcBorders>
              <w:top w:val="single" w:sz="4" w:space="0" w:color="000000"/>
              <w:left w:val="single" w:sz="4" w:space="0" w:color="000000"/>
            </w:tcBorders>
            <w:shd w:val="clear" w:color="auto" w:fill="auto"/>
          </w:tcPr>
          <w:p w:rsidR="00461DE3" w:rsidRPr="00754E09" w:rsidRDefault="00461DE3" w:rsidP="00461DE3">
            <w:pPr>
              <w:snapToGrid w:val="0"/>
              <w:rPr>
                <w:sz w:val="28"/>
                <w:szCs w:val="28"/>
              </w:rPr>
            </w:pPr>
          </w:p>
        </w:tc>
        <w:tc>
          <w:tcPr>
            <w:tcW w:w="1418" w:type="dxa"/>
            <w:tcBorders>
              <w:top w:val="single" w:sz="4" w:space="0" w:color="000000"/>
              <w:left w:val="single" w:sz="4" w:space="0" w:color="000000"/>
            </w:tcBorders>
            <w:shd w:val="clear" w:color="auto" w:fill="auto"/>
          </w:tcPr>
          <w:p w:rsidR="00461DE3" w:rsidRPr="00754E09" w:rsidRDefault="00461DE3" w:rsidP="00461DE3">
            <w:pPr>
              <w:snapToGrid w:val="0"/>
              <w:rPr>
                <w:sz w:val="28"/>
                <w:szCs w:val="28"/>
              </w:rPr>
            </w:pPr>
          </w:p>
        </w:tc>
        <w:tc>
          <w:tcPr>
            <w:tcW w:w="1134" w:type="dxa"/>
            <w:tcBorders>
              <w:top w:val="single" w:sz="4" w:space="0" w:color="000000"/>
              <w:left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rPr>
          <w:cantSplit/>
        </w:trPr>
        <w:tc>
          <w:tcPr>
            <w:tcW w:w="3544" w:type="dxa"/>
            <w:tcBorders>
              <w:top w:val="single" w:sz="4" w:space="0" w:color="000000"/>
              <w:left w:val="single" w:sz="4" w:space="0" w:color="000000"/>
            </w:tcBorders>
            <w:shd w:val="clear" w:color="auto" w:fill="auto"/>
          </w:tcPr>
          <w:p w:rsidR="00461DE3" w:rsidRPr="00754E09" w:rsidRDefault="00461DE3" w:rsidP="00461DE3">
            <w:pPr>
              <w:snapToGrid w:val="0"/>
              <w:rPr>
                <w:bCs/>
                <w:sz w:val="28"/>
                <w:szCs w:val="28"/>
              </w:rPr>
            </w:pPr>
            <w:r w:rsidRPr="00754E09">
              <w:rPr>
                <w:bCs/>
                <w:sz w:val="28"/>
                <w:szCs w:val="28"/>
              </w:rPr>
              <w:t>Среднемесячная заработная плата</w:t>
            </w:r>
          </w:p>
        </w:tc>
        <w:tc>
          <w:tcPr>
            <w:tcW w:w="1559" w:type="dxa"/>
            <w:tcBorders>
              <w:top w:val="single" w:sz="4" w:space="0" w:color="000000"/>
              <w:left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тыс.руб.</w:t>
            </w:r>
          </w:p>
        </w:tc>
        <w:tc>
          <w:tcPr>
            <w:tcW w:w="2268" w:type="dxa"/>
            <w:tcBorders>
              <w:top w:val="single" w:sz="4" w:space="0" w:color="000000"/>
              <w:left w:val="single" w:sz="4" w:space="0" w:color="000000"/>
            </w:tcBorders>
            <w:shd w:val="clear" w:color="auto" w:fill="auto"/>
          </w:tcPr>
          <w:p w:rsidR="00461DE3" w:rsidRPr="00754E09" w:rsidRDefault="00461DE3" w:rsidP="00461DE3">
            <w:pPr>
              <w:snapToGrid w:val="0"/>
              <w:rPr>
                <w:sz w:val="28"/>
                <w:szCs w:val="28"/>
              </w:rPr>
            </w:pPr>
          </w:p>
        </w:tc>
        <w:tc>
          <w:tcPr>
            <w:tcW w:w="1418" w:type="dxa"/>
            <w:tcBorders>
              <w:top w:val="single" w:sz="4" w:space="0" w:color="000000"/>
              <w:left w:val="single" w:sz="4" w:space="0" w:color="000000"/>
            </w:tcBorders>
            <w:shd w:val="clear" w:color="auto" w:fill="auto"/>
          </w:tcPr>
          <w:p w:rsidR="00461DE3" w:rsidRPr="00754E09" w:rsidRDefault="00461DE3" w:rsidP="00461DE3">
            <w:pPr>
              <w:snapToGrid w:val="0"/>
              <w:rPr>
                <w:sz w:val="28"/>
                <w:szCs w:val="28"/>
              </w:rPr>
            </w:pPr>
          </w:p>
        </w:tc>
        <w:tc>
          <w:tcPr>
            <w:tcW w:w="1134" w:type="dxa"/>
            <w:tcBorders>
              <w:top w:val="single" w:sz="4" w:space="0" w:color="000000"/>
              <w:left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rPr>
          <w:cantSplit/>
        </w:trPr>
        <w:tc>
          <w:tcPr>
            <w:tcW w:w="354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bCs/>
                <w:sz w:val="28"/>
                <w:szCs w:val="28"/>
              </w:rPr>
            </w:pPr>
            <w:r w:rsidRPr="00754E09">
              <w:rPr>
                <w:bCs/>
                <w:sz w:val="28"/>
                <w:szCs w:val="28"/>
              </w:rPr>
              <w:t>Расходы на оплату труда</w:t>
            </w:r>
          </w:p>
        </w:tc>
        <w:tc>
          <w:tcPr>
            <w:tcW w:w="1559"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тыс.руб.</w:t>
            </w:r>
          </w:p>
        </w:tc>
        <w:tc>
          <w:tcPr>
            <w:tcW w:w="226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r w:rsidR="00461DE3" w:rsidRPr="00754E09" w:rsidTr="00461DE3">
        <w:trPr>
          <w:cantSplit/>
        </w:trPr>
        <w:tc>
          <w:tcPr>
            <w:tcW w:w="354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bCs/>
                <w:sz w:val="28"/>
                <w:szCs w:val="28"/>
              </w:rPr>
            </w:pPr>
            <w:r w:rsidRPr="00754E09">
              <w:rPr>
                <w:bCs/>
                <w:sz w:val="28"/>
                <w:szCs w:val="28"/>
              </w:rPr>
              <w:t>Страховые взносы на пенсионное, социальное и обязательное медицинское страхование</w:t>
            </w:r>
          </w:p>
        </w:tc>
        <w:tc>
          <w:tcPr>
            <w:tcW w:w="1559"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snapToGrid w:val="0"/>
              <w:jc w:val="center"/>
              <w:rPr>
                <w:b/>
                <w:sz w:val="28"/>
                <w:szCs w:val="28"/>
              </w:rPr>
            </w:pPr>
            <w:r w:rsidRPr="00754E09">
              <w:rPr>
                <w:b/>
                <w:sz w:val="28"/>
                <w:szCs w:val="28"/>
              </w:rPr>
              <w:t>тыс.руб.</w:t>
            </w:r>
          </w:p>
        </w:tc>
        <w:tc>
          <w:tcPr>
            <w:tcW w:w="226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snapToGri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snapToGrid w:val="0"/>
              <w:rPr>
                <w:sz w:val="28"/>
                <w:szCs w:val="28"/>
              </w:rPr>
            </w:pPr>
          </w:p>
        </w:tc>
      </w:tr>
    </w:tbl>
    <w:p w:rsidR="00461DE3" w:rsidRPr="00754E09" w:rsidRDefault="00461DE3" w:rsidP="00461DE3"/>
    <w:p w:rsidR="00461DE3" w:rsidRPr="00754E09" w:rsidRDefault="00461DE3" w:rsidP="00461DE3">
      <w:pPr>
        <w:pStyle w:val="ConsPlusNormal"/>
        <w:widowControl/>
        <w:ind w:left="4236"/>
        <w:rPr>
          <w:rFonts w:ascii="Times New Roman" w:hAnsi="Times New Roman" w:cs="Times New Roman"/>
          <w:b/>
          <w:bCs/>
          <w:sz w:val="24"/>
          <w:szCs w:val="24"/>
        </w:rPr>
      </w:pPr>
    </w:p>
    <w:p w:rsidR="00461DE3" w:rsidRPr="00754E09" w:rsidRDefault="00461DE3" w:rsidP="00461DE3">
      <w:pPr>
        <w:jc w:val="both"/>
        <w:rPr>
          <w:i/>
          <w:sz w:val="28"/>
          <w:szCs w:val="28"/>
        </w:rPr>
      </w:pPr>
      <w:r w:rsidRPr="00754E09">
        <w:rPr>
          <w:i/>
          <w:sz w:val="28"/>
          <w:szCs w:val="28"/>
        </w:rPr>
        <w:t>Подпись руководителя, главного бухгалтера субъекта малого предпринимательства, заверенные печатью</w:t>
      </w:r>
    </w:p>
    <w:p w:rsidR="00461DE3" w:rsidRPr="00754E09" w:rsidRDefault="00461DE3" w:rsidP="00461DE3">
      <w:pPr>
        <w:rPr>
          <w:i/>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Default="00461DE3" w:rsidP="00461DE3">
      <w:pPr>
        <w:pStyle w:val="ConsPlusNormal"/>
        <w:widowControl/>
        <w:ind w:left="5103" w:firstLine="0"/>
        <w:rPr>
          <w:rFonts w:ascii="Times New Roman" w:hAnsi="Times New Roman" w:cs="Times New Roman"/>
          <w:bCs/>
          <w:sz w:val="28"/>
          <w:szCs w:val="28"/>
        </w:rPr>
      </w:pP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 xml:space="preserve">Приложение № 6 </w:t>
      </w:r>
    </w:p>
    <w:p w:rsidR="00461DE3" w:rsidRPr="00754E09" w:rsidRDefault="00461DE3" w:rsidP="00461DE3">
      <w:pPr>
        <w:pStyle w:val="ConsPlusNormal"/>
        <w:widowControl/>
        <w:ind w:left="5103" w:firstLine="0"/>
        <w:rPr>
          <w:rFonts w:ascii="Times New Roman" w:hAnsi="Times New Roman" w:cs="Times New Roman"/>
          <w:bCs/>
          <w:sz w:val="28"/>
          <w:szCs w:val="28"/>
        </w:rPr>
      </w:pPr>
      <w:r w:rsidRPr="00754E09">
        <w:rPr>
          <w:rFonts w:ascii="Times New Roman" w:hAnsi="Times New Roman" w:cs="Times New Roman"/>
          <w:bCs/>
          <w:sz w:val="28"/>
          <w:szCs w:val="28"/>
        </w:rPr>
        <w:t>к бизнес–проекту субъекта малого предпринимательства на получение гранта на создание собственного бизнеса</w:t>
      </w:r>
    </w:p>
    <w:p w:rsidR="00461DE3" w:rsidRPr="00754E09" w:rsidRDefault="00461DE3" w:rsidP="00461DE3">
      <w:pPr>
        <w:autoSpaceDE w:val="0"/>
        <w:ind w:left="5103" w:firstLine="709"/>
        <w:jc w:val="center"/>
        <w:rPr>
          <w:b/>
          <w:sz w:val="28"/>
          <w:szCs w:val="28"/>
        </w:rPr>
      </w:pPr>
    </w:p>
    <w:p w:rsidR="00461DE3" w:rsidRPr="00754E09" w:rsidRDefault="00461DE3" w:rsidP="00461DE3">
      <w:pPr>
        <w:autoSpaceDE w:val="0"/>
        <w:ind w:firstLine="709"/>
        <w:jc w:val="center"/>
        <w:rPr>
          <w:b/>
          <w:sz w:val="28"/>
          <w:szCs w:val="28"/>
        </w:rPr>
      </w:pPr>
      <w:r w:rsidRPr="00754E09">
        <w:rPr>
          <w:b/>
          <w:sz w:val="28"/>
          <w:szCs w:val="28"/>
        </w:rPr>
        <w:t>Финансовые результаты реализации проекта</w:t>
      </w:r>
    </w:p>
    <w:p w:rsidR="00461DE3" w:rsidRPr="00754E09" w:rsidRDefault="00461DE3" w:rsidP="00461DE3">
      <w:pPr>
        <w:pStyle w:val="ae"/>
        <w:ind w:left="0"/>
        <w:jc w:val="right"/>
        <w:rPr>
          <w:sz w:val="28"/>
          <w:szCs w:val="28"/>
        </w:rPr>
      </w:pPr>
      <w:r w:rsidRPr="00754E09">
        <w:rPr>
          <w:sz w:val="28"/>
          <w:szCs w:val="28"/>
        </w:rPr>
        <w:t xml:space="preserve"> (ед. измерения)</w:t>
      </w:r>
    </w:p>
    <w:tbl>
      <w:tblPr>
        <w:tblW w:w="9923" w:type="dxa"/>
        <w:tblInd w:w="108" w:type="dxa"/>
        <w:tblLayout w:type="fixed"/>
        <w:tblLook w:val="0000"/>
      </w:tblPr>
      <w:tblGrid>
        <w:gridCol w:w="498"/>
        <w:gridCol w:w="4464"/>
        <w:gridCol w:w="2126"/>
        <w:gridCol w:w="1417"/>
        <w:gridCol w:w="1418"/>
      </w:tblGrid>
      <w:tr w:rsidR="00461DE3" w:rsidRPr="00754E09" w:rsidTr="00461DE3">
        <w:trPr>
          <w:cantSplit/>
          <w:trHeight w:val="337"/>
        </w:trPr>
        <w:tc>
          <w:tcPr>
            <w:tcW w:w="498"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12"/>
              <w:snapToGrid w:val="0"/>
              <w:ind w:left="-119" w:right="-108"/>
              <w:jc w:val="center"/>
              <w:rPr>
                <w:rStyle w:val="PEStyleFont6"/>
                <w:rFonts w:ascii="Times New Roman" w:eastAsiaTheme="majorEastAsia" w:hAnsi="Times New Roman" w:cs="Times New Roman"/>
              </w:rPr>
            </w:pPr>
            <w:r w:rsidRPr="00754E09">
              <w:rPr>
                <w:rStyle w:val="PEStyleFont6"/>
                <w:rFonts w:ascii="Times New Roman" w:eastAsiaTheme="majorEastAsia" w:hAnsi="Times New Roman" w:cs="Times New Roman"/>
              </w:rPr>
              <w:t>№</w:t>
            </w:r>
          </w:p>
          <w:p w:rsidR="00461DE3" w:rsidRPr="00754E09" w:rsidRDefault="00461DE3" w:rsidP="00461DE3">
            <w:pPr>
              <w:pStyle w:val="12"/>
              <w:ind w:left="-119" w:right="-108"/>
              <w:jc w:val="center"/>
              <w:rPr>
                <w:rStyle w:val="PEStyleFont6"/>
                <w:rFonts w:ascii="Times New Roman" w:eastAsiaTheme="majorEastAsia" w:hAnsi="Times New Roman" w:cs="Times New Roman"/>
              </w:rPr>
            </w:pPr>
            <w:r w:rsidRPr="00754E09">
              <w:rPr>
                <w:rStyle w:val="PEStyleFont6"/>
                <w:rFonts w:ascii="Times New Roman" w:eastAsiaTheme="majorEastAsia" w:hAnsi="Times New Roman" w:cs="Times New Roman"/>
              </w:rPr>
              <w:t>п/п</w:t>
            </w:r>
          </w:p>
        </w:tc>
        <w:tc>
          <w:tcPr>
            <w:tcW w:w="4464"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61DE3">
            <w:pPr>
              <w:pStyle w:val="12"/>
              <w:snapToGrid w:val="0"/>
              <w:jc w:val="center"/>
              <w:rPr>
                <w:rStyle w:val="PEStyleFont6"/>
                <w:rFonts w:ascii="Times New Roman" w:eastAsiaTheme="majorEastAsia" w:hAnsi="Times New Roman" w:cs="Times New Roman"/>
              </w:rPr>
            </w:pPr>
            <w:r w:rsidRPr="00754E09">
              <w:rPr>
                <w:rStyle w:val="PEStyleFont6"/>
                <w:rFonts w:ascii="Times New Roman" w:eastAsiaTheme="majorEastAsia" w:hAnsi="Times New Roman" w:cs="Times New Roman"/>
              </w:rPr>
              <w:t>Наименование показателя</w:t>
            </w:r>
          </w:p>
        </w:tc>
        <w:tc>
          <w:tcPr>
            <w:tcW w:w="2126"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06B9B">
            <w:pPr>
              <w:pStyle w:val="12"/>
              <w:snapToGrid w:val="0"/>
              <w:ind w:left="-151" w:right="-65"/>
              <w:jc w:val="center"/>
              <w:rPr>
                <w:rFonts w:ascii="Times New Roman" w:hAnsi="Times New Roman" w:cs="Times New Roman"/>
                <w:b/>
                <w:bCs w:val="0"/>
                <w:sz w:val="28"/>
                <w:szCs w:val="28"/>
              </w:rPr>
            </w:pPr>
            <w:r w:rsidRPr="00754E09">
              <w:rPr>
                <w:rStyle w:val="PEStyleFont6"/>
                <w:rFonts w:ascii="Times New Roman" w:eastAsiaTheme="majorEastAsia" w:hAnsi="Times New Roman" w:cs="Times New Roman"/>
                <w:sz w:val="28"/>
                <w:szCs w:val="28"/>
              </w:rPr>
              <w:t>201</w:t>
            </w:r>
            <w:r w:rsidR="00406B9B">
              <w:rPr>
                <w:rStyle w:val="PEStyleFont6"/>
                <w:rFonts w:ascii="Times New Roman" w:eastAsiaTheme="majorEastAsia" w:hAnsi="Times New Roman" w:cs="Times New Roman"/>
                <w:sz w:val="28"/>
                <w:szCs w:val="28"/>
              </w:rPr>
              <w:t>5</w:t>
            </w:r>
            <w:r w:rsidRPr="00754E09">
              <w:rPr>
                <w:rStyle w:val="PEStyleFont6"/>
                <w:rFonts w:ascii="Times New Roman" w:eastAsiaTheme="majorEastAsia" w:hAnsi="Times New Roman" w:cs="Times New Roman"/>
                <w:sz w:val="28"/>
                <w:szCs w:val="28"/>
              </w:rPr>
              <w:t xml:space="preserve"> год</w:t>
            </w:r>
            <w:r w:rsidRPr="00754E09">
              <w:rPr>
                <w:rStyle w:val="PEStyleFont6"/>
                <w:rFonts w:ascii="Times New Roman" w:eastAsiaTheme="majorEastAsia" w:hAnsi="Times New Roman" w:cs="Times New Roman"/>
              </w:rPr>
              <w:t xml:space="preserve"> </w:t>
            </w:r>
            <w:r w:rsidRPr="00754E09">
              <w:rPr>
                <w:rFonts w:ascii="Times New Roman" w:hAnsi="Times New Roman" w:cs="Times New Roman"/>
                <w:bCs w:val="0"/>
                <w:sz w:val="28"/>
                <w:szCs w:val="28"/>
              </w:rPr>
              <w:t>(если деятельность осуществлялась</w:t>
            </w:r>
            <w:r w:rsidRPr="00754E09">
              <w:rPr>
                <w:rFonts w:ascii="Times New Roman" w:hAnsi="Times New Roman" w:cs="Times New Roman"/>
                <w:b/>
                <w:bCs w:val="0"/>
                <w:sz w:val="28"/>
                <w:szCs w:val="28"/>
              </w:rPr>
              <w:t>)</w:t>
            </w:r>
          </w:p>
        </w:tc>
        <w:tc>
          <w:tcPr>
            <w:tcW w:w="1417" w:type="dxa"/>
            <w:tcBorders>
              <w:top w:val="single" w:sz="4" w:space="0" w:color="000000"/>
              <w:left w:val="single" w:sz="4" w:space="0" w:color="000000"/>
              <w:bottom w:val="single" w:sz="4" w:space="0" w:color="000000"/>
            </w:tcBorders>
            <w:shd w:val="clear" w:color="auto" w:fill="auto"/>
            <w:vAlign w:val="center"/>
          </w:tcPr>
          <w:p w:rsidR="00461DE3" w:rsidRPr="00754E09" w:rsidRDefault="00461DE3" w:rsidP="00406B9B">
            <w:pPr>
              <w:pStyle w:val="12"/>
              <w:snapToGrid w:val="0"/>
              <w:ind w:left="-129" w:right="-137"/>
              <w:jc w:val="center"/>
              <w:rPr>
                <w:rStyle w:val="PEStyleFont6"/>
                <w:rFonts w:ascii="Times New Roman" w:eastAsiaTheme="majorEastAsia" w:hAnsi="Times New Roman" w:cs="Times New Roman"/>
                <w:sz w:val="28"/>
                <w:szCs w:val="28"/>
              </w:rPr>
            </w:pPr>
            <w:r w:rsidRPr="00754E09">
              <w:rPr>
                <w:rStyle w:val="PEStyleFont6"/>
                <w:rFonts w:ascii="Times New Roman" w:eastAsiaTheme="majorEastAsia" w:hAnsi="Times New Roman" w:cs="Times New Roman"/>
                <w:sz w:val="28"/>
                <w:szCs w:val="28"/>
              </w:rPr>
              <w:t>201</w:t>
            </w:r>
            <w:r w:rsidR="00406B9B">
              <w:rPr>
                <w:rStyle w:val="PEStyleFont6"/>
                <w:rFonts w:ascii="Times New Roman" w:eastAsiaTheme="majorEastAsia" w:hAnsi="Times New Roman" w:cs="Times New Roman"/>
                <w:sz w:val="28"/>
                <w:szCs w:val="28"/>
              </w:rPr>
              <w:t>6</w:t>
            </w:r>
            <w:r w:rsidRPr="00754E09">
              <w:rPr>
                <w:rStyle w:val="PEStyleFont6"/>
                <w:rFonts w:ascii="Times New Roman" w:eastAsiaTheme="majorEastAsia" w:hAnsi="Times New Roman" w:cs="Times New Roman"/>
                <w:sz w:val="28"/>
                <w:szCs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DE3" w:rsidRPr="00754E09" w:rsidRDefault="00461DE3" w:rsidP="00406B9B">
            <w:pPr>
              <w:pStyle w:val="12"/>
              <w:snapToGrid w:val="0"/>
              <w:ind w:left="-11" w:right="-218" w:hanging="167"/>
              <w:jc w:val="center"/>
              <w:rPr>
                <w:rStyle w:val="PEStyleFont6"/>
                <w:rFonts w:ascii="Times New Roman" w:eastAsiaTheme="majorEastAsia" w:hAnsi="Times New Roman" w:cs="Times New Roman"/>
                <w:sz w:val="28"/>
                <w:szCs w:val="28"/>
              </w:rPr>
            </w:pPr>
            <w:r w:rsidRPr="00754E09">
              <w:rPr>
                <w:rStyle w:val="PEStyleFont6"/>
                <w:rFonts w:ascii="Times New Roman" w:eastAsiaTheme="majorEastAsia" w:hAnsi="Times New Roman" w:cs="Times New Roman"/>
                <w:sz w:val="28"/>
                <w:szCs w:val="28"/>
              </w:rPr>
              <w:t>201</w:t>
            </w:r>
            <w:r w:rsidR="00406B9B">
              <w:rPr>
                <w:rStyle w:val="PEStyleFont6"/>
                <w:rFonts w:ascii="Times New Roman" w:eastAsiaTheme="majorEastAsia" w:hAnsi="Times New Roman" w:cs="Times New Roman"/>
                <w:sz w:val="28"/>
                <w:szCs w:val="28"/>
              </w:rPr>
              <w:t>7</w:t>
            </w:r>
            <w:r w:rsidRPr="00754E09">
              <w:rPr>
                <w:rStyle w:val="PEStyleFont6"/>
                <w:rFonts w:ascii="Times New Roman" w:eastAsiaTheme="majorEastAsia" w:hAnsi="Times New Roman" w:cs="Times New Roman"/>
                <w:sz w:val="28"/>
                <w:szCs w:val="28"/>
              </w:rPr>
              <w:t xml:space="preserve"> год</w:t>
            </w: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1</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 xml:space="preserve">Выручка от продажи товаров, продукции, работ и услуг </w:t>
            </w:r>
          </w:p>
          <w:p w:rsidR="00461DE3" w:rsidRPr="00754E09" w:rsidRDefault="00461DE3" w:rsidP="00461DE3">
            <w:pPr>
              <w:pStyle w:val="12"/>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 сумма полученных доходов)</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2</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 xml:space="preserve">Себестоимость проданных товаров, продукции, </w:t>
            </w:r>
          </w:p>
          <w:p w:rsidR="00461DE3" w:rsidRPr="00754E09" w:rsidRDefault="00461DE3" w:rsidP="00461DE3">
            <w:pPr>
              <w:pStyle w:val="12"/>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работ и услуг (сумма про изведенных расходов)</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3</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b/>
                <w:sz w:val="28"/>
                <w:szCs w:val="28"/>
              </w:rPr>
            </w:pPr>
            <w:r w:rsidRPr="00754E09">
              <w:rPr>
                <w:rStyle w:val="PEStyleFont8"/>
                <w:rFonts w:ascii="Times New Roman" w:eastAsiaTheme="majorEastAsia" w:hAnsi="Times New Roman" w:cs="Times New Roman"/>
                <w:b/>
                <w:sz w:val="28"/>
                <w:szCs w:val="28"/>
              </w:rPr>
              <w:t>Валовая прибыль (стр. 1 – стр. 2)</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4</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Коммерческие расходы</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5</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Управленческие расходы</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6</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b/>
                <w:sz w:val="28"/>
                <w:szCs w:val="28"/>
              </w:rPr>
            </w:pPr>
            <w:r w:rsidRPr="00754E09">
              <w:rPr>
                <w:rStyle w:val="PEStyleFont8"/>
                <w:rFonts w:ascii="Times New Roman" w:eastAsiaTheme="majorEastAsia" w:hAnsi="Times New Roman" w:cs="Times New Roman"/>
                <w:b/>
                <w:sz w:val="28"/>
                <w:szCs w:val="28"/>
              </w:rPr>
              <w:t>Прибыль (убыток) от продаж (стр.3 – стр. 4, 5)</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7</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b/>
                <w:sz w:val="28"/>
                <w:szCs w:val="28"/>
                <w:u w:val="single"/>
              </w:rPr>
            </w:pPr>
            <w:r w:rsidRPr="00754E09">
              <w:rPr>
                <w:rStyle w:val="PEStyleFont8"/>
                <w:rFonts w:ascii="Times New Roman" w:eastAsiaTheme="majorEastAsia" w:hAnsi="Times New Roman" w:cs="Times New Roman"/>
                <w:sz w:val="28"/>
                <w:szCs w:val="28"/>
              </w:rPr>
              <w:t xml:space="preserve">Прочие  доходы </w:t>
            </w:r>
            <w:r w:rsidRPr="00754E09">
              <w:rPr>
                <w:rStyle w:val="PEStyleFont8"/>
                <w:rFonts w:ascii="Times New Roman" w:eastAsiaTheme="majorEastAsia" w:hAnsi="Times New Roman" w:cs="Times New Roman"/>
                <w:b/>
                <w:sz w:val="28"/>
                <w:szCs w:val="28"/>
                <w:u w:val="single"/>
              </w:rPr>
              <w:t>(включая субсидию)</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8</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Прочие расходы</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9</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b/>
                <w:sz w:val="28"/>
                <w:szCs w:val="28"/>
              </w:rPr>
            </w:pPr>
            <w:r w:rsidRPr="00754E09">
              <w:rPr>
                <w:rStyle w:val="PEStyleFont8"/>
                <w:rFonts w:ascii="Times New Roman" w:eastAsiaTheme="majorEastAsia" w:hAnsi="Times New Roman" w:cs="Times New Roman"/>
                <w:b/>
                <w:sz w:val="28"/>
                <w:szCs w:val="28"/>
              </w:rPr>
              <w:t xml:space="preserve">Прибыль до налогообложения (стр. 6 + стр. 7- стр.  8) </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10</w:t>
            </w:r>
          </w:p>
          <w:p w:rsidR="00461DE3" w:rsidRPr="00754E09" w:rsidRDefault="00461DE3" w:rsidP="00461DE3">
            <w:pPr>
              <w:pStyle w:val="12"/>
            </w:pP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Налоги и иные обязательные платежи, уплачиваемые в бюджетную систему РФ</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r w:rsidR="00461DE3" w:rsidRPr="00754E09" w:rsidTr="00461DE3">
        <w:trPr>
          <w:cantSplit/>
        </w:trPr>
        <w:tc>
          <w:tcPr>
            <w:tcW w:w="498"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sz w:val="28"/>
                <w:szCs w:val="28"/>
              </w:rPr>
            </w:pPr>
            <w:r w:rsidRPr="00754E09">
              <w:rPr>
                <w:rStyle w:val="PEStyleFont8"/>
                <w:rFonts w:ascii="Times New Roman" w:eastAsiaTheme="majorEastAsia" w:hAnsi="Times New Roman" w:cs="Times New Roman"/>
                <w:sz w:val="28"/>
                <w:szCs w:val="28"/>
              </w:rPr>
              <w:t>11</w:t>
            </w:r>
          </w:p>
        </w:tc>
        <w:tc>
          <w:tcPr>
            <w:tcW w:w="4464"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rPr>
                <w:rStyle w:val="PEStyleFont8"/>
                <w:rFonts w:ascii="Times New Roman" w:eastAsiaTheme="majorEastAsia" w:hAnsi="Times New Roman" w:cs="Times New Roman"/>
                <w:b/>
                <w:sz w:val="28"/>
                <w:szCs w:val="28"/>
              </w:rPr>
            </w:pPr>
            <w:r w:rsidRPr="00754E09">
              <w:rPr>
                <w:rStyle w:val="PEStyleFont8"/>
                <w:rFonts w:ascii="Times New Roman" w:eastAsiaTheme="majorEastAsia" w:hAnsi="Times New Roman" w:cs="Times New Roman"/>
                <w:b/>
                <w:sz w:val="28"/>
                <w:szCs w:val="28"/>
              </w:rPr>
              <w:t xml:space="preserve">Баланс доходов и расходов (стр.9 – стр.10) </w:t>
            </w:r>
          </w:p>
        </w:tc>
        <w:tc>
          <w:tcPr>
            <w:tcW w:w="2126"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7" w:type="dxa"/>
            <w:tcBorders>
              <w:top w:val="single" w:sz="4" w:space="0" w:color="000000"/>
              <w:left w:val="single" w:sz="4" w:space="0" w:color="000000"/>
              <w:bottom w:val="single" w:sz="4" w:space="0" w:color="000000"/>
            </w:tcBorders>
            <w:shd w:val="clear" w:color="auto" w:fill="auto"/>
          </w:tcPr>
          <w:p w:rsidR="00461DE3" w:rsidRPr="00754E09" w:rsidRDefault="00461DE3" w:rsidP="00461DE3">
            <w:pPr>
              <w:pStyle w:val="12"/>
              <w:snapToGrid w:val="0"/>
              <w:jc w:val="righ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DE3" w:rsidRPr="00754E09" w:rsidRDefault="00461DE3" w:rsidP="00461DE3">
            <w:pPr>
              <w:pStyle w:val="12"/>
              <w:snapToGrid w:val="0"/>
              <w:jc w:val="right"/>
            </w:pPr>
          </w:p>
        </w:tc>
      </w:tr>
    </w:tbl>
    <w:p w:rsidR="00461DE3" w:rsidRPr="00754E09" w:rsidRDefault="00461DE3" w:rsidP="00461DE3"/>
    <w:p w:rsidR="00461DE3" w:rsidRPr="00754E09" w:rsidRDefault="00461DE3" w:rsidP="00461DE3">
      <w:pPr>
        <w:rPr>
          <w:i/>
        </w:rPr>
      </w:pPr>
    </w:p>
    <w:p w:rsidR="00461DE3" w:rsidRPr="00754E09" w:rsidRDefault="00461DE3" w:rsidP="00461DE3">
      <w:pPr>
        <w:jc w:val="both"/>
        <w:rPr>
          <w:sz w:val="28"/>
          <w:szCs w:val="28"/>
        </w:rPr>
      </w:pPr>
      <w:r w:rsidRPr="00754E09">
        <w:rPr>
          <w:sz w:val="28"/>
          <w:szCs w:val="28"/>
        </w:rPr>
        <w:t>Подпись руководителя, главного бухгалтера субъекта малого предпринимательства, заверенные печатью</w:t>
      </w:r>
    </w:p>
    <w:p w:rsidR="00461DE3" w:rsidRDefault="00461DE3" w:rsidP="00461DE3">
      <w:pPr>
        <w:jc w:val="both"/>
        <w:rPr>
          <w:bCs/>
          <w:spacing w:val="-1"/>
          <w:sz w:val="28"/>
          <w:szCs w:val="28"/>
        </w:rPr>
      </w:pPr>
    </w:p>
    <w:p w:rsidR="00461DE3" w:rsidRPr="00754E09" w:rsidRDefault="00461DE3" w:rsidP="00461DE3">
      <w:pPr>
        <w:autoSpaceDE w:val="0"/>
        <w:rPr>
          <w:b/>
          <w:sz w:val="28"/>
          <w:szCs w:val="28"/>
        </w:rPr>
      </w:pPr>
      <w:r w:rsidRPr="00754E09">
        <w:rPr>
          <w:b/>
          <w:sz w:val="28"/>
          <w:szCs w:val="28"/>
        </w:rPr>
        <w:t xml:space="preserve">                                                                    </w:t>
      </w:r>
    </w:p>
    <w:p w:rsidR="00461DE3" w:rsidRPr="00754E09" w:rsidRDefault="00461DE3" w:rsidP="00461DE3">
      <w:pPr>
        <w:autoSpaceDE w:val="0"/>
        <w:rPr>
          <w:b/>
          <w:sz w:val="28"/>
          <w:szCs w:val="28"/>
        </w:rPr>
      </w:pPr>
    </w:p>
    <w:p w:rsidR="00461DE3" w:rsidRDefault="00461DE3" w:rsidP="00461DE3">
      <w:pPr>
        <w:autoSpaceDE w:val="0"/>
        <w:ind w:left="4956"/>
        <w:rPr>
          <w:b/>
          <w:sz w:val="28"/>
          <w:szCs w:val="28"/>
        </w:rPr>
      </w:pPr>
      <w:r>
        <w:rPr>
          <w:b/>
          <w:sz w:val="28"/>
          <w:szCs w:val="28"/>
        </w:rPr>
        <w:t xml:space="preserve">      </w:t>
      </w:r>
    </w:p>
    <w:p w:rsidR="00461DE3" w:rsidRDefault="00461DE3" w:rsidP="00461DE3">
      <w:pPr>
        <w:autoSpaceDE w:val="0"/>
        <w:ind w:left="4956"/>
        <w:rPr>
          <w:b/>
          <w:sz w:val="28"/>
          <w:szCs w:val="28"/>
        </w:rPr>
      </w:pPr>
    </w:p>
    <w:p w:rsidR="00461DE3" w:rsidRDefault="00461DE3" w:rsidP="00461DE3">
      <w:pPr>
        <w:autoSpaceDE w:val="0"/>
        <w:ind w:left="4956"/>
        <w:rPr>
          <w:b/>
          <w:sz w:val="28"/>
          <w:szCs w:val="28"/>
        </w:rPr>
      </w:pPr>
    </w:p>
    <w:p w:rsidR="00461DE3" w:rsidRDefault="00461DE3" w:rsidP="00461DE3">
      <w:pPr>
        <w:autoSpaceDE w:val="0"/>
        <w:ind w:left="4956"/>
        <w:rPr>
          <w:sz w:val="28"/>
          <w:szCs w:val="28"/>
        </w:rPr>
      </w:pPr>
    </w:p>
    <w:p w:rsidR="00461DE3" w:rsidRDefault="00461DE3" w:rsidP="00461DE3">
      <w:pPr>
        <w:autoSpaceDE w:val="0"/>
        <w:ind w:left="4956"/>
        <w:rPr>
          <w:sz w:val="28"/>
          <w:szCs w:val="28"/>
        </w:rPr>
      </w:pPr>
    </w:p>
    <w:p w:rsidR="00461DE3" w:rsidRDefault="00461DE3" w:rsidP="00461DE3">
      <w:pPr>
        <w:autoSpaceDE w:val="0"/>
        <w:ind w:left="4956"/>
        <w:rPr>
          <w:sz w:val="28"/>
          <w:szCs w:val="28"/>
        </w:rPr>
      </w:pPr>
    </w:p>
    <w:p w:rsidR="00461DE3" w:rsidRDefault="00461DE3" w:rsidP="00461DE3">
      <w:pPr>
        <w:autoSpaceDE w:val="0"/>
        <w:ind w:left="4956"/>
        <w:rPr>
          <w:sz w:val="28"/>
          <w:szCs w:val="28"/>
        </w:rPr>
      </w:pPr>
      <w:r>
        <w:rPr>
          <w:sz w:val="28"/>
          <w:szCs w:val="28"/>
        </w:rPr>
        <w:t>П</w:t>
      </w:r>
      <w:r w:rsidRPr="00754E09">
        <w:rPr>
          <w:sz w:val="28"/>
          <w:szCs w:val="28"/>
        </w:rPr>
        <w:t>риложение № 4 к Порядку</w:t>
      </w:r>
    </w:p>
    <w:p w:rsidR="00461DE3" w:rsidRPr="00754E09" w:rsidRDefault="00461DE3" w:rsidP="00461DE3">
      <w:pPr>
        <w:jc w:val="right"/>
        <w:rPr>
          <w:sz w:val="28"/>
          <w:szCs w:val="28"/>
        </w:rPr>
      </w:pPr>
      <w:r w:rsidRPr="00754E09">
        <w:rPr>
          <w:sz w:val="28"/>
          <w:szCs w:val="28"/>
        </w:rPr>
        <w:t>ФОРМА</w:t>
      </w:r>
    </w:p>
    <w:p w:rsidR="00461DE3" w:rsidRPr="00754E09" w:rsidRDefault="00461DE3" w:rsidP="00461DE3">
      <w:pPr>
        <w:jc w:val="center"/>
        <w:rPr>
          <w:sz w:val="28"/>
          <w:szCs w:val="28"/>
        </w:rPr>
      </w:pPr>
      <w:r w:rsidRPr="00754E09">
        <w:rPr>
          <w:sz w:val="28"/>
          <w:szCs w:val="28"/>
        </w:rPr>
        <w:t>СОГЛАШЕНИЕ</w:t>
      </w:r>
    </w:p>
    <w:p w:rsidR="00461DE3" w:rsidRPr="00754E09" w:rsidRDefault="00461DE3" w:rsidP="00461DE3">
      <w:pPr>
        <w:jc w:val="center"/>
        <w:rPr>
          <w:sz w:val="28"/>
          <w:szCs w:val="28"/>
        </w:rPr>
      </w:pPr>
      <w:r w:rsidRPr="00754E09">
        <w:rPr>
          <w:sz w:val="28"/>
          <w:szCs w:val="28"/>
        </w:rPr>
        <w:t>о предоставлении гранта вновь зарегистрированным и действующим менее одного года субъектам малого предпринимательства</w:t>
      </w:r>
    </w:p>
    <w:p w:rsidR="00461DE3" w:rsidRPr="00754E09" w:rsidRDefault="00461DE3" w:rsidP="00461DE3">
      <w:pPr>
        <w:jc w:val="both"/>
      </w:pPr>
    </w:p>
    <w:p w:rsidR="00461DE3" w:rsidRPr="00754E09" w:rsidRDefault="00461DE3" w:rsidP="00461DE3">
      <w:pPr>
        <w:jc w:val="right"/>
      </w:pPr>
      <w:r w:rsidRPr="00754E09">
        <w:t xml:space="preserve">                                                                                     "___" ___________ 20__ . </w:t>
      </w:r>
    </w:p>
    <w:p w:rsidR="00461DE3" w:rsidRPr="00754E09" w:rsidRDefault="00461DE3" w:rsidP="00461DE3">
      <w:pPr>
        <w:jc w:val="both"/>
      </w:pPr>
    </w:p>
    <w:p w:rsidR="00461DE3" w:rsidRPr="00754E09" w:rsidRDefault="00461DE3" w:rsidP="00461DE3">
      <w:pPr>
        <w:jc w:val="both"/>
        <w:rPr>
          <w:sz w:val="28"/>
          <w:szCs w:val="28"/>
        </w:rPr>
      </w:pPr>
      <w:r w:rsidRPr="00754E09">
        <w:rPr>
          <w:sz w:val="28"/>
          <w:szCs w:val="28"/>
        </w:rPr>
        <w:t xml:space="preserve">Администрация </w:t>
      </w:r>
      <w:r>
        <w:rPr>
          <w:sz w:val="28"/>
          <w:szCs w:val="28"/>
        </w:rPr>
        <w:t>Совет</w:t>
      </w:r>
      <w:r w:rsidRPr="00754E09">
        <w:rPr>
          <w:sz w:val="28"/>
          <w:szCs w:val="28"/>
        </w:rPr>
        <w:t>ского муниципального района в лице ______________________________________________________________,</w:t>
      </w:r>
    </w:p>
    <w:p w:rsidR="00461DE3" w:rsidRPr="00754E09" w:rsidRDefault="00461DE3" w:rsidP="00461DE3">
      <w:pPr>
        <w:jc w:val="center"/>
        <w:rPr>
          <w:sz w:val="28"/>
          <w:szCs w:val="28"/>
        </w:rPr>
      </w:pPr>
      <w:r w:rsidRPr="00754E09">
        <w:rPr>
          <w:sz w:val="28"/>
          <w:szCs w:val="28"/>
        </w:rPr>
        <w:t>(наименование должности и Ф.И.О. руководителя)</w:t>
      </w:r>
    </w:p>
    <w:p w:rsidR="00461DE3" w:rsidRPr="00754E09" w:rsidRDefault="00461DE3" w:rsidP="00461DE3">
      <w:pPr>
        <w:jc w:val="both"/>
        <w:rPr>
          <w:sz w:val="28"/>
          <w:szCs w:val="28"/>
        </w:rPr>
      </w:pPr>
      <w:r w:rsidRPr="00754E09">
        <w:rPr>
          <w:sz w:val="28"/>
          <w:szCs w:val="28"/>
        </w:rPr>
        <w:t>действующего на основании _____________________________________,</w:t>
      </w:r>
    </w:p>
    <w:p w:rsidR="00461DE3" w:rsidRPr="00754E09" w:rsidRDefault="00461DE3" w:rsidP="00461DE3">
      <w:pPr>
        <w:jc w:val="both"/>
        <w:rPr>
          <w:sz w:val="28"/>
          <w:szCs w:val="28"/>
        </w:rPr>
      </w:pPr>
      <w:r w:rsidRPr="00754E09">
        <w:rPr>
          <w:sz w:val="28"/>
          <w:szCs w:val="28"/>
        </w:rPr>
        <w:t>именуемая  в  дальнейшем   Уполномоченный орган,   с одной   стороны,   и _________________________________________________________</w:t>
      </w:r>
    </w:p>
    <w:p w:rsidR="00461DE3" w:rsidRPr="00754E09" w:rsidRDefault="00461DE3" w:rsidP="00461DE3">
      <w:pPr>
        <w:jc w:val="center"/>
        <w:rPr>
          <w:sz w:val="28"/>
          <w:szCs w:val="28"/>
        </w:rPr>
      </w:pPr>
      <w:r w:rsidRPr="00754E09">
        <w:rPr>
          <w:sz w:val="28"/>
          <w:szCs w:val="28"/>
        </w:rPr>
        <w:t>(наименование получателя гранта)</w:t>
      </w:r>
    </w:p>
    <w:p w:rsidR="00461DE3" w:rsidRPr="00754E09" w:rsidRDefault="00461DE3" w:rsidP="00461DE3">
      <w:pPr>
        <w:jc w:val="both"/>
        <w:rPr>
          <w:sz w:val="28"/>
          <w:szCs w:val="28"/>
        </w:rPr>
      </w:pPr>
      <w:r w:rsidRPr="00754E09">
        <w:rPr>
          <w:sz w:val="28"/>
          <w:szCs w:val="28"/>
        </w:rPr>
        <w:t>в лице      ____________________________________________________,</w:t>
      </w:r>
    </w:p>
    <w:p w:rsidR="00461DE3" w:rsidRPr="00754E09" w:rsidRDefault="00461DE3" w:rsidP="00461DE3">
      <w:pPr>
        <w:jc w:val="center"/>
        <w:rPr>
          <w:sz w:val="28"/>
          <w:szCs w:val="28"/>
        </w:rPr>
      </w:pPr>
      <w:r w:rsidRPr="00754E09">
        <w:rPr>
          <w:sz w:val="28"/>
          <w:szCs w:val="28"/>
        </w:rPr>
        <w:t>(должность и Ф.И.О. руководителя субъекта малого предпринимательства)</w:t>
      </w:r>
    </w:p>
    <w:p w:rsidR="00461DE3" w:rsidRPr="00754E09" w:rsidRDefault="00461DE3" w:rsidP="00461DE3">
      <w:pPr>
        <w:jc w:val="right"/>
        <w:rPr>
          <w:sz w:val="28"/>
          <w:szCs w:val="28"/>
        </w:rPr>
      </w:pPr>
      <w:r w:rsidRPr="00754E09">
        <w:rPr>
          <w:sz w:val="28"/>
          <w:szCs w:val="28"/>
        </w:rPr>
        <w:t>действующего на основании ____________________________________, (наименование нормативно-правового акта)</w:t>
      </w:r>
    </w:p>
    <w:p w:rsidR="00461DE3" w:rsidRPr="00754E09" w:rsidRDefault="00461DE3" w:rsidP="00461DE3">
      <w:pPr>
        <w:jc w:val="both"/>
        <w:rPr>
          <w:sz w:val="28"/>
          <w:szCs w:val="28"/>
        </w:rPr>
      </w:pPr>
      <w:r w:rsidRPr="00754E09">
        <w:rPr>
          <w:sz w:val="28"/>
          <w:szCs w:val="28"/>
        </w:rPr>
        <w:t>именуемый в дальнейшем «Организация», с другой стороны, заключили настоящее Соглашение о нижеследующем:</w:t>
      </w:r>
    </w:p>
    <w:p w:rsidR="00461DE3" w:rsidRPr="00754E09" w:rsidRDefault="00461DE3" w:rsidP="00461DE3">
      <w:pPr>
        <w:jc w:val="both"/>
        <w:rPr>
          <w:sz w:val="10"/>
          <w:szCs w:val="10"/>
        </w:rPr>
      </w:pPr>
    </w:p>
    <w:p w:rsidR="00461DE3" w:rsidRPr="00754E09" w:rsidRDefault="00461DE3" w:rsidP="00461DE3">
      <w:pPr>
        <w:jc w:val="center"/>
        <w:rPr>
          <w:b/>
          <w:sz w:val="28"/>
          <w:szCs w:val="28"/>
        </w:rPr>
      </w:pPr>
      <w:r w:rsidRPr="00754E09">
        <w:rPr>
          <w:b/>
          <w:sz w:val="28"/>
          <w:szCs w:val="28"/>
        </w:rPr>
        <w:t>1. Предмет соглашения</w:t>
      </w:r>
    </w:p>
    <w:p w:rsidR="00461DE3" w:rsidRPr="00754E09" w:rsidRDefault="00461DE3" w:rsidP="00461DE3">
      <w:pPr>
        <w:jc w:val="both"/>
        <w:rPr>
          <w:sz w:val="10"/>
          <w:szCs w:val="10"/>
        </w:rPr>
      </w:pPr>
    </w:p>
    <w:p w:rsidR="00461DE3" w:rsidRPr="00754E09" w:rsidRDefault="00461DE3" w:rsidP="00461DE3">
      <w:pPr>
        <w:jc w:val="both"/>
        <w:rPr>
          <w:sz w:val="28"/>
          <w:szCs w:val="28"/>
        </w:rPr>
      </w:pPr>
      <w:r w:rsidRPr="00754E09">
        <w:rPr>
          <w:sz w:val="28"/>
          <w:szCs w:val="28"/>
        </w:rPr>
        <w:t xml:space="preserve">1.1. На основании постановления администрации </w:t>
      </w:r>
      <w:r>
        <w:rPr>
          <w:sz w:val="28"/>
          <w:szCs w:val="28"/>
        </w:rPr>
        <w:t>Совет</w:t>
      </w:r>
      <w:r w:rsidRPr="00754E09">
        <w:rPr>
          <w:sz w:val="28"/>
          <w:szCs w:val="28"/>
        </w:rPr>
        <w:t xml:space="preserve">ского муниципального района от </w:t>
      </w:r>
      <w:r>
        <w:rPr>
          <w:sz w:val="28"/>
          <w:szCs w:val="28"/>
        </w:rPr>
        <w:t>______</w:t>
      </w:r>
      <w:r w:rsidRPr="00754E09">
        <w:rPr>
          <w:sz w:val="28"/>
          <w:szCs w:val="28"/>
        </w:rPr>
        <w:t xml:space="preserve"> г. № </w:t>
      </w:r>
      <w:r>
        <w:rPr>
          <w:sz w:val="28"/>
          <w:szCs w:val="28"/>
        </w:rPr>
        <w:t>___</w:t>
      </w:r>
      <w:r w:rsidRPr="00754E09">
        <w:rPr>
          <w:sz w:val="28"/>
          <w:szCs w:val="28"/>
        </w:rPr>
        <w:t xml:space="preserve"> «Об утверждении муниципальной программы «Развитие малого и среднего предпринимательства в </w:t>
      </w:r>
      <w:r>
        <w:rPr>
          <w:sz w:val="28"/>
          <w:szCs w:val="28"/>
        </w:rPr>
        <w:t>Советском</w:t>
      </w:r>
      <w:r w:rsidRPr="00754E09">
        <w:rPr>
          <w:sz w:val="28"/>
          <w:szCs w:val="28"/>
        </w:rPr>
        <w:t xml:space="preserve">  районе на 201</w:t>
      </w:r>
      <w:r>
        <w:rPr>
          <w:sz w:val="28"/>
          <w:szCs w:val="28"/>
        </w:rPr>
        <w:t>6</w:t>
      </w:r>
      <w:r w:rsidRPr="00754E09">
        <w:rPr>
          <w:sz w:val="28"/>
          <w:szCs w:val="28"/>
        </w:rPr>
        <w:t xml:space="preserve"> – 20</w:t>
      </w:r>
      <w:r>
        <w:rPr>
          <w:sz w:val="28"/>
          <w:szCs w:val="28"/>
        </w:rPr>
        <w:t>20</w:t>
      </w:r>
      <w:r w:rsidRPr="00754E09">
        <w:rPr>
          <w:sz w:val="28"/>
          <w:szCs w:val="28"/>
        </w:rPr>
        <w:t xml:space="preserve"> г.г.» (с изменениями), протокола заседания  рабочей группы   от  ____ ___________ 20__ года  № ___  Уполномоченный орган принимает на себя обязательства по предоставлению Организации субсидии на предоставление гранта на создание собственного  дела  (далее - Субсидия) в целях финансовой поддержки и развития нового субъекта малого предпринимательства в сумме _______________рублей.   (сумма цифрами и прописью).</w:t>
      </w:r>
    </w:p>
    <w:p w:rsidR="00461DE3" w:rsidRPr="00754E09" w:rsidRDefault="00461DE3" w:rsidP="00461DE3">
      <w:pPr>
        <w:jc w:val="both"/>
        <w:rPr>
          <w:sz w:val="28"/>
          <w:szCs w:val="28"/>
        </w:rPr>
      </w:pPr>
    </w:p>
    <w:p w:rsidR="00461DE3" w:rsidRPr="00754E09" w:rsidRDefault="00461DE3" w:rsidP="00461DE3">
      <w:pPr>
        <w:jc w:val="center"/>
        <w:rPr>
          <w:b/>
          <w:sz w:val="28"/>
          <w:szCs w:val="28"/>
        </w:rPr>
      </w:pPr>
      <w:r w:rsidRPr="00754E09">
        <w:rPr>
          <w:b/>
          <w:sz w:val="28"/>
          <w:szCs w:val="28"/>
        </w:rPr>
        <w:t>2. Права и обязанности сторон</w:t>
      </w:r>
    </w:p>
    <w:p w:rsidR="00461DE3" w:rsidRPr="00754E09" w:rsidRDefault="00461DE3" w:rsidP="00461DE3">
      <w:pPr>
        <w:jc w:val="both"/>
        <w:rPr>
          <w:sz w:val="10"/>
          <w:szCs w:val="10"/>
        </w:rPr>
      </w:pPr>
    </w:p>
    <w:p w:rsidR="00461DE3" w:rsidRPr="00754E09" w:rsidRDefault="00461DE3" w:rsidP="00461DE3">
      <w:pPr>
        <w:ind w:firstLine="708"/>
        <w:jc w:val="both"/>
        <w:rPr>
          <w:sz w:val="28"/>
          <w:szCs w:val="28"/>
        </w:rPr>
      </w:pPr>
      <w:r w:rsidRPr="00754E09">
        <w:rPr>
          <w:sz w:val="28"/>
          <w:szCs w:val="28"/>
        </w:rPr>
        <w:t>2.1. Права и обязанности Уполномоченного органа:</w:t>
      </w:r>
    </w:p>
    <w:p w:rsidR="00461DE3" w:rsidRPr="00754E09" w:rsidRDefault="00461DE3" w:rsidP="00461DE3">
      <w:pPr>
        <w:ind w:firstLine="708"/>
        <w:jc w:val="both"/>
        <w:rPr>
          <w:sz w:val="28"/>
          <w:szCs w:val="28"/>
        </w:rPr>
      </w:pPr>
      <w:r w:rsidRPr="00754E09">
        <w:rPr>
          <w:sz w:val="28"/>
          <w:szCs w:val="28"/>
        </w:rPr>
        <w:t>2.1.1. Уполномоченный орган  обязуется   перечислить   Организации   в установленном порядке средства в размере, утвержденном протоколом заседания рабочей группы по вопросам поддержки субъектов малого и среднего предпринимательства (далее – рабочая группа)  от  ___ __________ 20__ года № ___.</w:t>
      </w:r>
    </w:p>
    <w:p w:rsidR="00461DE3" w:rsidRPr="00754E09" w:rsidRDefault="00461DE3" w:rsidP="00461DE3">
      <w:pPr>
        <w:ind w:firstLine="708"/>
        <w:jc w:val="both"/>
        <w:rPr>
          <w:sz w:val="28"/>
          <w:szCs w:val="28"/>
        </w:rPr>
      </w:pPr>
      <w:r w:rsidRPr="00754E09">
        <w:rPr>
          <w:sz w:val="28"/>
          <w:szCs w:val="28"/>
        </w:rPr>
        <w:t>2.1.2. Уполномоченный орган:</w:t>
      </w:r>
    </w:p>
    <w:p w:rsidR="00461DE3" w:rsidRPr="00754E09" w:rsidRDefault="00461DE3" w:rsidP="00461DE3">
      <w:pPr>
        <w:ind w:firstLine="567"/>
        <w:jc w:val="both"/>
        <w:rPr>
          <w:sz w:val="28"/>
          <w:szCs w:val="28"/>
        </w:rPr>
      </w:pPr>
      <w:r w:rsidRPr="00754E09">
        <w:rPr>
          <w:sz w:val="28"/>
          <w:szCs w:val="28"/>
        </w:rPr>
        <w:lastRenderedPageBreak/>
        <w:t>- осуществляет проверки целевого использования предоставленной Субсидии;</w:t>
      </w:r>
    </w:p>
    <w:p w:rsidR="00461DE3" w:rsidRPr="00754E09" w:rsidRDefault="00461DE3" w:rsidP="00461DE3">
      <w:pPr>
        <w:autoSpaceDE w:val="0"/>
        <w:ind w:firstLine="540"/>
        <w:jc w:val="both"/>
        <w:rPr>
          <w:sz w:val="28"/>
          <w:szCs w:val="28"/>
        </w:rPr>
      </w:pPr>
      <w:r w:rsidRPr="00754E09">
        <w:rPr>
          <w:sz w:val="28"/>
          <w:szCs w:val="28"/>
        </w:rPr>
        <w:t>- приглашает руководителя Организации на заседание рабочей группы для получения разъяснений, для получения разъяснений, запрашивает дополнительные сведения и документы, связанные с созданием Организацией собственного бизнеса.</w:t>
      </w:r>
    </w:p>
    <w:p w:rsidR="00461DE3" w:rsidRPr="00754E09" w:rsidRDefault="00461DE3" w:rsidP="00461DE3">
      <w:pPr>
        <w:autoSpaceDE w:val="0"/>
        <w:ind w:firstLine="540"/>
        <w:jc w:val="both"/>
        <w:rPr>
          <w:sz w:val="28"/>
          <w:szCs w:val="28"/>
        </w:rPr>
      </w:pPr>
      <w:r w:rsidRPr="00754E09">
        <w:rPr>
          <w:sz w:val="28"/>
          <w:szCs w:val="28"/>
        </w:rPr>
        <w:t>2.3. Организация обязана:</w:t>
      </w:r>
    </w:p>
    <w:p w:rsidR="00461DE3" w:rsidRPr="00754E09" w:rsidRDefault="00461DE3" w:rsidP="00461DE3">
      <w:pPr>
        <w:autoSpaceDE w:val="0"/>
        <w:ind w:firstLine="540"/>
        <w:jc w:val="both"/>
        <w:rPr>
          <w:sz w:val="28"/>
          <w:szCs w:val="28"/>
        </w:rPr>
      </w:pPr>
      <w:r w:rsidRPr="00754E09">
        <w:rPr>
          <w:sz w:val="28"/>
          <w:szCs w:val="28"/>
        </w:rPr>
        <w:t xml:space="preserve">обеспечивать выполнение Календарного </w:t>
      </w:r>
      <w:hyperlink r:id="rId18" w:history="1">
        <w:r w:rsidRPr="00754E09">
          <w:rPr>
            <w:rStyle w:val="aa"/>
            <w:szCs w:val="28"/>
          </w:rPr>
          <w:t>плана</w:t>
        </w:r>
      </w:hyperlink>
      <w:r w:rsidRPr="00754E09">
        <w:rPr>
          <w:sz w:val="28"/>
          <w:szCs w:val="28"/>
        </w:rPr>
        <w:t xml:space="preserve"> бизнес - проекта на получение гранта на создание собственного бизнеса;</w:t>
      </w:r>
    </w:p>
    <w:p w:rsidR="00461DE3" w:rsidRPr="00754E09" w:rsidRDefault="00461DE3" w:rsidP="00461DE3">
      <w:pPr>
        <w:autoSpaceDE w:val="0"/>
        <w:ind w:firstLine="540"/>
        <w:jc w:val="both"/>
        <w:rPr>
          <w:sz w:val="28"/>
          <w:szCs w:val="28"/>
        </w:rPr>
      </w:pPr>
      <w:r w:rsidRPr="00754E09">
        <w:rPr>
          <w:sz w:val="28"/>
          <w:szCs w:val="28"/>
        </w:rPr>
        <w:t>представлять в Уполномоченный орган в соответствии с Календарным планом копии документов, подтверждающих целевое использование Субсидии (заверенные Организацией с предъявлением оригиналов), в течение 30 календарных дней со дня  произведенных расходов;</w:t>
      </w:r>
    </w:p>
    <w:p w:rsidR="00461DE3" w:rsidRPr="00754E09" w:rsidRDefault="00461DE3" w:rsidP="00461DE3">
      <w:pPr>
        <w:autoSpaceDE w:val="0"/>
        <w:ind w:firstLine="540"/>
        <w:jc w:val="both"/>
        <w:rPr>
          <w:sz w:val="28"/>
          <w:szCs w:val="28"/>
        </w:rPr>
      </w:pPr>
      <w:r w:rsidRPr="00754E09">
        <w:rPr>
          <w:sz w:val="28"/>
          <w:szCs w:val="28"/>
        </w:rPr>
        <w:t xml:space="preserve">предоставлять в администрацию </w:t>
      </w:r>
      <w:r>
        <w:rPr>
          <w:sz w:val="28"/>
          <w:szCs w:val="28"/>
        </w:rPr>
        <w:t>Советско</w:t>
      </w:r>
      <w:r w:rsidRPr="00754E09">
        <w:rPr>
          <w:sz w:val="28"/>
          <w:szCs w:val="28"/>
        </w:rPr>
        <w:t xml:space="preserve">го муниципального района отчет об исполнении бизнес-плана с приложением копий документов, представляемых в территориальные органы исполнительной власти, осуществляющие функции по контролю и надзору за соблюдением законодательства о налогах и сборах, в региональные отделения Фонда социального страхования РФ и Пенсионного фонда РФ, с учетом сроков их предоставления, один раз в полугодие  в течение </w:t>
      </w:r>
      <w:r>
        <w:rPr>
          <w:sz w:val="28"/>
          <w:szCs w:val="28"/>
        </w:rPr>
        <w:t>3</w:t>
      </w:r>
      <w:r w:rsidRPr="00754E09">
        <w:rPr>
          <w:sz w:val="28"/>
          <w:szCs w:val="28"/>
        </w:rPr>
        <w:t xml:space="preserve"> лет со дня выдачи субсидии, до 30-го числа месяца, следующего за отчетным периодом.</w:t>
      </w:r>
    </w:p>
    <w:p w:rsidR="00461DE3" w:rsidRPr="00754E09" w:rsidRDefault="00461DE3" w:rsidP="00461DE3">
      <w:pPr>
        <w:autoSpaceDE w:val="0"/>
        <w:ind w:firstLine="540"/>
        <w:jc w:val="both"/>
        <w:rPr>
          <w:sz w:val="28"/>
          <w:szCs w:val="28"/>
        </w:rPr>
      </w:pPr>
      <w:r w:rsidRPr="00754E09">
        <w:rPr>
          <w:sz w:val="28"/>
          <w:szCs w:val="28"/>
        </w:rPr>
        <w:t>при не достижении целевых показателей, указанных в пункте 1 данного раздела Соглашения, предоставлять пояснительную записку, содержащую объяснение причин неисполнения обязательств по Соглашению и мероприятия по достижению целевых показателей в следующем отчетном периоде;</w:t>
      </w:r>
    </w:p>
    <w:p w:rsidR="00461DE3" w:rsidRPr="00754E09" w:rsidRDefault="00461DE3" w:rsidP="00461DE3">
      <w:pPr>
        <w:autoSpaceDE w:val="0"/>
        <w:ind w:firstLine="540"/>
        <w:jc w:val="both"/>
        <w:rPr>
          <w:sz w:val="28"/>
          <w:szCs w:val="28"/>
        </w:rPr>
      </w:pPr>
      <w:r w:rsidRPr="00754E09">
        <w:rPr>
          <w:sz w:val="28"/>
          <w:szCs w:val="28"/>
        </w:rPr>
        <w:t xml:space="preserve">сообщить в Уполномоченный орган о возникновении признаков, ограничивающих возможность предоставления бюджетных средств, в соответствии </w:t>
      </w:r>
      <w:r w:rsidRPr="002259E8">
        <w:rPr>
          <w:sz w:val="28"/>
          <w:szCs w:val="28"/>
        </w:rPr>
        <w:t xml:space="preserve">с </w:t>
      </w:r>
      <w:hyperlink r:id="rId19" w:history="1">
        <w:r w:rsidRPr="002259E8">
          <w:rPr>
            <w:rStyle w:val="aa"/>
            <w:color w:val="00B0F0"/>
            <w:szCs w:val="28"/>
          </w:rPr>
          <w:t xml:space="preserve">Приложением № </w:t>
        </w:r>
      </w:hyperlink>
      <w:r w:rsidRPr="002259E8">
        <w:rPr>
          <w:color w:val="00B0F0"/>
          <w:sz w:val="28"/>
          <w:szCs w:val="28"/>
        </w:rPr>
        <w:t xml:space="preserve">1 </w:t>
      </w:r>
      <w:r w:rsidRPr="00754E09">
        <w:rPr>
          <w:sz w:val="28"/>
          <w:szCs w:val="28"/>
        </w:rPr>
        <w:t>к Соглашению в течение пяти рабочих дней со дня их возникновения;</w:t>
      </w:r>
    </w:p>
    <w:p w:rsidR="00461DE3" w:rsidRPr="00754E09" w:rsidRDefault="00461DE3" w:rsidP="00461DE3">
      <w:pPr>
        <w:autoSpaceDE w:val="0"/>
        <w:ind w:firstLine="540"/>
        <w:jc w:val="both"/>
        <w:rPr>
          <w:sz w:val="28"/>
          <w:szCs w:val="28"/>
        </w:rPr>
      </w:pPr>
      <w:r w:rsidRPr="00754E09">
        <w:rPr>
          <w:sz w:val="28"/>
          <w:szCs w:val="28"/>
        </w:rPr>
        <w:t>предоставлять в Уполномоченный орган не позднее 15 апреля года, следующего за отчетным (в течение которого расходуется субсидия) отчет о целевом использовании субсидии в соответствии с Приложением № 2 к Соглашению.</w:t>
      </w:r>
    </w:p>
    <w:p w:rsidR="00461DE3" w:rsidRPr="00754E09" w:rsidRDefault="00461DE3" w:rsidP="00461DE3">
      <w:pPr>
        <w:autoSpaceDE w:val="0"/>
        <w:ind w:firstLine="540"/>
        <w:jc w:val="both"/>
        <w:rPr>
          <w:sz w:val="28"/>
          <w:szCs w:val="28"/>
        </w:rPr>
      </w:pPr>
      <w:r w:rsidRPr="00754E09">
        <w:rPr>
          <w:sz w:val="28"/>
          <w:szCs w:val="28"/>
        </w:rPr>
        <w:t>представлять по первому требованию Уполномоченного органа любые сведения о финансово-хозяйственной деятельности, связанные с выполнением бизнес - проекта;</w:t>
      </w:r>
    </w:p>
    <w:p w:rsidR="00461DE3" w:rsidRPr="00754E09" w:rsidRDefault="00461DE3" w:rsidP="00461DE3">
      <w:pPr>
        <w:autoSpaceDE w:val="0"/>
        <w:ind w:firstLine="540"/>
        <w:jc w:val="both"/>
        <w:rPr>
          <w:sz w:val="28"/>
          <w:szCs w:val="28"/>
        </w:rPr>
      </w:pPr>
      <w:r w:rsidRPr="00754E09">
        <w:rPr>
          <w:sz w:val="28"/>
          <w:szCs w:val="28"/>
        </w:rPr>
        <w:t>уведомить Уполномоченный орган об изменении своих платежных реквизитов в течение 3-х рабочих дней.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w:t>
      </w:r>
    </w:p>
    <w:p w:rsidR="00461DE3" w:rsidRPr="00754E09" w:rsidRDefault="00461DE3" w:rsidP="00461DE3">
      <w:pPr>
        <w:autoSpaceDE w:val="0"/>
        <w:ind w:firstLine="540"/>
        <w:jc w:val="both"/>
        <w:rPr>
          <w:sz w:val="28"/>
          <w:szCs w:val="28"/>
        </w:rPr>
      </w:pPr>
      <w:r w:rsidRPr="00754E09">
        <w:rPr>
          <w:sz w:val="28"/>
          <w:szCs w:val="28"/>
        </w:rPr>
        <w:t>2.4. Организация имеет право:</w:t>
      </w:r>
    </w:p>
    <w:p w:rsidR="00461DE3" w:rsidRPr="00754E09" w:rsidRDefault="00461DE3" w:rsidP="00461DE3">
      <w:pPr>
        <w:autoSpaceDE w:val="0"/>
        <w:ind w:firstLine="540"/>
        <w:jc w:val="both"/>
        <w:rPr>
          <w:sz w:val="28"/>
          <w:szCs w:val="28"/>
        </w:rPr>
      </w:pPr>
      <w:r w:rsidRPr="00754E09">
        <w:rPr>
          <w:sz w:val="28"/>
          <w:szCs w:val="28"/>
        </w:rPr>
        <w:t>вносить обоснованные изменения в Календарный план, направив соответствующее обращение с обоснованием характера, причин, необходимости вносимых изменений в Календарный план, в Уполномоченный орган для рассмотрения его на заседании Рабочей группы.</w:t>
      </w:r>
    </w:p>
    <w:p w:rsidR="00461DE3" w:rsidRPr="00754E09" w:rsidRDefault="00461DE3" w:rsidP="00461DE3">
      <w:pPr>
        <w:autoSpaceDE w:val="0"/>
        <w:ind w:firstLine="540"/>
        <w:jc w:val="both"/>
        <w:rPr>
          <w:sz w:val="10"/>
          <w:szCs w:val="10"/>
        </w:rPr>
      </w:pPr>
    </w:p>
    <w:p w:rsidR="00461DE3" w:rsidRDefault="00461DE3" w:rsidP="00461DE3">
      <w:pPr>
        <w:autoSpaceDE w:val="0"/>
        <w:jc w:val="center"/>
        <w:rPr>
          <w:b/>
          <w:sz w:val="28"/>
          <w:szCs w:val="28"/>
        </w:rPr>
      </w:pPr>
    </w:p>
    <w:p w:rsidR="00461DE3" w:rsidRDefault="00461DE3" w:rsidP="00461DE3">
      <w:pPr>
        <w:autoSpaceDE w:val="0"/>
        <w:jc w:val="center"/>
        <w:rPr>
          <w:b/>
          <w:sz w:val="28"/>
          <w:szCs w:val="28"/>
        </w:rPr>
      </w:pPr>
    </w:p>
    <w:p w:rsidR="00461DE3" w:rsidRDefault="00461DE3" w:rsidP="00461DE3">
      <w:pPr>
        <w:autoSpaceDE w:val="0"/>
        <w:jc w:val="center"/>
        <w:rPr>
          <w:b/>
          <w:sz w:val="28"/>
          <w:szCs w:val="28"/>
        </w:rPr>
      </w:pPr>
    </w:p>
    <w:p w:rsidR="00461DE3" w:rsidRDefault="00461DE3" w:rsidP="00461DE3">
      <w:pPr>
        <w:autoSpaceDE w:val="0"/>
        <w:jc w:val="center"/>
        <w:rPr>
          <w:b/>
          <w:sz w:val="28"/>
          <w:szCs w:val="28"/>
        </w:rPr>
      </w:pPr>
    </w:p>
    <w:p w:rsidR="00461DE3" w:rsidRPr="00754E09" w:rsidRDefault="00461DE3" w:rsidP="00461DE3">
      <w:pPr>
        <w:autoSpaceDE w:val="0"/>
        <w:jc w:val="center"/>
        <w:rPr>
          <w:b/>
          <w:sz w:val="28"/>
          <w:szCs w:val="28"/>
        </w:rPr>
      </w:pPr>
      <w:r w:rsidRPr="00754E09">
        <w:rPr>
          <w:b/>
          <w:sz w:val="28"/>
          <w:szCs w:val="28"/>
        </w:rPr>
        <w:t>3. Срок действия Соглашения</w:t>
      </w:r>
    </w:p>
    <w:p w:rsidR="00461DE3" w:rsidRPr="00754E09" w:rsidRDefault="00461DE3" w:rsidP="00461DE3">
      <w:pPr>
        <w:autoSpaceDE w:val="0"/>
        <w:ind w:firstLine="540"/>
        <w:jc w:val="both"/>
        <w:rPr>
          <w:sz w:val="10"/>
          <w:szCs w:val="10"/>
        </w:rPr>
      </w:pPr>
    </w:p>
    <w:p w:rsidR="00461DE3" w:rsidRPr="00754E09" w:rsidRDefault="00461DE3" w:rsidP="00461DE3">
      <w:pPr>
        <w:autoSpaceDE w:val="0"/>
        <w:ind w:firstLine="540"/>
        <w:jc w:val="both"/>
        <w:rPr>
          <w:sz w:val="28"/>
          <w:szCs w:val="28"/>
        </w:rPr>
      </w:pPr>
      <w:r w:rsidRPr="00754E09">
        <w:rPr>
          <w:sz w:val="28"/>
          <w:szCs w:val="28"/>
        </w:rPr>
        <w:t>3.1.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461DE3" w:rsidRPr="00754E09" w:rsidRDefault="00461DE3" w:rsidP="00461DE3">
      <w:pPr>
        <w:autoSpaceDE w:val="0"/>
        <w:ind w:firstLine="540"/>
        <w:jc w:val="both"/>
        <w:rPr>
          <w:sz w:val="28"/>
          <w:szCs w:val="28"/>
        </w:rPr>
      </w:pPr>
      <w:r w:rsidRPr="00754E09">
        <w:rPr>
          <w:sz w:val="28"/>
          <w:szCs w:val="28"/>
        </w:rPr>
        <w:t>3.2. Уполномоченный орган по предложению Рабочей группы в установленном порядке пр</w:t>
      </w:r>
      <w:r>
        <w:rPr>
          <w:sz w:val="28"/>
          <w:szCs w:val="28"/>
        </w:rPr>
        <w:t>екращает</w:t>
      </w:r>
      <w:r w:rsidRPr="00754E09">
        <w:rPr>
          <w:sz w:val="28"/>
          <w:szCs w:val="28"/>
        </w:rPr>
        <w:t xml:space="preserve"> предоставление Субсидии Организации и принимает решение о возврате Субсидии в случаях:</w:t>
      </w:r>
    </w:p>
    <w:p w:rsidR="00461DE3" w:rsidRPr="00754E09" w:rsidRDefault="00461DE3" w:rsidP="00461DE3">
      <w:pPr>
        <w:autoSpaceDE w:val="0"/>
        <w:ind w:firstLine="540"/>
        <w:jc w:val="both"/>
        <w:rPr>
          <w:sz w:val="28"/>
          <w:szCs w:val="28"/>
        </w:rPr>
      </w:pPr>
      <w:r w:rsidRPr="00754E09">
        <w:rPr>
          <w:sz w:val="28"/>
          <w:szCs w:val="28"/>
        </w:rPr>
        <w:t>- выявления фактов нецелевого использования Субсидии;</w:t>
      </w:r>
    </w:p>
    <w:p w:rsidR="00461DE3" w:rsidRPr="00754E09" w:rsidRDefault="00461DE3" w:rsidP="00461DE3">
      <w:pPr>
        <w:autoSpaceDE w:val="0"/>
        <w:ind w:firstLine="540"/>
        <w:jc w:val="both"/>
        <w:rPr>
          <w:sz w:val="28"/>
          <w:szCs w:val="28"/>
        </w:rPr>
      </w:pPr>
      <w:r w:rsidRPr="00754E09">
        <w:rPr>
          <w:sz w:val="28"/>
          <w:szCs w:val="28"/>
        </w:rPr>
        <w:t>- невыполнения Организацией условий Соглашения;</w:t>
      </w:r>
    </w:p>
    <w:p w:rsidR="00461DE3" w:rsidRPr="00754E09" w:rsidRDefault="00461DE3" w:rsidP="00461DE3">
      <w:pPr>
        <w:autoSpaceDE w:val="0"/>
        <w:ind w:firstLine="540"/>
        <w:jc w:val="both"/>
        <w:rPr>
          <w:sz w:val="28"/>
          <w:szCs w:val="28"/>
        </w:rPr>
      </w:pPr>
      <w:r w:rsidRPr="00754E09">
        <w:rPr>
          <w:sz w:val="28"/>
          <w:szCs w:val="28"/>
        </w:rPr>
        <w:t>- по заявлению Организации;</w:t>
      </w:r>
    </w:p>
    <w:p w:rsidR="00461DE3" w:rsidRPr="00754E09" w:rsidRDefault="00461DE3" w:rsidP="00461DE3">
      <w:pPr>
        <w:autoSpaceDE w:val="0"/>
        <w:ind w:firstLine="540"/>
        <w:jc w:val="both"/>
        <w:rPr>
          <w:sz w:val="28"/>
          <w:szCs w:val="28"/>
        </w:rPr>
      </w:pPr>
      <w:r w:rsidRPr="00754E09">
        <w:rPr>
          <w:sz w:val="28"/>
          <w:szCs w:val="28"/>
        </w:rPr>
        <w:t>- принятия арбитражным судом заявления о признании Организации банкротом, ее ликвидации, нахождения в стадии реорганизации.</w:t>
      </w:r>
    </w:p>
    <w:p w:rsidR="00461DE3" w:rsidRPr="00754E09" w:rsidRDefault="00461DE3" w:rsidP="00461DE3">
      <w:pPr>
        <w:autoSpaceDE w:val="0"/>
        <w:ind w:firstLine="540"/>
        <w:jc w:val="both"/>
        <w:rPr>
          <w:sz w:val="28"/>
          <w:szCs w:val="28"/>
        </w:rPr>
      </w:pPr>
      <w:r w:rsidRPr="00754E09">
        <w:rPr>
          <w:sz w:val="28"/>
          <w:szCs w:val="28"/>
        </w:rPr>
        <w:t>3.3.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w:t>
      </w:r>
    </w:p>
    <w:p w:rsidR="00461DE3" w:rsidRPr="00754E09" w:rsidRDefault="00461DE3" w:rsidP="00461DE3">
      <w:pPr>
        <w:autoSpaceDE w:val="0"/>
        <w:spacing w:line="283" w:lineRule="exact"/>
        <w:ind w:firstLine="540"/>
        <w:jc w:val="both"/>
        <w:rPr>
          <w:sz w:val="28"/>
          <w:szCs w:val="28"/>
        </w:rPr>
      </w:pPr>
      <w:r w:rsidRPr="00754E09">
        <w:rPr>
          <w:sz w:val="28"/>
          <w:szCs w:val="28"/>
        </w:rPr>
        <w:t>3.4. Уполномоченный орган в течение 5 рабочих дней</w:t>
      </w:r>
      <w:r>
        <w:rPr>
          <w:sz w:val="28"/>
          <w:szCs w:val="28"/>
        </w:rPr>
        <w:t xml:space="preserve"> со дня поступления протокола рабочей группы</w:t>
      </w:r>
      <w:r w:rsidRPr="00754E09">
        <w:rPr>
          <w:sz w:val="28"/>
          <w:szCs w:val="28"/>
        </w:rPr>
        <w:t xml:space="preserve"> принимает решение и издает постановление администрации муниципального района о пр</w:t>
      </w:r>
      <w:r>
        <w:rPr>
          <w:sz w:val="28"/>
          <w:szCs w:val="28"/>
        </w:rPr>
        <w:t>екращении</w:t>
      </w:r>
      <w:r w:rsidRPr="00754E09">
        <w:rPr>
          <w:sz w:val="28"/>
          <w:szCs w:val="28"/>
        </w:rPr>
        <w:t xml:space="preserve"> предоставления Субсидии Организации и об установлении суммы Субсидии, подлежащей возврату в бюджет.</w:t>
      </w:r>
    </w:p>
    <w:p w:rsidR="00461DE3" w:rsidRPr="00754E09" w:rsidRDefault="00461DE3" w:rsidP="00461DE3">
      <w:pPr>
        <w:autoSpaceDE w:val="0"/>
        <w:spacing w:line="283" w:lineRule="exact"/>
        <w:ind w:firstLine="540"/>
        <w:jc w:val="both"/>
        <w:rPr>
          <w:sz w:val="28"/>
          <w:szCs w:val="28"/>
        </w:rPr>
      </w:pPr>
      <w:r w:rsidRPr="00754E09">
        <w:rPr>
          <w:sz w:val="28"/>
          <w:szCs w:val="28"/>
        </w:rPr>
        <w:t>3.5. Уполномоченный орган в течение 5 рабочих дней со дня издания постановления главы администрации муниципального района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w:t>
      </w:r>
    </w:p>
    <w:p w:rsidR="00461DE3" w:rsidRPr="00754E09" w:rsidRDefault="00461DE3" w:rsidP="00461DE3">
      <w:pPr>
        <w:autoSpaceDE w:val="0"/>
        <w:spacing w:line="283" w:lineRule="exact"/>
        <w:ind w:firstLine="540"/>
        <w:jc w:val="both"/>
        <w:rPr>
          <w:sz w:val="28"/>
          <w:szCs w:val="28"/>
        </w:rPr>
      </w:pPr>
      <w:r w:rsidRPr="00754E09">
        <w:rPr>
          <w:sz w:val="28"/>
          <w:szCs w:val="28"/>
        </w:rPr>
        <w:t>3.6. Организация обязана в течение 15 календарных дней со дня получения требования возвратить средства Субсидии в бюджет. В случае если в течение указанного срока Организация не возвратила средства Субсидии в бюджет, Уполномоченный орган осуществляет взыскание средств Субсидии в судебной порядке.</w:t>
      </w:r>
    </w:p>
    <w:p w:rsidR="00461DE3" w:rsidRPr="00754E09" w:rsidRDefault="00461DE3" w:rsidP="00461DE3">
      <w:pPr>
        <w:autoSpaceDE w:val="0"/>
        <w:ind w:firstLine="540"/>
        <w:jc w:val="both"/>
        <w:rPr>
          <w:sz w:val="28"/>
          <w:szCs w:val="28"/>
        </w:rPr>
      </w:pPr>
      <w:r w:rsidRPr="00754E09">
        <w:rPr>
          <w:sz w:val="28"/>
          <w:szCs w:val="28"/>
        </w:rPr>
        <w:t>3.7.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461DE3" w:rsidRPr="00754E09" w:rsidRDefault="00461DE3" w:rsidP="00461DE3">
      <w:pPr>
        <w:autoSpaceDE w:val="0"/>
        <w:ind w:firstLine="540"/>
        <w:jc w:val="both"/>
        <w:rPr>
          <w:sz w:val="10"/>
          <w:szCs w:val="10"/>
        </w:rPr>
      </w:pPr>
    </w:p>
    <w:p w:rsidR="00461DE3" w:rsidRPr="00754E09" w:rsidRDefault="00461DE3" w:rsidP="00461DE3">
      <w:pPr>
        <w:autoSpaceDE w:val="0"/>
        <w:spacing w:line="283" w:lineRule="exact"/>
        <w:jc w:val="center"/>
        <w:rPr>
          <w:b/>
          <w:sz w:val="28"/>
          <w:szCs w:val="28"/>
        </w:rPr>
      </w:pPr>
      <w:r w:rsidRPr="00754E09">
        <w:rPr>
          <w:b/>
          <w:sz w:val="28"/>
          <w:szCs w:val="28"/>
        </w:rPr>
        <w:t>4. Ответственность сторон</w:t>
      </w:r>
    </w:p>
    <w:p w:rsidR="00461DE3" w:rsidRPr="00754E09" w:rsidRDefault="00461DE3" w:rsidP="00461DE3">
      <w:pPr>
        <w:autoSpaceDE w:val="0"/>
        <w:spacing w:line="283" w:lineRule="exact"/>
        <w:ind w:firstLine="540"/>
        <w:jc w:val="both"/>
        <w:rPr>
          <w:sz w:val="10"/>
          <w:szCs w:val="10"/>
        </w:rPr>
      </w:pPr>
    </w:p>
    <w:p w:rsidR="00461DE3" w:rsidRPr="00754E09" w:rsidRDefault="00461DE3" w:rsidP="00461DE3">
      <w:pPr>
        <w:autoSpaceDE w:val="0"/>
        <w:spacing w:line="283" w:lineRule="exact"/>
        <w:ind w:firstLine="540"/>
        <w:jc w:val="both"/>
        <w:rPr>
          <w:sz w:val="28"/>
          <w:szCs w:val="28"/>
        </w:rPr>
      </w:pPr>
      <w:r w:rsidRPr="00754E09">
        <w:rPr>
          <w:sz w:val="28"/>
          <w:szCs w:val="28"/>
        </w:rPr>
        <w:t>За нарушение условий настоящего Соглашения Стороны несут ответственность в соответствии с законодательством, если не докажут, что надлежащее исполнение обязательств оказалось невозможным вследствие непреодолимой силы (форс-мажор).</w:t>
      </w:r>
    </w:p>
    <w:p w:rsidR="00461DE3" w:rsidRPr="00754E09" w:rsidRDefault="00461DE3" w:rsidP="00461DE3">
      <w:pPr>
        <w:autoSpaceDE w:val="0"/>
        <w:spacing w:line="283" w:lineRule="exact"/>
        <w:ind w:firstLine="540"/>
        <w:jc w:val="both"/>
        <w:rPr>
          <w:sz w:val="10"/>
          <w:szCs w:val="10"/>
        </w:rPr>
      </w:pPr>
    </w:p>
    <w:p w:rsidR="00461DE3" w:rsidRPr="00754E09" w:rsidRDefault="00461DE3" w:rsidP="00461DE3">
      <w:pPr>
        <w:autoSpaceDE w:val="0"/>
        <w:spacing w:line="283" w:lineRule="exact"/>
        <w:jc w:val="center"/>
        <w:rPr>
          <w:b/>
          <w:sz w:val="28"/>
          <w:szCs w:val="28"/>
        </w:rPr>
      </w:pPr>
      <w:r w:rsidRPr="00754E09">
        <w:rPr>
          <w:b/>
          <w:sz w:val="28"/>
          <w:szCs w:val="28"/>
        </w:rPr>
        <w:t>5. Особые условия</w:t>
      </w:r>
    </w:p>
    <w:p w:rsidR="00461DE3" w:rsidRPr="00754E09" w:rsidRDefault="00461DE3" w:rsidP="00461DE3">
      <w:pPr>
        <w:autoSpaceDE w:val="0"/>
        <w:spacing w:line="283" w:lineRule="exact"/>
        <w:ind w:firstLine="540"/>
        <w:jc w:val="both"/>
        <w:rPr>
          <w:sz w:val="10"/>
          <w:szCs w:val="10"/>
        </w:rPr>
      </w:pPr>
    </w:p>
    <w:p w:rsidR="00461DE3" w:rsidRPr="00754E09" w:rsidRDefault="00461DE3" w:rsidP="00461DE3">
      <w:pPr>
        <w:autoSpaceDE w:val="0"/>
        <w:spacing w:line="283" w:lineRule="exact"/>
        <w:ind w:firstLine="540"/>
        <w:jc w:val="both"/>
        <w:rPr>
          <w:sz w:val="28"/>
          <w:szCs w:val="28"/>
        </w:rPr>
      </w:pPr>
      <w:r w:rsidRPr="00754E09">
        <w:rPr>
          <w:sz w:val="28"/>
          <w:szCs w:val="28"/>
        </w:rPr>
        <w:t>5.1. Настоящее Соглашение составлено в 2 (двух) экземплярах, имеющих одинаковую юридическую силу, по одному для каждой из Сторон.</w:t>
      </w:r>
    </w:p>
    <w:p w:rsidR="00461DE3" w:rsidRPr="00754E09" w:rsidRDefault="00461DE3" w:rsidP="00461DE3">
      <w:pPr>
        <w:autoSpaceDE w:val="0"/>
        <w:spacing w:line="283" w:lineRule="exact"/>
        <w:ind w:firstLine="540"/>
        <w:jc w:val="both"/>
        <w:rPr>
          <w:sz w:val="28"/>
          <w:szCs w:val="28"/>
        </w:rPr>
      </w:pPr>
      <w:r w:rsidRPr="00754E09">
        <w:rPr>
          <w:sz w:val="28"/>
          <w:szCs w:val="28"/>
        </w:rPr>
        <w:lastRenderedPageBreak/>
        <w:t>5.2. Споры, возникающие при исполнении настоящего Соглашения</w:t>
      </w:r>
      <w:r>
        <w:rPr>
          <w:sz w:val="28"/>
          <w:szCs w:val="28"/>
        </w:rPr>
        <w:t xml:space="preserve"> </w:t>
      </w:r>
      <w:r w:rsidRPr="00754E09">
        <w:rPr>
          <w:sz w:val="28"/>
          <w:szCs w:val="28"/>
        </w:rPr>
        <w:t xml:space="preserve"> при недостижении договоренности путем переговоров, решаются в Арбитражном суде Саратовской области.</w:t>
      </w:r>
    </w:p>
    <w:p w:rsidR="00461DE3" w:rsidRPr="00754E09" w:rsidRDefault="00461DE3" w:rsidP="00461DE3">
      <w:pPr>
        <w:autoSpaceDE w:val="0"/>
        <w:ind w:firstLine="540"/>
        <w:jc w:val="both"/>
        <w:rPr>
          <w:sz w:val="10"/>
          <w:szCs w:val="10"/>
        </w:rPr>
      </w:pPr>
    </w:p>
    <w:p w:rsidR="00461DE3" w:rsidRDefault="00461DE3" w:rsidP="00461DE3">
      <w:pPr>
        <w:autoSpaceDE w:val="0"/>
        <w:jc w:val="center"/>
        <w:rPr>
          <w:b/>
          <w:sz w:val="28"/>
          <w:szCs w:val="28"/>
        </w:rPr>
      </w:pPr>
    </w:p>
    <w:p w:rsidR="00461DE3" w:rsidRDefault="00461DE3" w:rsidP="00461DE3">
      <w:pPr>
        <w:autoSpaceDE w:val="0"/>
        <w:jc w:val="center"/>
        <w:rPr>
          <w:b/>
          <w:sz w:val="28"/>
          <w:szCs w:val="28"/>
        </w:rPr>
      </w:pPr>
    </w:p>
    <w:p w:rsidR="00461DE3" w:rsidRPr="00754E09" w:rsidRDefault="00461DE3" w:rsidP="00461DE3">
      <w:pPr>
        <w:autoSpaceDE w:val="0"/>
        <w:jc w:val="center"/>
        <w:rPr>
          <w:b/>
          <w:sz w:val="28"/>
          <w:szCs w:val="28"/>
        </w:rPr>
      </w:pPr>
      <w:r w:rsidRPr="00754E09">
        <w:rPr>
          <w:b/>
          <w:sz w:val="28"/>
          <w:szCs w:val="28"/>
        </w:rPr>
        <w:t>6. Юридические адреса, банковские реквизиты и подписи сторон</w:t>
      </w:r>
    </w:p>
    <w:p w:rsidR="00461DE3" w:rsidRPr="00754E09" w:rsidRDefault="00461DE3" w:rsidP="00461DE3">
      <w:pPr>
        <w:ind w:firstLine="708"/>
        <w:jc w:val="both"/>
        <w:rPr>
          <w:sz w:val="10"/>
          <w:szCs w:val="10"/>
        </w:rPr>
      </w:pPr>
    </w:p>
    <w:tbl>
      <w:tblPr>
        <w:tblW w:w="0" w:type="auto"/>
        <w:tblLayout w:type="fixed"/>
        <w:tblLook w:val="0000"/>
      </w:tblPr>
      <w:tblGrid>
        <w:gridCol w:w="4785"/>
        <w:gridCol w:w="4786"/>
      </w:tblGrid>
      <w:tr w:rsidR="00461DE3" w:rsidRPr="00754E09" w:rsidTr="00461DE3">
        <w:tc>
          <w:tcPr>
            <w:tcW w:w="4785" w:type="dxa"/>
            <w:shd w:val="clear" w:color="auto" w:fill="auto"/>
          </w:tcPr>
          <w:p w:rsidR="00461DE3" w:rsidRPr="00754E09" w:rsidRDefault="00461DE3" w:rsidP="00461DE3">
            <w:pPr>
              <w:pStyle w:val="ConsPlusNonformat"/>
              <w:snapToGrid w:val="0"/>
              <w:spacing w:line="283" w:lineRule="exact"/>
              <w:jc w:val="center"/>
              <w:rPr>
                <w:rFonts w:ascii="Times New Roman" w:hAnsi="Times New Roman" w:cs="Times New Roman"/>
                <w:sz w:val="28"/>
                <w:szCs w:val="28"/>
              </w:rPr>
            </w:pPr>
            <w:r w:rsidRPr="00754E09">
              <w:rPr>
                <w:rFonts w:ascii="Times New Roman" w:hAnsi="Times New Roman" w:cs="Times New Roman"/>
                <w:sz w:val="28"/>
                <w:szCs w:val="28"/>
              </w:rPr>
              <w:t>Администрация:</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Адрес: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Тел/факс: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ИНН/КПП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Наименование: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Банк: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Л/счет: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К/счет:</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БИК: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Р/счет:</w:t>
            </w:r>
          </w:p>
          <w:p w:rsidR="00461DE3" w:rsidRPr="00754E09" w:rsidRDefault="00461DE3" w:rsidP="00461DE3">
            <w:pPr>
              <w:pStyle w:val="ConsPlusNonformat"/>
              <w:spacing w:line="283" w:lineRule="exact"/>
              <w:rPr>
                <w:rFonts w:ascii="Times New Roman" w:hAnsi="Times New Roman" w:cs="Times New Roman"/>
                <w:sz w:val="28"/>
                <w:szCs w:val="28"/>
              </w:rPr>
            </w:pP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Глава администрации</w:t>
            </w:r>
          </w:p>
          <w:p w:rsidR="00461DE3" w:rsidRPr="00754E09" w:rsidRDefault="00461DE3" w:rsidP="00461DE3">
            <w:pPr>
              <w:pStyle w:val="ConsPlusNonformat"/>
              <w:spacing w:line="283" w:lineRule="exact"/>
              <w:rPr>
                <w:rFonts w:ascii="Times New Roman" w:hAnsi="Times New Roman" w:cs="Times New Roman"/>
                <w:sz w:val="28"/>
                <w:szCs w:val="28"/>
              </w:rPr>
            </w:pPr>
            <w:r>
              <w:rPr>
                <w:rFonts w:ascii="Times New Roman" w:hAnsi="Times New Roman" w:cs="Times New Roman"/>
                <w:sz w:val="28"/>
                <w:szCs w:val="28"/>
              </w:rPr>
              <w:t>Совет</w:t>
            </w:r>
            <w:r w:rsidRPr="00754E09">
              <w:rPr>
                <w:rFonts w:ascii="Times New Roman" w:hAnsi="Times New Roman" w:cs="Times New Roman"/>
                <w:sz w:val="28"/>
                <w:szCs w:val="28"/>
              </w:rPr>
              <w:t>ского муниципального района</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_________/______________________</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(подпись) (расшифровка подписи)              М.П.                                                                  </w:t>
            </w:r>
            <w:r w:rsidRPr="00754E09">
              <w:rPr>
                <w:rFonts w:ascii="Times New Roman" w:hAnsi="Times New Roman" w:cs="Times New Roman"/>
                <w:sz w:val="28"/>
                <w:szCs w:val="28"/>
              </w:rPr>
              <w:tab/>
              <w:t xml:space="preserve">                                                                                                                                                                                                                                                                                                                          </w:t>
            </w:r>
          </w:p>
        </w:tc>
        <w:tc>
          <w:tcPr>
            <w:tcW w:w="4786" w:type="dxa"/>
            <w:shd w:val="clear" w:color="auto" w:fill="auto"/>
          </w:tcPr>
          <w:p w:rsidR="00461DE3" w:rsidRPr="00754E09" w:rsidRDefault="00461DE3" w:rsidP="00461DE3">
            <w:pPr>
              <w:pStyle w:val="ConsPlusNonformat"/>
              <w:snapToGrid w:val="0"/>
              <w:spacing w:line="283" w:lineRule="exact"/>
              <w:jc w:val="center"/>
              <w:rPr>
                <w:rFonts w:ascii="Times New Roman" w:hAnsi="Times New Roman" w:cs="Times New Roman"/>
                <w:sz w:val="28"/>
                <w:szCs w:val="28"/>
              </w:rPr>
            </w:pPr>
            <w:r w:rsidRPr="00754E09">
              <w:rPr>
                <w:rFonts w:ascii="Times New Roman" w:hAnsi="Times New Roman" w:cs="Times New Roman"/>
                <w:sz w:val="28"/>
                <w:szCs w:val="28"/>
              </w:rPr>
              <w:t>Получатель:</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Адрес: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Тел/факс: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ИНН/КПП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Наименование: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Банк: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Л/счет: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К/счет:</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 xml:space="preserve">БИК:  </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Р/счет:</w:t>
            </w:r>
          </w:p>
          <w:p w:rsidR="00461DE3" w:rsidRPr="00754E09" w:rsidRDefault="00461DE3" w:rsidP="00461DE3">
            <w:pPr>
              <w:pStyle w:val="ConsPlusNonformat"/>
              <w:spacing w:line="283" w:lineRule="exact"/>
              <w:rPr>
                <w:rFonts w:ascii="Times New Roman" w:hAnsi="Times New Roman" w:cs="Times New Roman"/>
                <w:sz w:val="28"/>
                <w:szCs w:val="28"/>
              </w:rPr>
            </w:pP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Наименование должности, Ф.И.О</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уполномоченного лица Получателя,</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подписывающего соглашение</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_________/_______________________</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(подпись)  (расшифровка подписи)</w:t>
            </w:r>
          </w:p>
          <w:p w:rsidR="00461DE3" w:rsidRPr="00754E09" w:rsidRDefault="00461DE3" w:rsidP="00461DE3">
            <w:pPr>
              <w:pStyle w:val="ConsPlusNonformat"/>
              <w:spacing w:line="283" w:lineRule="exact"/>
              <w:rPr>
                <w:rFonts w:ascii="Times New Roman" w:hAnsi="Times New Roman" w:cs="Times New Roman"/>
                <w:sz w:val="28"/>
                <w:szCs w:val="28"/>
              </w:rPr>
            </w:pPr>
            <w:r w:rsidRPr="00754E09">
              <w:rPr>
                <w:rFonts w:ascii="Times New Roman" w:hAnsi="Times New Roman" w:cs="Times New Roman"/>
                <w:sz w:val="28"/>
                <w:szCs w:val="28"/>
              </w:rPr>
              <w:t>М.П.</w:t>
            </w:r>
          </w:p>
          <w:p w:rsidR="00461DE3" w:rsidRPr="00754E09" w:rsidRDefault="00461DE3" w:rsidP="00461DE3">
            <w:pPr>
              <w:pStyle w:val="ConsPlusNonformat"/>
              <w:spacing w:line="283" w:lineRule="exact"/>
              <w:rPr>
                <w:rFonts w:ascii="Times New Roman" w:hAnsi="Times New Roman" w:cs="Times New Roman"/>
                <w:sz w:val="28"/>
                <w:szCs w:val="28"/>
              </w:rPr>
            </w:pPr>
          </w:p>
        </w:tc>
      </w:tr>
    </w:tbl>
    <w:p w:rsidR="00461DE3" w:rsidRPr="00754E09" w:rsidRDefault="00461DE3" w:rsidP="00461DE3">
      <w:pPr>
        <w:autoSpaceDE w:val="0"/>
        <w:ind w:left="6096"/>
      </w:pPr>
    </w:p>
    <w:p w:rsidR="00461DE3" w:rsidRPr="00754E09" w:rsidRDefault="00461DE3" w:rsidP="00461DE3">
      <w:pPr>
        <w:autoSpaceDE w:val="0"/>
        <w:ind w:left="6096"/>
      </w:pPr>
    </w:p>
    <w:p w:rsidR="00461DE3" w:rsidRPr="00754E09" w:rsidRDefault="00461DE3" w:rsidP="00461DE3">
      <w:pPr>
        <w:autoSpaceDE w:val="0"/>
        <w:ind w:left="6096"/>
      </w:pPr>
    </w:p>
    <w:p w:rsidR="00461DE3" w:rsidRPr="00754E09"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Pr="00754E09" w:rsidRDefault="00461DE3" w:rsidP="00461DE3">
      <w:pPr>
        <w:autoSpaceDE w:val="0"/>
        <w:ind w:left="6096"/>
      </w:pPr>
    </w:p>
    <w:p w:rsidR="00461DE3" w:rsidRPr="00754E09"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Default="00461DE3" w:rsidP="00461DE3">
      <w:pPr>
        <w:autoSpaceDE w:val="0"/>
        <w:ind w:left="6096"/>
      </w:pPr>
    </w:p>
    <w:p w:rsidR="00461DE3" w:rsidRPr="00754E09" w:rsidRDefault="00461DE3" w:rsidP="00461DE3">
      <w:pPr>
        <w:autoSpaceDE w:val="0"/>
        <w:ind w:left="6096"/>
      </w:pPr>
      <w:r w:rsidRPr="00754E09">
        <w:t>ПРИЛОЖЕНИЕ № 1</w:t>
      </w:r>
    </w:p>
    <w:p w:rsidR="00461DE3" w:rsidRPr="00754E09" w:rsidRDefault="00461DE3" w:rsidP="00461DE3">
      <w:pPr>
        <w:autoSpaceDE w:val="0"/>
        <w:ind w:left="6096"/>
      </w:pPr>
      <w:r w:rsidRPr="00754E09">
        <w:t>к Соглашению № ______</w:t>
      </w:r>
    </w:p>
    <w:p w:rsidR="00461DE3" w:rsidRPr="00754E09" w:rsidRDefault="00461DE3" w:rsidP="00461DE3">
      <w:pPr>
        <w:autoSpaceDE w:val="0"/>
        <w:ind w:left="6096"/>
      </w:pPr>
      <w:r w:rsidRPr="00754E09">
        <w:t>от "___"___________ года</w:t>
      </w:r>
    </w:p>
    <w:p w:rsidR="00461DE3" w:rsidRPr="00754E09" w:rsidRDefault="00461DE3" w:rsidP="00461DE3">
      <w:pPr>
        <w:autoSpaceDE w:val="0"/>
        <w:ind w:left="6096"/>
      </w:pPr>
    </w:p>
    <w:p w:rsidR="00461DE3" w:rsidRPr="00754E09" w:rsidRDefault="00461DE3" w:rsidP="00461DE3">
      <w:pPr>
        <w:autoSpaceDE w:val="0"/>
        <w:jc w:val="center"/>
        <w:rPr>
          <w:sz w:val="28"/>
          <w:szCs w:val="28"/>
        </w:rPr>
      </w:pPr>
      <w:r w:rsidRPr="00754E09">
        <w:rPr>
          <w:sz w:val="28"/>
          <w:szCs w:val="28"/>
        </w:rPr>
        <w:t>Справка</w:t>
      </w:r>
    </w:p>
    <w:p w:rsidR="00461DE3" w:rsidRPr="00754E09" w:rsidRDefault="00461DE3" w:rsidP="00461DE3">
      <w:pPr>
        <w:autoSpaceDE w:val="0"/>
        <w:jc w:val="center"/>
        <w:rPr>
          <w:sz w:val="28"/>
          <w:szCs w:val="28"/>
        </w:rPr>
      </w:pPr>
      <w:r w:rsidRPr="00754E09">
        <w:rPr>
          <w:sz w:val="28"/>
          <w:szCs w:val="28"/>
        </w:rPr>
        <w:t>о возникновении у субъекта малого предпринимательства признаков,</w:t>
      </w:r>
    </w:p>
    <w:p w:rsidR="00461DE3" w:rsidRPr="00754E09" w:rsidRDefault="00461DE3" w:rsidP="00461DE3">
      <w:pPr>
        <w:autoSpaceDE w:val="0"/>
        <w:jc w:val="center"/>
        <w:rPr>
          <w:sz w:val="28"/>
          <w:szCs w:val="28"/>
        </w:rPr>
      </w:pPr>
      <w:r w:rsidRPr="00754E09">
        <w:rPr>
          <w:sz w:val="28"/>
          <w:szCs w:val="28"/>
        </w:rPr>
        <w:t>ограничивающих возможность предоставления субсидий за счет средств</w:t>
      </w:r>
    </w:p>
    <w:p w:rsidR="00461DE3" w:rsidRPr="00754E09" w:rsidRDefault="00461DE3" w:rsidP="00461DE3">
      <w:pPr>
        <w:autoSpaceDE w:val="0"/>
        <w:jc w:val="center"/>
        <w:rPr>
          <w:sz w:val="28"/>
          <w:szCs w:val="28"/>
        </w:rPr>
      </w:pPr>
      <w:r w:rsidRPr="00754E09">
        <w:rPr>
          <w:sz w:val="28"/>
          <w:szCs w:val="28"/>
        </w:rPr>
        <w:t>бюджета в соответствии с законодательством области</w:t>
      </w:r>
    </w:p>
    <w:p w:rsidR="00461DE3" w:rsidRPr="00754E09" w:rsidRDefault="00461DE3" w:rsidP="00461DE3">
      <w:pPr>
        <w:autoSpaceDE w:val="0"/>
        <w:rPr>
          <w:sz w:val="28"/>
          <w:szCs w:val="28"/>
        </w:rPr>
      </w:pPr>
    </w:p>
    <w:p w:rsidR="00461DE3" w:rsidRDefault="00461DE3" w:rsidP="00461DE3">
      <w:pPr>
        <w:autoSpaceDE w:val="0"/>
        <w:jc w:val="both"/>
        <w:rPr>
          <w:sz w:val="28"/>
          <w:szCs w:val="28"/>
        </w:rPr>
      </w:pPr>
      <w:r w:rsidRPr="00754E09">
        <w:rPr>
          <w:sz w:val="28"/>
          <w:szCs w:val="28"/>
        </w:rPr>
        <w:t xml:space="preserve">    </w:t>
      </w:r>
    </w:p>
    <w:p w:rsidR="00461DE3" w:rsidRDefault="00461DE3" w:rsidP="00461DE3">
      <w:pPr>
        <w:autoSpaceDE w:val="0"/>
        <w:jc w:val="both"/>
        <w:rPr>
          <w:sz w:val="28"/>
          <w:szCs w:val="28"/>
        </w:rPr>
      </w:pPr>
    </w:p>
    <w:p w:rsidR="00461DE3" w:rsidRPr="00754E09" w:rsidRDefault="00461DE3" w:rsidP="00461DE3">
      <w:pPr>
        <w:autoSpaceDE w:val="0"/>
        <w:jc w:val="both"/>
        <w:rPr>
          <w:sz w:val="28"/>
          <w:szCs w:val="28"/>
        </w:rPr>
      </w:pPr>
      <w:r w:rsidRPr="00754E09">
        <w:rPr>
          <w:sz w:val="28"/>
          <w:szCs w:val="28"/>
        </w:rPr>
        <w:t xml:space="preserve">Настоящим заверяю, что _______________________________________ </w:t>
      </w:r>
    </w:p>
    <w:p w:rsidR="00461DE3" w:rsidRPr="00754E09" w:rsidRDefault="00461DE3" w:rsidP="00461DE3">
      <w:pPr>
        <w:autoSpaceDE w:val="0"/>
        <w:ind w:left="3402"/>
        <w:jc w:val="both"/>
        <w:rPr>
          <w:sz w:val="28"/>
          <w:szCs w:val="28"/>
        </w:rPr>
      </w:pPr>
      <w:r w:rsidRPr="00754E09">
        <w:rPr>
          <w:sz w:val="28"/>
          <w:szCs w:val="28"/>
        </w:rPr>
        <w:t>(наименование субъекта малого</w:t>
      </w:r>
    </w:p>
    <w:p w:rsidR="00461DE3" w:rsidRPr="00754E09" w:rsidRDefault="00461DE3" w:rsidP="00461DE3">
      <w:pPr>
        <w:autoSpaceDE w:val="0"/>
        <w:ind w:left="3402"/>
        <w:jc w:val="both"/>
        <w:rPr>
          <w:sz w:val="28"/>
          <w:szCs w:val="28"/>
        </w:rPr>
      </w:pPr>
      <w:r w:rsidRPr="00754E09">
        <w:rPr>
          <w:sz w:val="28"/>
          <w:szCs w:val="28"/>
        </w:rPr>
        <w:t>предпринимательства)</w:t>
      </w:r>
    </w:p>
    <w:p w:rsidR="00461DE3" w:rsidRPr="00754E09" w:rsidRDefault="00461DE3" w:rsidP="00461DE3">
      <w:pPr>
        <w:autoSpaceDE w:val="0"/>
        <w:jc w:val="both"/>
        <w:rPr>
          <w:sz w:val="28"/>
          <w:szCs w:val="28"/>
        </w:rPr>
      </w:pPr>
    </w:p>
    <w:p w:rsidR="00461DE3" w:rsidRPr="00754E09" w:rsidRDefault="00461DE3" w:rsidP="00461DE3">
      <w:pPr>
        <w:autoSpaceDE w:val="0"/>
        <w:jc w:val="both"/>
        <w:rPr>
          <w:sz w:val="28"/>
          <w:szCs w:val="28"/>
        </w:rPr>
      </w:pPr>
      <w:r w:rsidRPr="00754E09">
        <w:rPr>
          <w:sz w:val="28"/>
          <w:szCs w:val="28"/>
        </w:rPr>
        <w:t>по состоянию на "__"__________ 20___ г.:</w:t>
      </w:r>
    </w:p>
    <w:p w:rsidR="00461DE3" w:rsidRPr="00754E09" w:rsidRDefault="00461DE3" w:rsidP="00461DE3">
      <w:pPr>
        <w:autoSpaceDE w:val="0"/>
        <w:jc w:val="both"/>
        <w:rPr>
          <w:sz w:val="28"/>
          <w:szCs w:val="28"/>
        </w:rPr>
      </w:pPr>
      <w:r w:rsidRPr="00754E09">
        <w:rPr>
          <w:sz w:val="28"/>
          <w:szCs w:val="28"/>
        </w:rPr>
        <w:t xml:space="preserve">   - находится   в  стадии   реорганизации,   ликвидации,  состоятельности</w:t>
      </w:r>
    </w:p>
    <w:p w:rsidR="00461DE3" w:rsidRPr="00754E09" w:rsidRDefault="00461DE3" w:rsidP="00461DE3">
      <w:pPr>
        <w:autoSpaceDE w:val="0"/>
        <w:jc w:val="both"/>
        <w:rPr>
          <w:sz w:val="28"/>
          <w:szCs w:val="28"/>
        </w:rPr>
      </w:pPr>
      <w:r w:rsidRPr="00754E09">
        <w:rPr>
          <w:sz w:val="28"/>
          <w:szCs w:val="28"/>
        </w:rPr>
        <w:t>(банкротства);</w:t>
      </w:r>
    </w:p>
    <w:p w:rsidR="00461DE3" w:rsidRPr="00754E09" w:rsidRDefault="00461DE3" w:rsidP="00461DE3">
      <w:pPr>
        <w:autoSpaceDE w:val="0"/>
        <w:jc w:val="both"/>
        <w:rPr>
          <w:sz w:val="28"/>
          <w:szCs w:val="28"/>
        </w:rPr>
      </w:pPr>
      <w:r w:rsidRPr="00754E09">
        <w:rPr>
          <w:sz w:val="28"/>
          <w:szCs w:val="28"/>
        </w:rPr>
        <w:t xml:space="preserve">   - имеет имущество, на которое наложен арест или обращено взыскание;</w:t>
      </w:r>
    </w:p>
    <w:p w:rsidR="00461DE3" w:rsidRPr="00754E09" w:rsidRDefault="00461DE3" w:rsidP="00461DE3">
      <w:pPr>
        <w:autoSpaceDE w:val="0"/>
        <w:jc w:val="both"/>
        <w:rPr>
          <w:sz w:val="28"/>
          <w:szCs w:val="28"/>
        </w:rPr>
      </w:pPr>
      <w:r w:rsidRPr="00754E09">
        <w:rPr>
          <w:sz w:val="28"/>
          <w:szCs w:val="28"/>
        </w:rPr>
        <w:t xml:space="preserve">   - имеет просроченную задолженность по налоговым платежам  в  бюджеты всех уровней бюджетной системы Российской Федерации.</w:t>
      </w:r>
    </w:p>
    <w:p w:rsidR="00461DE3" w:rsidRPr="00754E09" w:rsidRDefault="00461DE3" w:rsidP="00461DE3">
      <w:pPr>
        <w:autoSpaceDE w:val="0"/>
        <w:jc w:val="both"/>
        <w:rPr>
          <w:sz w:val="28"/>
          <w:szCs w:val="28"/>
        </w:rPr>
      </w:pPr>
    </w:p>
    <w:p w:rsidR="00461DE3" w:rsidRDefault="00461DE3" w:rsidP="00461DE3">
      <w:pPr>
        <w:autoSpaceDE w:val="0"/>
        <w:jc w:val="both"/>
        <w:rPr>
          <w:sz w:val="28"/>
          <w:szCs w:val="28"/>
        </w:rPr>
      </w:pPr>
    </w:p>
    <w:p w:rsidR="00461DE3" w:rsidRDefault="00461DE3" w:rsidP="00461DE3">
      <w:pPr>
        <w:autoSpaceDE w:val="0"/>
        <w:jc w:val="both"/>
        <w:rPr>
          <w:sz w:val="28"/>
          <w:szCs w:val="28"/>
        </w:rPr>
      </w:pPr>
    </w:p>
    <w:p w:rsidR="00461DE3" w:rsidRDefault="00461DE3" w:rsidP="00461DE3">
      <w:pPr>
        <w:autoSpaceDE w:val="0"/>
        <w:jc w:val="both"/>
        <w:rPr>
          <w:sz w:val="28"/>
          <w:szCs w:val="28"/>
        </w:rPr>
      </w:pPr>
    </w:p>
    <w:p w:rsidR="00461DE3" w:rsidRDefault="00461DE3" w:rsidP="00461DE3">
      <w:pPr>
        <w:autoSpaceDE w:val="0"/>
        <w:jc w:val="both"/>
        <w:rPr>
          <w:sz w:val="28"/>
          <w:szCs w:val="28"/>
        </w:rPr>
      </w:pPr>
    </w:p>
    <w:p w:rsidR="00461DE3" w:rsidRPr="00754E09" w:rsidRDefault="00461DE3" w:rsidP="00461DE3">
      <w:pPr>
        <w:autoSpaceDE w:val="0"/>
        <w:jc w:val="both"/>
        <w:rPr>
          <w:sz w:val="28"/>
          <w:szCs w:val="28"/>
        </w:rPr>
      </w:pPr>
      <w:r w:rsidRPr="00754E09">
        <w:rPr>
          <w:sz w:val="28"/>
          <w:szCs w:val="28"/>
        </w:rPr>
        <w:t>Подпись руководителя,  главного бухгалтера  (при наличии)  субъекта  малого предпринимательства, заверенные печатью</w:t>
      </w:r>
    </w:p>
    <w:p w:rsidR="00461DE3" w:rsidRPr="00754E09" w:rsidRDefault="00461DE3" w:rsidP="00461DE3">
      <w:pPr>
        <w:autoSpaceDE w:val="0"/>
        <w:jc w:val="both"/>
        <w:rPr>
          <w:sz w:val="28"/>
          <w:szCs w:val="28"/>
        </w:rPr>
      </w:pPr>
    </w:p>
    <w:p w:rsidR="00461DE3" w:rsidRPr="00754E09" w:rsidRDefault="00461DE3" w:rsidP="00461DE3">
      <w:pPr>
        <w:autoSpaceDE w:val="0"/>
        <w:rPr>
          <w:sz w:val="28"/>
          <w:szCs w:val="28"/>
        </w:rPr>
      </w:pPr>
    </w:p>
    <w:p w:rsidR="00461DE3" w:rsidRPr="00754E09" w:rsidRDefault="00461DE3" w:rsidP="00461DE3">
      <w:pPr>
        <w:autoSpaceDE w:val="0"/>
      </w:pPr>
    </w:p>
    <w:p w:rsidR="00461DE3" w:rsidRPr="00754E09" w:rsidRDefault="00461DE3" w:rsidP="00461DE3">
      <w:pPr>
        <w:autoSpaceDE w:val="0"/>
      </w:pPr>
    </w:p>
    <w:p w:rsidR="00461DE3" w:rsidRPr="00754E09" w:rsidRDefault="00461DE3" w:rsidP="00461DE3">
      <w:pPr>
        <w:autoSpaceDE w:val="0"/>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jc w:val="right"/>
      </w:pPr>
    </w:p>
    <w:p w:rsidR="00461DE3" w:rsidRPr="00754E09" w:rsidRDefault="00461DE3" w:rsidP="00461DE3">
      <w:pPr>
        <w:pStyle w:val="ConsPlusNormal"/>
        <w:widowControl/>
        <w:ind w:firstLine="0"/>
        <w:jc w:val="center"/>
        <w:rPr>
          <w:rFonts w:ascii="Times New Roman" w:hAnsi="Times New Roman" w:cs="Times New Roman"/>
          <w:b/>
          <w:sz w:val="24"/>
          <w:szCs w:val="24"/>
        </w:rPr>
      </w:pPr>
    </w:p>
    <w:p w:rsidR="00461DE3" w:rsidRPr="00754E09" w:rsidRDefault="00461DE3" w:rsidP="00461DE3">
      <w:pPr>
        <w:pStyle w:val="ConsPlusNonformat"/>
        <w:widowControl/>
        <w:ind w:left="4678"/>
      </w:pPr>
    </w:p>
    <w:p w:rsidR="00461DE3" w:rsidRPr="00754E09" w:rsidRDefault="00461DE3" w:rsidP="00461DE3">
      <w:pPr>
        <w:pStyle w:val="ConsPlusNonformat"/>
        <w:widowControl/>
        <w:ind w:left="4678"/>
      </w:pPr>
    </w:p>
    <w:p w:rsidR="00461DE3" w:rsidRPr="00754E09" w:rsidRDefault="00461DE3" w:rsidP="00461DE3">
      <w:pPr>
        <w:jc w:val="both"/>
        <w:rPr>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Pr="00754E09" w:rsidRDefault="00461DE3" w:rsidP="00461DE3">
      <w:pPr>
        <w:pStyle w:val="ConsPlusNormal"/>
        <w:widowControl/>
        <w:ind w:left="5103" w:firstLine="0"/>
        <w:rPr>
          <w:rFonts w:ascii="Times New Roman" w:hAnsi="Times New Roman" w:cs="Times New Roman"/>
          <w:b/>
          <w:bCs/>
          <w:sz w:val="28"/>
          <w:szCs w:val="28"/>
        </w:rPr>
      </w:pPr>
    </w:p>
    <w:p w:rsidR="00461DE3" w:rsidRDefault="00461DE3" w:rsidP="00461DE3"/>
    <w:p w:rsidR="00461DE3" w:rsidRDefault="00461DE3" w:rsidP="00461DE3">
      <w:pPr>
        <w:autoSpaceDE w:val="0"/>
        <w:ind w:left="11766"/>
        <w:rPr>
          <w:sz w:val="28"/>
          <w:szCs w:val="28"/>
        </w:rPr>
      </w:pPr>
      <w:r>
        <w:rPr>
          <w:sz w:val="28"/>
          <w:szCs w:val="28"/>
        </w:rPr>
        <w:t>ашению № ______</w:t>
      </w:r>
    </w:p>
    <w:p w:rsidR="00461DE3" w:rsidRDefault="00461DE3" w:rsidP="00461DE3">
      <w:pPr>
        <w:autoSpaceDE w:val="0"/>
        <w:ind w:left="11766"/>
        <w:rPr>
          <w:sz w:val="28"/>
          <w:szCs w:val="28"/>
        </w:rPr>
        <w:sectPr w:rsidR="00461DE3" w:rsidSect="00461DE3">
          <w:pgSz w:w="11906" w:h="16838"/>
          <w:pgMar w:top="567" w:right="850" w:bottom="1134" w:left="1701" w:header="708" w:footer="708" w:gutter="0"/>
          <w:cols w:space="708"/>
          <w:docGrid w:linePitch="360"/>
        </w:sectPr>
      </w:pPr>
      <w:r>
        <w:rPr>
          <w:sz w:val="28"/>
          <w:szCs w:val="28"/>
        </w:rPr>
        <w:t xml:space="preserve">от "___"______________ </w:t>
      </w:r>
    </w:p>
    <w:p w:rsidR="00461DE3" w:rsidRPr="00F21567" w:rsidRDefault="00461DE3" w:rsidP="00461DE3">
      <w:pPr>
        <w:autoSpaceDE w:val="0"/>
        <w:ind w:left="11766"/>
        <w:rPr>
          <w:sz w:val="28"/>
          <w:szCs w:val="28"/>
        </w:rPr>
      </w:pPr>
      <w:r w:rsidRPr="00F21567">
        <w:rPr>
          <w:sz w:val="28"/>
          <w:szCs w:val="28"/>
        </w:rPr>
        <w:lastRenderedPageBreak/>
        <w:t>ПРИЛОЖЕНИЕ № 2</w:t>
      </w:r>
    </w:p>
    <w:p w:rsidR="00461DE3" w:rsidRPr="00F21567" w:rsidRDefault="00461DE3" w:rsidP="00461DE3">
      <w:pPr>
        <w:autoSpaceDE w:val="0"/>
        <w:ind w:left="11766"/>
        <w:rPr>
          <w:sz w:val="28"/>
          <w:szCs w:val="28"/>
        </w:rPr>
      </w:pPr>
      <w:r w:rsidRPr="00F21567">
        <w:rPr>
          <w:sz w:val="28"/>
          <w:szCs w:val="28"/>
        </w:rPr>
        <w:t>к Соглашению № ______</w:t>
      </w:r>
    </w:p>
    <w:p w:rsidR="00461DE3" w:rsidRPr="00F21567" w:rsidRDefault="00461DE3" w:rsidP="00461DE3">
      <w:pPr>
        <w:autoSpaceDE w:val="0"/>
        <w:ind w:left="11766"/>
        <w:rPr>
          <w:sz w:val="28"/>
          <w:szCs w:val="28"/>
        </w:rPr>
      </w:pPr>
      <w:r w:rsidRPr="00F21567">
        <w:rPr>
          <w:sz w:val="28"/>
          <w:szCs w:val="28"/>
        </w:rPr>
        <w:t>от "___"______________ года</w:t>
      </w:r>
    </w:p>
    <w:p w:rsidR="00461DE3" w:rsidRDefault="00461DE3" w:rsidP="00461DE3">
      <w:pPr>
        <w:jc w:val="right"/>
        <w:rPr>
          <w:sz w:val="28"/>
          <w:szCs w:val="28"/>
        </w:rPr>
      </w:pPr>
    </w:p>
    <w:p w:rsidR="00461DE3" w:rsidRDefault="00461DE3" w:rsidP="00461DE3">
      <w:pPr>
        <w:autoSpaceDE w:val="0"/>
        <w:jc w:val="center"/>
        <w:rPr>
          <w:sz w:val="28"/>
          <w:szCs w:val="28"/>
        </w:rPr>
      </w:pPr>
      <w:r>
        <w:rPr>
          <w:sz w:val="28"/>
          <w:szCs w:val="28"/>
        </w:rPr>
        <w:t xml:space="preserve">Отчет </w:t>
      </w:r>
    </w:p>
    <w:p w:rsidR="00461DE3" w:rsidRDefault="00461DE3" w:rsidP="00461DE3">
      <w:pPr>
        <w:autoSpaceDE w:val="0"/>
        <w:jc w:val="center"/>
        <w:rPr>
          <w:sz w:val="28"/>
          <w:szCs w:val="28"/>
        </w:rPr>
      </w:pPr>
      <w:r>
        <w:rPr>
          <w:sz w:val="28"/>
          <w:szCs w:val="28"/>
        </w:rPr>
        <w:t>о целевом использовании субсидии (гранта) по мероприятию «Поддержка начинающих субъектов малого и среднего предпринимательства –</w:t>
      </w:r>
    </w:p>
    <w:p w:rsidR="00461DE3" w:rsidRDefault="00461DE3" w:rsidP="00461DE3">
      <w:pPr>
        <w:autoSpaceDE w:val="0"/>
        <w:jc w:val="center"/>
        <w:rPr>
          <w:sz w:val="28"/>
          <w:szCs w:val="28"/>
        </w:rPr>
      </w:pPr>
      <w:r>
        <w:rPr>
          <w:sz w:val="28"/>
          <w:szCs w:val="28"/>
        </w:rPr>
        <w:t xml:space="preserve"> гранты начинающим субъектам малого предпринимательства »</w:t>
      </w:r>
    </w:p>
    <w:p w:rsidR="00461DE3" w:rsidRDefault="00461DE3" w:rsidP="00461DE3">
      <w:pPr>
        <w:autoSpaceDE w:val="0"/>
        <w:jc w:val="center"/>
        <w:rPr>
          <w:sz w:val="28"/>
          <w:szCs w:val="28"/>
        </w:rPr>
      </w:pPr>
    </w:p>
    <w:p w:rsidR="00461DE3" w:rsidRDefault="00461DE3" w:rsidP="00461DE3">
      <w:pPr>
        <w:autoSpaceDE w:val="0"/>
        <w:jc w:val="center"/>
        <w:rPr>
          <w:sz w:val="28"/>
          <w:szCs w:val="28"/>
        </w:rPr>
      </w:pPr>
      <w:r>
        <w:rPr>
          <w:sz w:val="28"/>
          <w:szCs w:val="28"/>
        </w:rPr>
        <w:t xml:space="preserve">за  20____год. </w:t>
      </w:r>
    </w:p>
    <w:p w:rsidR="00461DE3" w:rsidRDefault="00461DE3" w:rsidP="00461DE3">
      <w:pPr>
        <w:autoSpaceDE w:val="0"/>
        <w:jc w:val="center"/>
        <w:rPr>
          <w:sz w:val="28"/>
          <w:szCs w:val="28"/>
        </w:rPr>
      </w:pPr>
    </w:p>
    <w:p w:rsidR="00461DE3" w:rsidRDefault="00461DE3" w:rsidP="00461DE3">
      <w:pPr>
        <w:autoSpaceDE w:val="0"/>
        <w:jc w:val="center"/>
        <w:rPr>
          <w:sz w:val="28"/>
          <w:szCs w:val="28"/>
        </w:rPr>
      </w:pPr>
    </w:p>
    <w:tbl>
      <w:tblPr>
        <w:tblW w:w="0" w:type="auto"/>
        <w:tblInd w:w="250" w:type="dxa"/>
        <w:tblLayout w:type="fixed"/>
        <w:tblLook w:val="04A0"/>
      </w:tblPr>
      <w:tblGrid>
        <w:gridCol w:w="709"/>
        <w:gridCol w:w="2585"/>
        <w:gridCol w:w="1763"/>
        <w:gridCol w:w="2092"/>
        <w:gridCol w:w="969"/>
        <w:gridCol w:w="2520"/>
        <w:gridCol w:w="1836"/>
        <w:gridCol w:w="2693"/>
      </w:tblGrid>
      <w:tr w:rsidR="00461DE3" w:rsidTr="00461DE3">
        <w:trPr>
          <w:trHeight w:val="251"/>
        </w:trPr>
        <w:tc>
          <w:tcPr>
            <w:tcW w:w="7149" w:type="dxa"/>
            <w:gridSpan w:val="4"/>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Использование субсидий за счет средств бюджета</w:t>
            </w:r>
          </w:p>
        </w:tc>
        <w:tc>
          <w:tcPr>
            <w:tcW w:w="8018" w:type="dxa"/>
            <w:gridSpan w:val="4"/>
            <w:tcBorders>
              <w:top w:val="single" w:sz="4" w:space="0" w:color="000000"/>
              <w:left w:val="single" w:sz="4" w:space="0" w:color="000000"/>
              <w:bottom w:val="single" w:sz="4" w:space="0" w:color="000000"/>
              <w:right w:val="single" w:sz="4" w:space="0" w:color="000000"/>
            </w:tcBorders>
            <w:hideMark/>
          </w:tcPr>
          <w:p w:rsidR="00461DE3" w:rsidRDefault="00461DE3" w:rsidP="00461DE3">
            <w:pPr>
              <w:autoSpaceDE w:val="0"/>
              <w:snapToGrid w:val="0"/>
              <w:spacing w:line="276" w:lineRule="auto"/>
              <w:jc w:val="center"/>
              <w:rPr>
                <w:sz w:val="28"/>
                <w:szCs w:val="28"/>
              </w:rPr>
            </w:pPr>
            <w:r>
              <w:rPr>
                <w:sz w:val="28"/>
                <w:szCs w:val="28"/>
              </w:rPr>
              <w:t>Исполнение условий долевого участия за счет собственных средств</w:t>
            </w:r>
          </w:p>
        </w:tc>
      </w:tr>
      <w:tr w:rsidR="00461DE3" w:rsidTr="00461DE3">
        <w:trPr>
          <w:trHeight w:val="285"/>
        </w:trPr>
        <w:tc>
          <w:tcPr>
            <w:tcW w:w="70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jc w:val="center"/>
              <w:rPr>
                <w:sz w:val="28"/>
                <w:szCs w:val="28"/>
              </w:rPr>
            </w:pPr>
            <w:r>
              <w:rPr>
                <w:sz w:val="28"/>
                <w:szCs w:val="28"/>
              </w:rPr>
              <w:t>№</w:t>
            </w:r>
          </w:p>
          <w:p w:rsidR="00461DE3" w:rsidRDefault="00461DE3" w:rsidP="00461DE3">
            <w:pPr>
              <w:autoSpaceDE w:val="0"/>
              <w:spacing w:line="276" w:lineRule="auto"/>
              <w:jc w:val="center"/>
              <w:rPr>
                <w:sz w:val="28"/>
                <w:szCs w:val="28"/>
              </w:rPr>
            </w:pPr>
            <w:r>
              <w:rPr>
                <w:sz w:val="28"/>
                <w:szCs w:val="28"/>
              </w:rPr>
              <w:t>п/п</w:t>
            </w:r>
          </w:p>
        </w:tc>
        <w:tc>
          <w:tcPr>
            <w:tcW w:w="2585"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Наименование мероприятий</w:t>
            </w:r>
          </w:p>
        </w:tc>
        <w:tc>
          <w:tcPr>
            <w:tcW w:w="1763"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jc w:val="center"/>
              <w:rPr>
                <w:sz w:val="28"/>
                <w:szCs w:val="28"/>
              </w:rPr>
            </w:pPr>
            <w:r>
              <w:rPr>
                <w:sz w:val="28"/>
                <w:szCs w:val="28"/>
              </w:rPr>
              <w:t>Сумма</w:t>
            </w:r>
          </w:p>
          <w:p w:rsidR="00461DE3" w:rsidRDefault="00461DE3" w:rsidP="00461DE3">
            <w:pPr>
              <w:autoSpaceDE w:val="0"/>
              <w:spacing w:line="276" w:lineRule="auto"/>
              <w:jc w:val="center"/>
              <w:rPr>
                <w:sz w:val="28"/>
                <w:szCs w:val="28"/>
              </w:rPr>
            </w:pPr>
            <w:r>
              <w:rPr>
                <w:sz w:val="28"/>
                <w:szCs w:val="28"/>
              </w:rPr>
              <w:t>руб.</w:t>
            </w:r>
          </w:p>
        </w:tc>
        <w:tc>
          <w:tcPr>
            <w:tcW w:w="2092"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Подтверждающий документ</w:t>
            </w:r>
          </w:p>
        </w:tc>
        <w:tc>
          <w:tcPr>
            <w:tcW w:w="96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jc w:val="center"/>
              <w:rPr>
                <w:sz w:val="28"/>
                <w:szCs w:val="28"/>
              </w:rPr>
            </w:pPr>
            <w:r>
              <w:rPr>
                <w:sz w:val="28"/>
                <w:szCs w:val="28"/>
              </w:rPr>
              <w:t>№</w:t>
            </w:r>
          </w:p>
          <w:p w:rsidR="00461DE3" w:rsidRDefault="00461DE3" w:rsidP="00461DE3">
            <w:pPr>
              <w:autoSpaceDE w:val="0"/>
              <w:spacing w:line="276" w:lineRule="auto"/>
              <w:jc w:val="center"/>
              <w:rPr>
                <w:sz w:val="28"/>
                <w:szCs w:val="28"/>
              </w:rPr>
            </w:pPr>
            <w:r>
              <w:rPr>
                <w:sz w:val="28"/>
                <w:szCs w:val="28"/>
              </w:rPr>
              <w:t>п/п</w:t>
            </w:r>
          </w:p>
        </w:tc>
        <w:tc>
          <w:tcPr>
            <w:tcW w:w="2520"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Наименование мероприятий</w:t>
            </w:r>
          </w:p>
        </w:tc>
        <w:tc>
          <w:tcPr>
            <w:tcW w:w="1836"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jc w:val="center"/>
              <w:rPr>
                <w:sz w:val="28"/>
                <w:szCs w:val="28"/>
              </w:rPr>
            </w:pPr>
            <w:r>
              <w:rPr>
                <w:sz w:val="28"/>
                <w:szCs w:val="28"/>
              </w:rPr>
              <w:t>Сумма</w:t>
            </w:r>
          </w:p>
          <w:p w:rsidR="00461DE3" w:rsidRDefault="00461DE3" w:rsidP="00461DE3">
            <w:pPr>
              <w:autoSpaceDE w:val="0"/>
              <w:spacing w:line="276" w:lineRule="auto"/>
              <w:jc w:val="center"/>
              <w:rPr>
                <w:sz w:val="28"/>
                <w:szCs w:val="28"/>
              </w:rPr>
            </w:pPr>
            <w:r>
              <w:rPr>
                <w:sz w:val="28"/>
                <w:szCs w:val="28"/>
              </w:rPr>
              <w:t>руб.</w:t>
            </w:r>
          </w:p>
        </w:tc>
        <w:tc>
          <w:tcPr>
            <w:tcW w:w="2693" w:type="dxa"/>
            <w:tcBorders>
              <w:top w:val="single" w:sz="4" w:space="0" w:color="000000"/>
              <w:left w:val="single" w:sz="4" w:space="0" w:color="000000"/>
              <w:bottom w:val="single" w:sz="4" w:space="0" w:color="000000"/>
              <w:right w:val="single" w:sz="4" w:space="0" w:color="000000"/>
            </w:tcBorders>
            <w:hideMark/>
          </w:tcPr>
          <w:p w:rsidR="00461DE3" w:rsidRDefault="00461DE3" w:rsidP="00461DE3">
            <w:pPr>
              <w:autoSpaceDE w:val="0"/>
              <w:snapToGrid w:val="0"/>
              <w:spacing w:line="276" w:lineRule="auto"/>
              <w:jc w:val="center"/>
              <w:rPr>
                <w:sz w:val="28"/>
                <w:szCs w:val="28"/>
              </w:rPr>
            </w:pPr>
            <w:r>
              <w:rPr>
                <w:sz w:val="28"/>
                <w:szCs w:val="28"/>
              </w:rPr>
              <w:t>Подтверждающий документ</w:t>
            </w:r>
          </w:p>
        </w:tc>
      </w:tr>
      <w:tr w:rsidR="00461DE3" w:rsidTr="00461DE3">
        <w:tc>
          <w:tcPr>
            <w:tcW w:w="70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1</w:t>
            </w:r>
          </w:p>
        </w:tc>
        <w:tc>
          <w:tcPr>
            <w:tcW w:w="2585"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2</w:t>
            </w:r>
          </w:p>
        </w:tc>
        <w:tc>
          <w:tcPr>
            <w:tcW w:w="1763"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3</w:t>
            </w:r>
          </w:p>
        </w:tc>
        <w:tc>
          <w:tcPr>
            <w:tcW w:w="2092"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4</w:t>
            </w:r>
          </w:p>
        </w:tc>
        <w:tc>
          <w:tcPr>
            <w:tcW w:w="96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5</w:t>
            </w:r>
          </w:p>
        </w:tc>
        <w:tc>
          <w:tcPr>
            <w:tcW w:w="2520"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6</w:t>
            </w:r>
          </w:p>
        </w:tc>
        <w:tc>
          <w:tcPr>
            <w:tcW w:w="1836"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7</w:t>
            </w:r>
          </w:p>
        </w:tc>
        <w:tc>
          <w:tcPr>
            <w:tcW w:w="2693" w:type="dxa"/>
            <w:tcBorders>
              <w:top w:val="single" w:sz="4" w:space="0" w:color="000000"/>
              <w:left w:val="single" w:sz="4" w:space="0" w:color="000000"/>
              <w:bottom w:val="single" w:sz="4" w:space="0" w:color="000000"/>
              <w:right w:val="single" w:sz="4" w:space="0" w:color="000000"/>
            </w:tcBorders>
            <w:hideMark/>
          </w:tcPr>
          <w:p w:rsidR="00461DE3" w:rsidRDefault="00461DE3" w:rsidP="00461DE3">
            <w:pPr>
              <w:autoSpaceDE w:val="0"/>
              <w:snapToGrid w:val="0"/>
              <w:spacing w:line="276" w:lineRule="auto"/>
              <w:jc w:val="center"/>
              <w:rPr>
                <w:sz w:val="28"/>
                <w:szCs w:val="28"/>
              </w:rPr>
            </w:pPr>
            <w:r>
              <w:rPr>
                <w:sz w:val="28"/>
                <w:szCs w:val="28"/>
              </w:rPr>
              <w:t>8</w:t>
            </w:r>
          </w:p>
        </w:tc>
      </w:tr>
      <w:tr w:rsidR="00461DE3" w:rsidTr="00461DE3">
        <w:tc>
          <w:tcPr>
            <w:tcW w:w="70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1.</w:t>
            </w:r>
          </w:p>
        </w:tc>
        <w:tc>
          <w:tcPr>
            <w:tcW w:w="2585"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1763"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092"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969"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520"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1836"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461DE3" w:rsidRDefault="00461DE3" w:rsidP="00461DE3">
            <w:pPr>
              <w:autoSpaceDE w:val="0"/>
              <w:snapToGrid w:val="0"/>
              <w:spacing w:line="276" w:lineRule="auto"/>
              <w:jc w:val="center"/>
              <w:rPr>
                <w:sz w:val="28"/>
                <w:szCs w:val="28"/>
              </w:rPr>
            </w:pPr>
          </w:p>
        </w:tc>
      </w:tr>
      <w:tr w:rsidR="00461DE3" w:rsidTr="00461DE3">
        <w:tc>
          <w:tcPr>
            <w:tcW w:w="709" w:type="dxa"/>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jc w:val="center"/>
              <w:rPr>
                <w:sz w:val="28"/>
                <w:szCs w:val="28"/>
              </w:rPr>
            </w:pPr>
            <w:r>
              <w:rPr>
                <w:sz w:val="28"/>
                <w:szCs w:val="28"/>
              </w:rPr>
              <w:t>2.</w:t>
            </w:r>
          </w:p>
        </w:tc>
        <w:tc>
          <w:tcPr>
            <w:tcW w:w="2585"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1763"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092"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969"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520"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1836"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461DE3" w:rsidRDefault="00461DE3" w:rsidP="00461DE3">
            <w:pPr>
              <w:autoSpaceDE w:val="0"/>
              <w:snapToGrid w:val="0"/>
              <w:spacing w:line="276" w:lineRule="auto"/>
              <w:jc w:val="center"/>
              <w:rPr>
                <w:sz w:val="28"/>
                <w:szCs w:val="28"/>
              </w:rPr>
            </w:pPr>
          </w:p>
        </w:tc>
      </w:tr>
      <w:tr w:rsidR="00461DE3" w:rsidTr="00461DE3">
        <w:tc>
          <w:tcPr>
            <w:tcW w:w="3294" w:type="dxa"/>
            <w:gridSpan w:val="2"/>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rPr>
                <w:sz w:val="28"/>
                <w:szCs w:val="28"/>
              </w:rPr>
            </w:pPr>
            <w:r>
              <w:rPr>
                <w:sz w:val="28"/>
                <w:szCs w:val="28"/>
              </w:rPr>
              <w:t>Итого:</w:t>
            </w:r>
          </w:p>
        </w:tc>
        <w:tc>
          <w:tcPr>
            <w:tcW w:w="1763"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092"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3489" w:type="dxa"/>
            <w:gridSpan w:val="2"/>
            <w:tcBorders>
              <w:top w:val="single" w:sz="4" w:space="0" w:color="000000"/>
              <w:left w:val="single" w:sz="4" w:space="0" w:color="000000"/>
              <w:bottom w:val="single" w:sz="4" w:space="0" w:color="000000"/>
              <w:right w:val="nil"/>
            </w:tcBorders>
            <w:hideMark/>
          </w:tcPr>
          <w:p w:rsidR="00461DE3" w:rsidRDefault="00461DE3" w:rsidP="00461DE3">
            <w:pPr>
              <w:autoSpaceDE w:val="0"/>
              <w:snapToGrid w:val="0"/>
              <w:spacing w:line="276" w:lineRule="auto"/>
              <w:rPr>
                <w:sz w:val="28"/>
                <w:szCs w:val="28"/>
              </w:rPr>
            </w:pPr>
            <w:r>
              <w:rPr>
                <w:sz w:val="28"/>
                <w:szCs w:val="28"/>
              </w:rPr>
              <w:t>Итого:</w:t>
            </w:r>
          </w:p>
        </w:tc>
        <w:tc>
          <w:tcPr>
            <w:tcW w:w="1836" w:type="dxa"/>
            <w:tcBorders>
              <w:top w:val="single" w:sz="4" w:space="0" w:color="000000"/>
              <w:left w:val="single" w:sz="4" w:space="0" w:color="000000"/>
              <w:bottom w:val="single" w:sz="4" w:space="0" w:color="000000"/>
              <w:right w:val="nil"/>
            </w:tcBorders>
          </w:tcPr>
          <w:p w:rsidR="00461DE3" w:rsidRDefault="00461DE3" w:rsidP="00461DE3">
            <w:pPr>
              <w:autoSpaceDE w:val="0"/>
              <w:snapToGrid w:val="0"/>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461DE3" w:rsidRDefault="00461DE3" w:rsidP="00461DE3">
            <w:pPr>
              <w:autoSpaceDE w:val="0"/>
              <w:snapToGrid w:val="0"/>
              <w:spacing w:line="276" w:lineRule="auto"/>
              <w:jc w:val="center"/>
              <w:rPr>
                <w:sz w:val="28"/>
                <w:szCs w:val="28"/>
              </w:rPr>
            </w:pPr>
          </w:p>
        </w:tc>
      </w:tr>
    </w:tbl>
    <w:p w:rsidR="00461DE3" w:rsidRDefault="00461DE3" w:rsidP="00461DE3">
      <w:pPr>
        <w:autoSpaceDE w:val="0"/>
        <w:rPr>
          <w:sz w:val="28"/>
          <w:szCs w:val="28"/>
        </w:rPr>
      </w:pPr>
      <w:r>
        <w:rPr>
          <w:sz w:val="28"/>
          <w:szCs w:val="28"/>
        </w:rPr>
        <w:t>Руководитель __________________</w:t>
      </w:r>
    </w:p>
    <w:p w:rsidR="00461DE3" w:rsidRDefault="00461DE3" w:rsidP="00461DE3">
      <w:pPr>
        <w:autoSpaceDE w:val="0"/>
        <w:rPr>
          <w:sz w:val="28"/>
          <w:szCs w:val="28"/>
        </w:rPr>
      </w:pPr>
    </w:p>
    <w:p w:rsidR="00461DE3" w:rsidRDefault="00461DE3" w:rsidP="00461DE3">
      <w:pPr>
        <w:autoSpaceDE w:val="0"/>
        <w:rPr>
          <w:sz w:val="28"/>
          <w:szCs w:val="28"/>
        </w:rPr>
      </w:pPr>
      <w:r>
        <w:rPr>
          <w:sz w:val="28"/>
          <w:szCs w:val="28"/>
        </w:rPr>
        <w:t>Главный бухгалтер _____________________</w:t>
      </w:r>
    </w:p>
    <w:p w:rsidR="00461DE3" w:rsidRDefault="00461DE3" w:rsidP="00461DE3">
      <w:pPr>
        <w:autoSpaceDE w:val="0"/>
        <w:rPr>
          <w:sz w:val="28"/>
          <w:szCs w:val="28"/>
        </w:rPr>
      </w:pPr>
      <w:r>
        <w:rPr>
          <w:sz w:val="28"/>
          <w:szCs w:val="28"/>
        </w:rPr>
        <w:t>Дата</w:t>
      </w:r>
    </w:p>
    <w:p w:rsidR="00461DE3" w:rsidRDefault="00461DE3" w:rsidP="00461DE3">
      <w:pPr>
        <w:autoSpaceDE w:val="0"/>
        <w:rPr>
          <w:sz w:val="28"/>
          <w:szCs w:val="28"/>
        </w:rPr>
      </w:pPr>
      <w:r>
        <w:rPr>
          <w:sz w:val="28"/>
          <w:szCs w:val="28"/>
        </w:rPr>
        <w:t xml:space="preserve">М.П. </w:t>
      </w:r>
    </w:p>
    <w:p w:rsidR="00461DE3" w:rsidRDefault="00461DE3" w:rsidP="00461DE3">
      <w:pPr>
        <w:rPr>
          <w:color w:val="FF0000"/>
          <w:sz w:val="22"/>
          <w:szCs w:val="22"/>
        </w:rPr>
      </w:pPr>
    </w:p>
    <w:p w:rsidR="00461DE3" w:rsidRDefault="00461DE3" w:rsidP="00461DE3"/>
    <w:p w:rsidR="00461DE3" w:rsidRDefault="00461DE3" w:rsidP="00461DE3"/>
    <w:p w:rsidR="00461DE3" w:rsidRDefault="00461DE3" w:rsidP="00C73417">
      <w:pPr>
        <w:pStyle w:val="a5"/>
        <w:rPr>
          <w:b/>
          <w:szCs w:val="28"/>
        </w:rPr>
      </w:pPr>
    </w:p>
    <w:p w:rsidR="00461DE3" w:rsidRDefault="00461DE3" w:rsidP="00C73417">
      <w:pPr>
        <w:pStyle w:val="a5"/>
        <w:rPr>
          <w:b/>
          <w:szCs w:val="28"/>
        </w:rPr>
      </w:pPr>
    </w:p>
    <w:sectPr w:rsidR="00461DE3" w:rsidSect="00886451">
      <w:pgSz w:w="16838" w:h="11906" w:orient="landscape"/>
      <w:pgMar w:top="567" w:right="1134" w:bottom="170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64" w:rsidRDefault="00214164" w:rsidP="00461DE3">
      <w:r>
        <w:separator/>
      </w:r>
    </w:p>
  </w:endnote>
  <w:endnote w:type="continuationSeparator" w:id="1">
    <w:p w:rsidR="00214164" w:rsidRDefault="00214164" w:rsidP="00461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EC" w:rsidRDefault="00B757EC">
    <w:pPr>
      <w:pStyle w:val="ab"/>
    </w:pPr>
  </w:p>
  <w:p w:rsidR="00B757EC" w:rsidRDefault="00B757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64" w:rsidRDefault="00214164" w:rsidP="00461DE3">
      <w:r>
        <w:separator/>
      </w:r>
    </w:p>
  </w:footnote>
  <w:footnote w:type="continuationSeparator" w:id="1">
    <w:p w:rsidR="00214164" w:rsidRDefault="00214164" w:rsidP="00461DE3">
      <w:r>
        <w:continuationSeparator/>
      </w:r>
    </w:p>
  </w:footnote>
  <w:footnote w:id="2">
    <w:p w:rsidR="00B757EC" w:rsidRDefault="00B757EC" w:rsidP="00461DE3">
      <w:pPr>
        <w:pStyle w:val="af1"/>
        <w:rPr>
          <w:sz w:val="18"/>
          <w:szCs w:val="18"/>
        </w:rPr>
      </w:pPr>
      <w:r>
        <w:rPr>
          <w:rStyle w:val="af0"/>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3">
    <w:p w:rsidR="00B757EC" w:rsidRDefault="00B757EC" w:rsidP="00461DE3">
      <w:pPr>
        <w:pStyle w:val="af3"/>
        <w:rPr>
          <w:rFonts w:ascii="Times New Roman" w:hAnsi="Times New Roman" w:cs="Times New Roman"/>
          <w:sz w:val="18"/>
          <w:szCs w:val="18"/>
        </w:rPr>
      </w:pPr>
      <w:r>
        <w:rPr>
          <w:rStyle w:val="af0"/>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4">
    <w:p w:rsidR="00B757EC" w:rsidRDefault="00B757EC" w:rsidP="00461DE3">
      <w:pPr>
        <w:pStyle w:val="af1"/>
        <w:rPr>
          <w:sz w:val="18"/>
          <w:szCs w:val="18"/>
        </w:rPr>
      </w:pPr>
      <w:r>
        <w:rPr>
          <w:rStyle w:val="af0"/>
        </w:rPr>
        <w:footnoteRef/>
      </w:r>
      <w:r>
        <w:rPr>
          <w:sz w:val="18"/>
          <w:szCs w:val="18"/>
        </w:rPr>
        <w:tab/>
        <w:t xml:space="preserve"> при общей системе налогообложения  - строка 140 Форма № 2 «Отчет о прибылях и убытках»; при специальных налоговых режимах –  доходы, уменьшенные на величину расходов; </w:t>
      </w:r>
    </w:p>
  </w:footnote>
  <w:footnote w:id="5">
    <w:p w:rsidR="00B757EC" w:rsidRDefault="00B757EC" w:rsidP="00461DE3">
      <w:pPr>
        <w:pStyle w:val="af1"/>
        <w:rPr>
          <w:sz w:val="18"/>
          <w:szCs w:val="18"/>
        </w:rPr>
      </w:pPr>
      <w:r>
        <w:rPr>
          <w:rStyle w:val="af0"/>
        </w:rPr>
        <w:footnoteRef/>
      </w:r>
      <w:r>
        <w:rPr>
          <w:sz w:val="18"/>
          <w:szCs w:val="18"/>
        </w:rPr>
        <w:tab/>
        <w:t xml:space="preserve"> определяется как отношение прибыли предприятия к выручке от реализации;</w:t>
      </w:r>
    </w:p>
  </w:footnote>
  <w:footnote w:id="6">
    <w:p w:rsidR="00B757EC" w:rsidRDefault="00B757EC" w:rsidP="00461DE3">
      <w:pPr>
        <w:jc w:val="both"/>
        <w:rPr>
          <w:sz w:val="18"/>
          <w:szCs w:val="18"/>
        </w:rPr>
      </w:pPr>
      <w:r>
        <w:rPr>
          <w:rStyle w:val="af0"/>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30"/>
        </w:tabs>
        <w:ind w:left="930" w:hanging="57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260" w:hanging="360"/>
      </w:pPr>
      <w:rPr>
        <w:rFonts w:ascii="Wingdings" w:hAnsi="Wingdings"/>
      </w:rPr>
    </w:lvl>
  </w:abstractNum>
  <w:abstractNum w:abstractNumId="4">
    <w:nsid w:val="22857B29"/>
    <w:multiLevelType w:val="hybridMultilevel"/>
    <w:tmpl w:val="AC282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C9C"/>
    <w:multiLevelType w:val="hybridMultilevel"/>
    <w:tmpl w:val="F3CA57C0"/>
    <w:lvl w:ilvl="0" w:tplc="DA50E5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43746C3A"/>
    <w:multiLevelType w:val="hybridMultilevel"/>
    <w:tmpl w:val="45E256A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68901D7D"/>
    <w:multiLevelType w:val="hybridMultilevel"/>
    <w:tmpl w:val="E6BC5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1177AE"/>
    <w:multiLevelType w:val="hybridMultilevel"/>
    <w:tmpl w:val="F8D23B4E"/>
    <w:lvl w:ilvl="0" w:tplc="2AE4F9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1"/>
  </w:num>
  <w:num w:numId="3">
    <w:abstractNumId w:val="8"/>
  </w:num>
  <w:num w:numId="4">
    <w:abstractNumId w:val="4"/>
  </w:num>
  <w:num w:numId="5">
    <w:abstractNumId w:val="6"/>
  </w:num>
  <w:num w:numId="6">
    <w:abstractNumId w:val="3"/>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3EAD"/>
    <w:rsid w:val="00001516"/>
    <w:rsid w:val="000021F9"/>
    <w:rsid w:val="000029E1"/>
    <w:rsid w:val="00002D21"/>
    <w:rsid w:val="00003175"/>
    <w:rsid w:val="000034FB"/>
    <w:rsid w:val="00003D7C"/>
    <w:rsid w:val="00004B45"/>
    <w:rsid w:val="00004BD1"/>
    <w:rsid w:val="000052FF"/>
    <w:rsid w:val="00007E52"/>
    <w:rsid w:val="0001021A"/>
    <w:rsid w:val="0001050F"/>
    <w:rsid w:val="0001065A"/>
    <w:rsid w:val="000106EA"/>
    <w:rsid w:val="0001165B"/>
    <w:rsid w:val="000116CE"/>
    <w:rsid w:val="00012AAE"/>
    <w:rsid w:val="00012D74"/>
    <w:rsid w:val="000135F4"/>
    <w:rsid w:val="00014057"/>
    <w:rsid w:val="000149AB"/>
    <w:rsid w:val="00014DA2"/>
    <w:rsid w:val="00015234"/>
    <w:rsid w:val="00015C66"/>
    <w:rsid w:val="00016329"/>
    <w:rsid w:val="0001646D"/>
    <w:rsid w:val="00016E22"/>
    <w:rsid w:val="000170BD"/>
    <w:rsid w:val="00017702"/>
    <w:rsid w:val="0002032A"/>
    <w:rsid w:val="00021F74"/>
    <w:rsid w:val="00024D35"/>
    <w:rsid w:val="00024FD0"/>
    <w:rsid w:val="000255F4"/>
    <w:rsid w:val="000262F9"/>
    <w:rsid w:val="000272F1"/>
    <w:rsid w:val="00027475"/>
    <w:rsid w:val="0002787F"/>
    <w:rsid w:val="000310B7"/>
    <w:rsid w:val="00032555"/>
    <w:rsid w:val="0003291A"/>
    <w:rsid w:val="00033A0A"/>
    <w:rsid w:val="000367E7"/>
    <w:rsid w:val="000372A2"/>
    <w:rsid w:val="00037BCF"/>
    <w:rsid w:val="00042779"/>
    <w:rsid w:val="00044252"/>
    <w:rsid w:val="00044A8B"/>
    <w:rsid w:val="000458AA"/>
    <w:rsid w:val="00045EE9"/>
    <w:rsid w:val="000478BB"/>
    <w:rsid w:val="0005088E"/>
    <w:rsid w:val="00050E1C"/>
    <w:rsid w:val="00053FB8"/>
    <w:rsid w:val="000556EA"/>
    <w:rsid w:val="00055AB7"/>
    <w:rsid w:val="0005714C"/>
    <w:rsid w:val="00057D5F"/>
    <w:rsid w:val="000618B3"/>
    <w:rsid w:val="00061B00"/>
    <w:rsid w:val="000634BD"/>
    <w:rsid w:val="00064105"/>
    <w:rsid w:val="00064905"/>
    <w:rsid w:val="00064935"/>
    <w:rsid w:val="00064A1B"/>
    <w:rsid w:val="00064A82"/>
    <w:rsid w:val="00065BC8"/>
    <w:rsid w:val="00066137"/>
    <w:rsid w:val="00066894"/>
    <w:rsid w:val="0006762B"/>
    <w:rsid w:val="00070335"/>
    <w:rsid w:val="0007095F"/>
    <w:rsid w:val="00070FF4"/>
    <w:rsid w:val="00071784"/>
    <w:rsid w:val="00071ECA"/>
    <w:rsid w:val="0007493C"/>
    <w:rsid w:val="00075D46"/>
    <w:rsid w:val="00077B8B"/>
    <w:rsid w:val="000807D1"/>
    <w:rsid w:val="0008117D"/>
    <w:rsid w:val="0008126D"/>
    <w:rsid w:val="00081CE7"/>
    <w:rsid w:val="00082653"/>
    <w:rsid w:val="00084A7F"/>
    <w:rsid w:val="000862BB"/>
    <w:rsid w:val="000874DD"/>
    <w:rsid w:val="00090CCC"/>
    <w:rsid w:val="00092AAA"/>
    <w:rsid w:val="00093134"/>
    <w:rsid w:val="00093384"/>
    <w:rsid w:val="00093636"/>
    <w:rsid w:val="00094BB9"/>
    <w:rsid w:val="0009534F"/>
    <w:rsid w:val="000963FB"/>
    <w:rsid w:val="000963FD"/>
    <w:rsid w:val="000968B0"/>
    <w:rsid w:val="00097661"/>
    <w:rsid w:val="00097781"/>
    <w:rsid w:val="000A180F"/>
    <w:rsid w:val="000A1C63"/>
    <w:rsid w:val="000A3544"/>
    <w:rsid w:val="000A35CC"/>
    <w:rsid w:val="000A385D"/>
    <w:rsid w:val="000A50BE"/>
    <w:rsid w:val="000A6607"/>
    <w:rsid w:val="000A6BBD"/>
    <w:rsid w:val="000B0E9C"/>
    <w:rsid w:val="000B0FC3"/>
    <w:rsid w:val="000B3464"/>
    <w:rsid w:val="000B4730"/>
    <w:rsid w:val="000B67F0"/>
    <w:rsid w:val="000B7B6A"/>
    <w:rsid w:val="000C49AC"/>
    <w:rsid w:val="000C4CC7"/>
    <w:rsid w:val="000C51A1"/>
    <w:rsid w:val="000C60FC"/>
    <w:rsid w:val="000C6F0B"/>
    <w:rsid w:val="000D018D"/>
    <w:rsid w:val="000D17C2"/>
    <w:rsid w:val="000D2089"/>
    <w:rsid w:val="000D265B"/>
    <w:rsid w:val="000D3E64"/>
    <w:rsid w:val="000D628F"/>
    <w:rsid w:val="000E150A"/>
    <w:rsid w:val="000E16FD"/>
    <w:rsid w:val="000E1EB0"/>
    <w:rsid w:val="000E3B3C"/>
    <w:rsid w:val="000E44D2"/>
    <w:rsid w:val="000E4A64"/>
    <w:rsid w:val="000E5B55"/>
    <w:rsid w:val="000E790E"/>
    <w:rsid w:val="000F235D"/>
    <w:rsid w:val="000F2D12"/>
    <w:rsid w:val="000F427D"/>
    <w:rsid w:val="000F490E"/>
    <w:rsid w:val="000F52D9"/>
    <w:rsid w:val="000F6FAE"/>
    <w:rsid w:val="00103EAD"/>
    <w:rsid w:val="00105B83"/>
    <w:rsid w:val="00106CF7"/>
    <w:rsid w:val="00110908"/>
    <w:rsid w:val="00111209"/>
    <w:rsid w:val="0011182F"/>
    <w:rsid w:val="00111FE0"/>
    <w:rsid w:val="00112D84"/>
    <w:rsid w:val="0011383C"/>
    <w:rsid w:val="00113DF7"/>
    <w:rsid w:val="00113E35"/>
    <w:rsid w:val="00114113"/>
    <w:rsid w:val="00115F43"/>
    <w:rsid w:val="0011631F"/>
    <w:rsid w:val="001169C3"/>
    <w:rsid w:val="00117695"/>
    <w:rsid w:val="00120D4C"/>
    <w:rsid w:val="00121366"/>
    <w:rsid w:val="0012197D"/>
    <w:rsid w:val="001221B6"/>
    <w:rsid w:val="001226EF"/>
    <w:rsid w:val="00122E51"/>
    <w:rsid w:val="001236A3"/>
    <w:rsid w:val="0012372D"/>
    <w:rsid w:val="00123EE0"/>
    <w:rsid w:val="001249FE"/>
    <w:rsid w:val="001258C7"/>
    <w:rsid w:val="00126179"/>
    <w:rsid w:val="0012699F"/>
    <w:rsid w:val="00126EE1"/>
    <w:rsid w:val="00127DB3"/>
    <w:rsid w:val="00131B23"/>
    <w:rsid w:val="00131E1E"/>
    <w:rsid w:val="0013215E"/>
    <w:rsid w:val="00132B0E"/>
    <w:rsid w:val="00132C2D"/>
    <w:rsid w:val="00132EF9"/>
    <w:rsid w:val="001333F4"/>
    <w:rsid w:val="00134103"/>
    <w:rsid w:val="00134133"/>
    <w:rsid w:val="001343F4"/>
    <w:rsid w:val="001344B3"/>
    <w:rsid w:val="00134B14"/>
    <w:rsid w:val="00134E55"/>
    <w:rsid w:val="00136EC6"/>
    <w:rsid w:val="00137053"/>
    <w:rsid w:val="00137409"/>
    <w:rsid w:val="00137F46"/>
    <w:rsid w:val="001402EC"/>
    <w:rsid w:val="001418EE"/>
    <w:rsid w:val="00144473"/>
    <w:rsid w:val="0014488B"/>
    <w:rsid w:val="001469D9"/>
    <w:rsid w:val="00151957"/>
    <w:rsid w:val="001520F4"/>
    <w:rsid w:val="001547D0"/>
    <w:rsid w:val="00155355"/>
    <w:rsid w:val="00156B48"/>
    <w:rsid w:val="00160279"/>
    <w:rsid w:val="001623B3"/>
    <w:rsid w:val="00162B46"/>
    <w:rsid w:val="00162C45"/>
    <w:rsid w:val="001641CD"/>
    <w:rsid w:val="0016491C"/>
    <w:rsid w:val="001669D6"/>
    <w:rsid w:val="001678B2"/>
    <w:rsid w:val="00170131"/>
    <w:rsid w:val="00170368"/>
    <w:rsid w:val="00170CB7"/>
    <w:rsid w:val="00170D8A"/>
    <w:rsid w:val="00170F9C"/>
    <w:rsid w:val="00171799"/>
    <w:rsid w:val="0017213C"/>
    <w:rsid w:val="00172630"/>
    <w:rsid w:val="00172C6A"/>
    <w:rsid w:val="00172D8D"/>
    <w:rsid w:val="001738BB"/>
    <w:rsid w:val="001742F2"/>
    <w:rsid w:val="001745D5"/>
    <w:rsid w:val="001755B4"/>
    <w:rsid w:val="00175C02"/>
    <w:rsid w:val="00176FEB"/>
    <w:rsid w:val="00177489"/>
    <w:rsid w:val="00177ADC"/>
    <w:rsid w:val="001809AE"/>
    <w:rsid w:val="00182636"/>
    <w:rsid w:val="00182953"/>
    <w:rsid w:val="0018424E"/>
    <w:rsid w:val="001850F2"/>
    <w:rsid w:val="00185C28"/>
    <w:rsid w:val="00186A86"/>
    <w:rsid w:val="00186C7A"/>
    <w:rsid w:val="0018736C"/>
    <w:rsid w:val="001873D0"/>
    <w:rsid w:val="001874E0"/>
    <w:rsid w:val="00187DEA"/>
    <w:rsid w:val="00190B8B"/>
    <w:rsid w:val="00191EBD"/>
    <w:rsid w:val="001936D8"/>
    <w:rsid w:val="00195273"/>
    <w:rsid w:val="00195AC6"/>
    <w:rsid w:val="00196A0C"/>
    <w:rsid w:val="00197E52"/>
    <w:rsid w:val="001A1293"/>
    <w:rsid w:val="001A19FB"/>
    <w:rsid w:val="001A356D"/>
    <w:rsid w:val="001A39A3"/>
    <w:rsid w:val="001A3BA7"/>
    <w:rsid w:val="001A431F"/>
    <w:rsid w:val="001A43F3"/>
    <w:rsid w:val="001A47CD"/>
    <w:rsid w:val="001A5222"/>
    <w:rsid w:val="001A5807"/>
    <w:rsid w:val="001A674E"/>
    <w:rsid w:val="001A75E6"/>
    <w:rsid w:val="001A7E1B"/>
    <w:rsid w:val="001B000C"/>
    <w:rsid w:val="001B067F"/>
    <w:rsid w:val="001B17E3"/>
    <w:rsid w:val="001B2A46"/>
    <w:rsid w:val="001B676B"/>
    <w:rsid w:val="001B7A3F"/>
    <w:rsid w:val="001B7F18"/>
    <w:rsid w:val="001C0269"/>
    <w:rsid w:val="001C0F5E"/>
    <w:rsid w:val="001C11EA"/>
    <w:rsid w:val="001C24C9"/>
    <w:rsid w:val="001C2745"/>
    <w:rsid w:val="001C336D"/>
    <w:rsid w:val="001C353A"/>
    <w:rsid w:val="001C36AD"/>
    <w:rsid w:val="001C3D3B"/>
    <w:rsid w:val="001C451B"/>
    <w:rsid w:val="001C4D92"/>
    <w:rsid w:val="001C601F"/>
    <w:rsid w:val="001C65E6"/>
    <w:rsid w:val="001D1E45"/>
    <w:rsid w:val="001D20CF"/>
    <w:rsid w:val="001D5DA4"/>
    <w:rsid w:val="001D757A"/>
    <w:rsid w:val="001D7F36"/>
    <w:rsid w:val="001E0775"/>
    <w:rsid w:val="001E0BD8"/>
    <w:rsid w:val="001E39AB"/>
    <w:rsid w:val="001E3CAA"/>
    <w:rsid w:val="001E6C35"/>
    <w:rsid w:val="001F0D64"/>
    <w:rsid w:val="001F1352"/>
    <w:rsid w:val="001F15C8"/>
    <w:rsid w:val="001F302B"/>
    <w:rsid w:val="001F75A3"/>
    <w:rsid w:val="001F75BF"/>
    <w:rsid w:val="00202B6C"/>
    <w:rsid w:val="00203838"/>
    <w:rsid w:val="00204197"/>
    <w:rsid w:val="002042D2"/>
    <w:rsid w:val="002044E5"/>
    <w:rsid w:val="00205752"/>
    <w:rsid w:val="00205E77"/>
    <w:rsid w:val="00206272"/>
    <w:rsid w:val="0020677B"/>
    <w:rsid w:val="00206B05"/>
    <w:rsid w:val="00206DE4"/>
    <w:rsid w:val="00206F42"/>
    <w:rsid w:val="00207273"/>
    <w:rsid w:val="00207F70"/>
    <w:rsid w:val="002100C3"/>
    <w:rsid w:val="0021104A"/>
    <w:rsid w:val="0021190C"/>
    <w:rsid w:val="00211EAF"/>
    <w:rsid w:val="0021261F"/>
    <w:rsid w:val="00212BE4"/>
    <w:rsid w:val="00214119"/>
    <w:rsid w:val="00214164"/>
    <w:rsid w:val="00215969"/>
    <w:rsid w:val="00215B0C"/>
    <w:rsid w:val="00217185"/>
    <w:rsid w:val="00217AF8"/>
    <w:rsid w:val="00217B78"/>
    <w:rsid w:val="00220417"/>
    <w:rsid w:val="00222680"/>
    <w:rsid w:val="00223C1E"/>
    <w:rsid w:val="002265D9"/>
    <w:rsid w:val="00226683"/>
    <w:rsid w:val="00226CB8"/>
    <w:rsid w:val="00226EA6"/>
    <w:rsid w:val="00227223"/>
    <w:rsid w:val="00230A2C"/>
    <w:rsid w:val="00230C55"/>
    <w:rsid w:val="00232F27"/>
    <w:rsid w:val="00233161"/>
    <w:rsid w:val="00233C45"/>
    <w:rsid w:val="00235379"/>
    <w:rsid w:val="00235A65"/>
    <w:rsid w:val="00236998"/>
    <w:rsid w:val="002372E7"/>
    <w:rsid w:val="00237D11"/>
    <w:rsid w:val="00241753"/>
    <w:rsid w:val="00243BE3"/>
    <w:rsid w:val="002452F2"/>
    <w:rsid w:val="0024666D"/>
    <w:rsid w:val="00247429"/>
    <w:rsid w:val="00247870"/>
    <w:rsid w:val="00247AA2"/>
    <w:rsid w:val="0025121F"/>
    <w:rsid w:val="002514F8"/>
    <w:rsid w:val="0025185A"/>
    <w:rsid w:val="002519C3"/>
    <w:rsid w:val="00252431"/>
    <w:rsid w:val="002525E3"/>
    <w:rsid w:val="00254154"/>
    <w:rsid w:val="00254282"/>
    <w:rsid w:val="00257BC8"/>
    <w:rsid w:val="00260069"/>
    <w:rsid w:val="00260774"/>
    <w:rsid w:val="00261AD7"/>
    <w:rsid w:val="00261AFB"/>
    <w:rsid w:val="00265D61"/>
    <w:rsid w:val="002734CC"/>
    <w:rsid w:val="002735ED"/>
    <w:rsid w:val="002739BB"/>
    <w:rsid w:val="0027509E"/>
    <w:rsid w:val="00275795"/>
    <w:rsid w:val="00275E46"/>
    <w:rsid w:val="00280702"/>
    <w:rsid w:val="00280B5C"/>
    <w:rsid w:val="00281CFA"/>
    <w:rsid w:val="00282DCE"/>
    <w:rsid w:val="00282E14"/>
    <w:rsid w:val="00283FDE"/>
    <w:rsid w:val="0028405D"/>
    <w:rsid w:val="00284A86"/>
    <w:rsid w:val="00286E35"/>
    <w:rsid w:val="00290094"/>
    <w:rsid w:val="002902B3"/>
    <w:rsid w:val="002919A7"/>
    <w:rsid w:val="0029234C"/>
    <w:rsid w:val="00292D3C"/>
    <w:rsid w:val="0029349A"/>
    <w:rsid w:val="0029440F"/>
    <w:rsid w:val="0029656F"/>
    <w:rsid w:val="002966CB"/>
    <w:rsid w:val="002977D8"/>
    <w:rsid w:val="002A00A8"/>
    <w:rsid w:val="002A1A22"/>
    <w:rsid w:val="002A3167"/>
    <w:rsid w:val="002A50DE"/>
    <w:rsid w:val="002A5112"/>
    <w:rsid w:val="002A7058"/>
    <w:rsid w:val="002A74B7"/>
    <w:rsid w:val="002B2F4B"/>
    <w:rsid w:val="002B39B6"/>
    <w:rsid w:val="002B3BBD"/>
    <w:rsid w:val="002B576F"/>
    <w:rsid w:val="002B5B2C"/>
    <w:rsid w:val="002B5ED3"/>
    <w:rsid w:val="002B6326"/>
    <w:rsid w:val="002B6B36"/>
    <w:rsid w:val="002B7112"/>
    <w:rsid w:val="002B7494"/>
    <w:rsid w:val="002B77E7"/>
    <w:rsid w:val="002C33E0"/>
    <w:rsid w:val="002C4B41"/>
    <w:rsid w:val="002C571A"/>
    <w:rsid w:val="002C5C32"/>
    <w:rsid w:val="002C6173"/>
    <w:rsid w:val="002C63FF"/>
    <w:rsid w:val="002C645B"/>
    <w:rsid w:val="002C719E"/>
    <w:rsid w:val="002C7550"/>
    <w:rsid w:val="002D20A2"/>
    <w:rsid w:val="002D2694"/>
    <w:rsid w:val="002D5184"/>
    <w:rsid w:val="002D5C59"/>
    <w:rsid w:val="002D619B"/>
    <w:rsid w:val="002D75B1"/>
    <w:rsid w:val="002D7D7A"/>
    <w:rsid w:val="002D7F85"/>
    <w:rsid w:val="002E0B56"/>
    <w:rsid w:val="002E2447"/>
    <w:rsid w:val="002E24ED"/>
    <w:rsid w:val="002E2BFD"/>
    <w:rsid w:val="002E4482"/>
    <w:rsid w:val="002E6403"/>
    <w:rsid w:val="002F0022"/>
    <w:rsid w:val="002F0BBA"/>
    <w:rsid w:val="002F1AA2"/>
    <w:rsid w:val="002F2068"/>
    <w:rsid w:val="002F54F8"/>
    <w:rsid w:val="00300E4E"/>
    <w:rsid w:val="00301597"/>
    <w:rsid w:val="00301D5B"/>
    <w:rsid w:val="00304C4B"/>
    <w:rsid w:val="00304EB2"/>
    <w:rsid w:val="003057DC"/>
    <w:rsid w:val="00305A67"/>
    <w:rsid w:val="00305D48"/>
    <w:rsid w:val="003060C4"/>
    <w:rsid w:val="0030641F"/>
    <w:rsid w:val="00314A44"/>
    <w:rsid w:val="00316B62"/>
    <w:rsid w:val="003170E2"/>
    <w:rsid w:val="00320210"/>
    <w:rsid w:val="00321AAC"/>
    <w:rsid w:val="00321BAE"/>
    <w:rsid w:val="00324843"/>
    <w:rsid w:val="00324C1E"/>
    <w:rsid w:val="0032554A"/>
    <w:rsid w:val="00325D51"/>
    <w:rsid w:val="003262E5"/>
    <w:rsid w:val="00326C77"/>
    <w:rsid w:val="00327066"/>
    <w:rsid w:val="00327B55"/>
    <w:rsid w:val="00327F8F"/>
    <w:rsid w:val="00330527"/>
    <w:rsid w:val="003305CA"/>
    <w:rsid w:val="00330984"/>
    <w:rsid w:val="00331CE3"/>
    <w:rsid w:val="00332F52"/>
    <w:rsid w:val="003342D5"/>
    <w:rsid w:val="00334456"/>
    <w:rsid w:val="00334853"/>
    <w:rsid w:val="00335852"/>
    <w:rsid w:val="00340F4B"/>
    <w:rsid w:val="00344501"/>
    <w:rsid w:val="00344B34"/>
    <w:rsid w:val="00344FE7"/>
    <w:rsid w:val="00345097"/>
    <w:rsid w:val="00346063"/>
    <w:rsid w:val="00346718"/>
    <w:rsid w:val="00346E93"/>
    <w:rsid w:val="00347295"/>
    <w:rsid w:val="0035002C"/>
    <w:rsid w:val="003500FB"/>
    <w:rsid w:val="00350A8E"/>
    <w:rsid w:val="00352775"/>
    <w:rsid w:val="0035312B"/>
    <w:rsid w:val="003533E2"/>
    <w:rsid w:val="00353980"/>
    <w:rsid w:val="00356AF5"/>
    <w:rsid w:val="0035744C"/>
    <w:rsid w:val="00357FC1"/>
    <w:rsid w:val="00360525"/>
    <w:rsid w:val="0036253F"/>
    <w:rsid w:val="0036381F"/>
    <w:rsid w:val="00364701"/>
    <w:rsid w:val="00364EFC"/>
    <w:rsid w:val="003651BA"/>
    <w:rsid w:val="00366746"/>
    <w:rsid w:val="00366861"/>
    <w:rsid w:val="0036687C"/>
    <w:rsid w:val="00366D44"/>
    <w:rsid w:val="0036735C"/>
    <w:rsid w:val="003701B9"/>
    <w:rsid w:val="0037041D"/>
    <w:rsid w:val="00370493"/>
    <w:rsid w:val="003704F9"/>
    <w:rsid w:val="00371397"/>
    <w:rsid w:val="00371CD8"/>
    <w:rsid w:val="00372276"/>
    <w:rsid w:val="003738DE"/>
    <w:rsid w:val="003739E7"/>
    <w:rsid w:val="00374279"/>
    <w:rsid w:val="00376C34"/>
    <w:rsid w:val="0038033E"/>
    <w:rsid w:val="00380797"/>
    <w:rsid w:val="00380A6D"/>
    <w:rsid w:val="00381196"/>
    <w:rsid w:val="003816DA"/>
    <w:rsid w:val="00383ADB"/>
    <w:rsid w:val="003847CA"/>
    <w:rsid w:val="00386690"/>
    <w:rsid w:val="00390078"/>
    <w:rsid w:val="003902E9"/>
    <w:rsid w:val="003938E8"/>
    <w:rsid w:val="0039578B"/>
    <w:rsid w:val="003A099A"/>
    <w:rsid w:val="003A0CDF"/>
    <w:rsid w:val="003A1081"/>
    <w:rsid w:val="003A3BEF"/>
    <w:rsid w:val="003A3F7B"/>
    <w:rsid w:val="003A47B0"/>
    <w:rsid w:val="003A53EB"/>
    <w:rsid w:val="003A6534"/>
    <w:rsid w:val="003A6C0C"/>
    <w:rsid w:val="003B1663"/>
    <w:rsid w:val="003B3922"/>
    <w:rsid w:val="003B3A62"/>
    <w:rsid w:val="003B4682"/>
    <w:rsid w:val="003B4A04"/>
    <w:rsid w:val="003B6B18"/>
    <w:rsid w:val="003B7D7B"/>
    <w:rsid w:val="003C105B"/>
    <w:rsid w:val="003C1371"/>
    <w:rsid w:val="003C19F9"/>
    <w:rsid w:val="003C3E3D"/>
    <w:rsid w:val="003C3E3E"/>
    <w:rsid w:val="003C3FB3"/>
    <w:rsid w:val="003C4B97"/>
    <w:rsid w:val="003C4FB1"/>
    <w:rsid w:val="003C56A0"/>
    <w:rsid w:val="003C616A"/>
    <w:rsid w:val="003C6542"/>
    <w:rsid w:val="003C79C4"/>
    <w:rsid w:val="003D0464"/>
    <w:rsid w:val="003D0A3B"/>
    <w:rsid w:val="003D15AF"/>
    <w:rsid w:val="003D1F86"/>
    <w:rsid w:val="003D28A7"/>
    <w:rsid w:val="003D4F8B"/>
    <w:rsid w:val="003D568E"/>
    <w:rsid w:val="003D6214"/>
    <w:rsid w:val="003D66F5"/>
    <w:rsid w:val="003D6A43"/>
    <w:rsid w:val="003D7625"/>
    <w:rsid w:val="003E420A"/>
    <w:rsid w:val="003E5873"/>
    <w:rsid w:val="003E6653"/>
    <w:rsid w:val="003E6819"/>
    <w:rsid w:val="003E6D45"/>
    <w:rsid w:val="003E778C"/>
    <w:rsid w:val="003F1E99"/>
    <w:rsid w:val="003F361E"/>
    <w:rsid w:val="003F5600"/>
    <w:rsid w:val="003F6B03"/>
    <w:rsid w:val="00400C3C"/>
    <w:rsid w:val="00404F29"/>
    <w:rsid w:val="00405525"/>
    <w:rsid w:val="00406B9B"/>
    <w:rsid w:val="00407B9E"/>
    <w:rsid w:val="00410824"/>
    <w:rsid w:val="00410CE6"/>
    <w:rsid w:val="00411CEC"/>
    <w:rsid w:val="00411F34"/>
    <w:rsid w:val="0041225A"/>
    <w:rsid w:val="0041227B"/>
    <w:rsid w:val="0041251C"/>
    <w:rsid w:val="00412825"/>
    <w:rsid w:val="004137DF"/>
    <w:rsid w:val="00414AE1"/>
    <w:rsid w:val="00415B0D"/>
    <w:rsid w:val="00417069"/>
    <w:rsid w:val="00417E24"/>
    <w:rsid w:val="00420B02"/>
    <w:rsid w:val="00421B22"/>
    <w:rsid w:val="00422976"/>
    <w:rsid w:val="00422D56"/>
    <w:rsid w:val="00424150"/>
    <w:rsid w:val="00424702"/>
    <w:rsid w:val="00425398"/>
    <w:rsid w:val="00426530"/>
    <w:rsid w:val="00427EB2"/>
    <w:rsid w:val="00430258"/>
    <w:rsid w:val="00430DD5"/>
    <w:rsid w:val="00431901"/>
    <w:rsid w:val="00431EA8"/>
    <w:rsid w:val="0043362C"/>
    <w:rsid w:val="00434282"/>
    <w:rsid w:val="004342DC"/>
    <w:rsid w:val="004359B5"/>
    <w:rsid w:val="00436407"/>
    <w:rsid w:val="0043727B"/>
    <w:rsid w:val="00437525"/>
    <w:rsid w:val="0044099B"/>
    <w:rsid w:val="004412CB"/>
    <w:rsid w:val="00442134"/>
    <w:rsid w:val="0044331F"/>
    <w:rsid w:val="00446EB1"/>
    <w:rsid w:val="004477B7"/>
    <w:rsid w:val="0045054A"/>
    <w:rsid w:val="00450618"/>
    <w:rsid w:val="0045082E"/>
    <w:rsid w:val="00451211"/>
    <w:rsid w:val="0045203C"/>
    <w:rsid w:val="00454C04"/>
    <w:rsid w:val="004567E1"/>
    <w:rsid w:val="00457973"/>
    <w:rsid w:val="00457A90"/>
    <w:rsid w:val="00460460"/>
    <w:rsid w:val="00460A52"/>
    <w:rsid w:val="00460DB3"/>
    <w:rsid w:val="00461679"/>
    <w:rsid w:val="00461A96"/>
    <w:rsid w:val="00461DE3"/>
    <w:rsid w:val="00462BA0"/>
    <w:rsid w:val="004634B6"/>
    <w:rsid w:val="00464E58"/>
    <w:rsid w:val="00465EEE"/>
    <w:rsid w:val="00465FBF"/>
    <w:rsid w:val="00466484"/>
    <w:rsid w:val="00466F0A"/>
    <w:rsid w:val="004675E1"/>
    <w:rsid w:val="0046770F"/>
    <w:rsid w:val="00467CE1"/>
    <w:rsid w:val="00470551"/>
    <w:rsid w:val="00472052"/>
    <w:rsid w:val="00472436"/>
    <w:rsid w:val="00472B34"/>
    <w:rsid w:val="0047324B"/>
    <w:rsid w:val="00474B67"/>
    <w:rsid w:val="00475D1C"/>
    <w:rsid w:val="004760E5"/>
    <w:rsid w:val="00476A0C"/>
    <w:rsid w:val="00476A7E"/>
    <w:rsid w:val="00477A2A"/>
    <w:rsid w:val="004800B7"/>
    <w:rsid w:val="00480321"/>
    <w:rsid w:val="004807F9"/>
    <w:rsid w:val="00481F9B"/>
    <w:rsid w:val="00482445"/>
    <w:rsid w:val="00487EF7"/>
    <w:rsid w:val="00490826"/>
    <w:rsid w:val="0049099C"/>
    <w:rsid w:val="00490CE2"/>
    <w:rsid w:val="00490D96"/>
    <w:rsid w:val="00492221"/>
    <w:rsid w:val="00492BDD"/>
    <w:rsid w:val="00494ADD"/>
    <w:rsid w:val="004957FA"/>
    <w:rsid w:val="00496209"/>
    <w:rsid w:val="004975E9"/>
    <w:rsid w:val="004A0377"/>
    <w:rsid w:val="004A0EA8"/>
    <w:rsid w:val="004A187D"/>
    <w:rsid w:val="004A2C08"/>
    <w:rsid w:val="004A48B3"/>
    <w:rsid w:val="004A48D7"/>
    <w:rsid w:val="004A4989"/>
    <w:rsid w:val="004B0490"/>
    <w:rsid w:val="004B0728"/>
    <w:rsid w:val="004B10D0"/>
    <w:rsid w:val="004B18C6"/>
    <w:rsid w:val="004B28F3"/>
    <w:rsid w:val="004B3B98"/>
    <w:rsid w:val="004B559F"/>
    <w:rsid w:val="004B59CB"/>
    <w:rsid w:val="004B66D2"/>
    <w:rsid w:val="004B731D"/>
    <w:rsid w:val="004B7ABD"/>
    <w:rsid w:val="004B7F61"/>
    <w:rsid w:val="004C005A"/>
    <w:rsid w:val="004C012B"/>
    <w:rsid w:val="004C02F4"/>
    <w:rsid w:val="004C0822"/>
    <w:rsid w:val="004C1517"/>
    <w:rsid w:val="004C2482"/>
    <w:rsid w:val="004C3E95"/>
    <w:rsid w:val="004C415E"/>
    <w:rsid w:val="004C4E0F"/>
    <w:rsid w:val="004C50F1"/>
    <w:rsid w:val="004C6F22"/>
    <w:rsid w:val="004D0778"/>
    <w:rsid w:val="004D0F40"/>
    <w:rsid w:val="004D14BC"/>
    <w:rsid w:val="004D1696"/>
    <w:rsid w:val="004D2C35"/>
    <w:rsid w:val="004D2E7A"/>
    <w:rsid w:val="004D3E39"/>
    <w:rsid w:val="004D3FF4"/>
    <w:rsid w:val="004D44D0"/>
    <w:rsid w:val="004D46EF"/>
    <w:rsid w:val="004D69B3"/>
    <w:rsid w:val="004E2D65"/>
    <w:rsid w:val="004E5035"/>
    <w:rsid w:val="004E5138"/>
    <w:rsid w:val="004E676F"/>
    <w:rsid w:val="004E67F3"/>
    <w:rsid w:val="004E6AEE"/>
    <w:rsid w:val="004E7851"/>
    <w:rsid w:val="004F0883"/>
    <w:rsid w:val="004F0E13"/>
    <w:rsid w:val="004F2913"/>
    <w:rsid w:val="004F2FE0"/>
    <w:rsid w:val="004F33B5"/>
    <w:rsid w:val="004F38EA"/>
    <w:rsid w:val="004F3A57"/>
    <w:rsid w:val="004F45EF"/>
    <w:rsid w:val="00500C3B"/>
    <w:rsid w:val="00501A46"/>
    <w:rsid w:val="005025D2"/>
    <w:rsid w:val="00503CAF"/>
    <w:rsid w:val="00503CC8"/>
    <w:rsid w:val="00503E8C"/>
    <w:rsid w:val="005077A2"/>
    <w:rsid w:val="00510CBD"/>
    <w:rsid w:val="005123B3"/>
    <w:rsid w:val="0051268D"/>
    <w:rsid w:val="00512AAC"/>
    <w:rsid w:val="005134A3"/>
    <w:rsid w:val="00513EF3"/>
    <w:rsid w:val="0051416F"/>
    <w:rsid w:val="00516178"/>
    <w:rsid w:val="00517130"/>
    <w:rsid w:val="00517C04"/>
    <w:rsid w:val="005202EF"/>
    <w:rsid w:val="00520EAE"/>
    <w:rsid w:val="00521393"/>
    <w:rsid w:val="005217E7"/>
    <w:rsid w:val="0052191E"/>
    <w:rsid w:val="005230DF"/>
    <w:rsid w:val="0052326A"/>
    <w:rsid w:val="00523798"/>
    <w:rsid w:val="00524760"/>
    <w:rsid w:val="00524A9A"/>
    <w:rsid w:val="00527200"/>
    <w:rsid w:val="0052743B"/>
    <w:rsid w:val="00530A29"/>
    <w:rsid w:val="00531FE5"/>
    <w:rsid w:val="00533483"/>
    <w:rsid w:val="005354A2"/>
    <w:rsid w:val="00536B7E"/>
    <w:rsid w:val="0053755A"/>
    <w:rsid w:val="0054018B"/>
    <w:rsid w:val="00540998"/>
    <w:rsid w:val="00545966"/>
    <w:rsid w:val="005506AD"/>
    <w:rsid w:val="005515E9"/>
    <w:rsid w:val="00551B93"/>
    <w:rsid w:val="00551C52"/>
    <w:rsid w:val="0055342A"/>
    <w:rsid w:val="0055570A"/>
    <w:rsid w:val="00555D8E"/>
    <w:rsid w:val="00556EA9"/>
    <w:rsid w:val="00557E63"/>
    <w:rsid w:val="0056263B"/>
    <w:rsid w:val="00562C46"/>
    <w:rsid w:val="00563023"/>
    <w:rsid w:val="00564738"/>
    <w:rsid w:val="00565179"/>
    <w:rsid w:val="0056544C"/>
    <w:rsid w:val="00565AF2"/>
    <w:rsid w:val="00566215"/>
    <w:rsid w:val="005668F1"/>
    <w:rsid w:val="0057245E"/>
    <w:rsid w:val="005735A8"/>
    <w:rsid w:val="00573C74"/>
    <w:rsid w:val="00574D5F"/>
    <w:rsid w:val="0057652F"/>
    <w:rsid w:val="00576580"/>
    <w:rsid w:val="005769D6"/>
    <w:rsid w:val="00577D67"/>
    <w:rsid w:val="00580413"/>
    <w:rsid w:val="00580B26"/>
    <w:rsid w:val="005813BD"/>
    <w:rsid w:val="00581F0C"/>
    <w:rsid w:val="00583C63"/>
    <w:rsid w:val="00585320"/>
    <w:rsid w:val="0058692B"/>
    <w:rsid w:val="00586AF5"/>
    <w:rsid w:val="00586EF8"/>
    <w:rsid w:val="0058743F"/>
    <w:rsid w:val="00587677"/>
    <w:rsid w:val="005906D9"/>
    <w:rsid w:val="00590C6F"/>
    <w:rsid w:val="005920FB"/>
    <w:rsid w:val="00593684"/>
    <w:rsid w:val="00594F2A"/>
    <w:rsid w:val="0059710C"/>
    <w:rsid w:val="00597B40"/>
    <w:rsid w:val="00597EAD"/>
    <w:rsid w:val="005A1BF8"/>
    <w:rsid w:val="005A2D64"/>
    <w:rsid w:val="005A423F"/>
    <w:rsid w:val="005A4C14"/>
    <w:rsid w:val="005A4FBD"/>
    <w:rsid w:val="005A5552"/>
    <w:rsid w:val="005A5C01"/>
    <w:rsid w:val="005B04B7"/>
    <w:rsid w:val="005B18C8"/>
    <w:rsid w:val="005B2821"/>
    <w:rsid w:val="005B354D"/>
    <w:rsid w:val="005B5940"/>
    <w:rsid w:val="005B6E10"/>
    <w:rsid w:val="005B7BDC"/>
    <w:rsid w:val="005C04BC"/>
    <w:rsid w:val="005C078A"/>
    <w:rsid w:val="005C38CD"/>
    <w:rsid w:val="005C3DF0"/>
    <w:rsid w:val="005C4178"/>
    <w:rsid w:val="005C4EE1"/>
    <w:rsid w:val="005C4F14"/>
    <w:rsid w:val="005C4FAF"/>
    <w:rsid w:val="005C54E8"/>
    <w:rsid w:val="005C6101"/>
    <w:rsid w:val="005C6302"/>
    <w:rsid w:val="005C71B0"/>
    <w:rsid w:val="005C737F"/>
    <w:rsid w:val="005C7813"/>
    <w:rsid w:val="005D0436"/>
    <w:rsid w:val="005D1151"/>
    <w:rsid w:val="005D4849"/>
    <w:rsid w:val="005D495B"/>
    <w:rsid w:val="005D4D8A"/>
    <w:rsid w:val="005D598C"/>
    <w:rsid w:val="005D68CC"/>
    <w:rsid w:val="005E11DB"/>
    <w:rsid w:val="005E13C3"/>
    <w:rsid w:val="005E1F5A"/>
    <w:rsid w:val="005E44A1"/>
    <w:rsid w:val="005E4775"/>
    <w:rsid w:val="005E51FE"/>
    <w:rsid w:val="005E5EC4"/>
    <w:rsid w:val="005E7033"/>
    <w:rsid w:val="005E7255"/>
    <w:rsid w:val="005E74C9"/>
    <w:rsid w:val="005E7989"/>
    <w:rsid w:val="005E7A94"/>
    <w:rsid w:val="005F1785"/>
    <w:rsid w:val="005F18DD"/>
    <w:rsid w:val="005F377D"/>
    <w:rsid w:val="005F4B11"/>
    <w:rsid w:val="005F4FE6"/>
    <w:rsid w:val="005F55A0"/>
    <w:rsid w:val="005F5ECF"/>
    <w:rsid w:val="005F6EB1"/>
    <w:rsid w:val="005F7C1C"/>
    <w:rsid w:val="00600220"/>
    <w:rsid w:val="006007A2"/>
    <w:rsid w:val="00601279"/>
    <w:rsid w:val="0060307C"/>
    <w:rsid w:val="00603FCB"/>
    <w:rsid w:val="006065FC"/>
    <w:rsid w:val="00610A08"/>
    <w:rsid w:val="006114AE"/>
    <w:rsid w:val="00612297"/>
    <w:rsid w:val="00612D0C"/>
    <w:rsid w:val="006140A8"/>
    <w:rsid w:val="0061455C"/>
    <w:rsid w:val="00614AB8"/>
    <w:rsid w:val="00614BDC"/>
    <w:rsid w:val="006154DE"/>
    <w:rsid w:val="00615A6B"/>
    <w:rsid w:val="00616ED8"/>
    <w:rsid w:val="00617CAA"/>
    <w:rsid w:val="00617D61"/>
    <w:rsid w:val="0062032D"/>
    <w:rsid w:val="00620C15"/>
    <w:rsid w:val="006210F6"/>
    <w:rsid w:val="00625CB7"/>
    <w:rsid w:val="00626BDE"/>
    <w:rsid w:val="00627989"/>
    <w:rsid w:val="00630412"/>
    <w:rsid w:val="00631152"/>
    <w:rsid w:val="006319A6"/>
    <w:rsid w:val="00631B94"/>
    <w:rsid w:val="006324D5"/>
    <w:rsid w:val="0063253C"/>
    <w:rsid w:val="00632C50"/>
    <w:rsid w:val="00633B1E"/>
    <w:rsid w:val="00633E58"/>
    <w:rsid w:val="00635664"/>
    <w:rsid w:val="00635A8F"/>
    <w:rsid w:val="00636BC6"/>
    <w:rsid w:val="0063786D"/>
    <w:rsid w:val="0064053E"/>
    <w:rsid w:val="006407CB"/>
    <w:rsid w:val="00642017"/>
    <w:rsid w:val="006425B5"/>
    <w:rsid w:val="00642E3D"/>
    <w:rsid w:val="00644849"/>
    <w:rsid w:val="006452E9"/>
    <w:rsid w:val="00647A5F"/>
    <w:rsid w:val="0065051C"/>
    <w:rsid w:val="00651ADC"/>
    <w:rsid w:val="00652DB8"/>
    <w:rsid w:val="00653FF8"/>
    <w:rsid w:val="00654212"/>
    <w:rsid w:val="00654FAF"/>
    <w:rsid w:val="006570BE"/>
    <w:rsid w:val="00657249"/>
    <w:rsid w:val="00657605"/>
    <w:rsid w:val="00657ABE"/>
    <w:rsid w:val="00657D0C"/>
    <w:rsid w:val="006601F4"/>
    <w:rsid w:val="00662A06"/>
    <w:rsid w:val="00662FB3"/>
    <w:rsid w:val="0066331C"/>
    <w:rsid w:val="006633C3"/>
    <w:rsid w:val="00664D9A"/>
    <w:rsid w:val="006664B9"/>
    <w:rsid w:val="00666934"/>
    <w:rsid w:val="00666B51"/>
    <w:rsid w:val="00667788"/>
    <w:rsid w:val="00667AF4"/>
    <w:rsid w:val="0067105A"/>
    <w:rsid w:val="00672F5A"/>
    <w:rsid w:val="006744ED"/>
    <w:rsid w:val="00675433"/>
    <w:rsid w:val="00675835"/>
    <w:rsid w:val="0067585E"/>
    <w:rsid w:val="006768F3"/>
    <w:rsid w:val="006770B7"/>
    <w:rsid w:val="006802F7"/>
    <w:rsid w:val="00680A71"/>
    <w:rsid w:val="00681F0F"/>
    <w:rsid w:val="00682352"/>
    <w:rsid w:val="00683621"/>
    <w:rsid w:val="006850CA"/>
    <w:rsid w:val="00685738"/>
    <w:rsid w:val="0068628C"/>
    <w:rsid w:val="00686952"/>
    <w:rsid w:val="00687208"/>
    <w:rsid w:val="0068726B"/>
    <w:rsid w:val="00687C65"/>
    <w:rsid w:val="00690C7A"/>
    <w:rsid w:val="00691560"/>
    <w:rsid w:val="00691FE6"/>
    <w:rsid w:val="006927E3"/>
    <w:rsid w:val="00693561"/>
    <w:rsid w:val="006945C4"/>
    <w:rsid w:val="00694C87"/>
    <w:rsid w:val="0069575E"/>
    <w:rsid w:val="00695A6E"/>
    <w:rsid w:val="00695CAE"/>
    <w:rsid w:val="00695DEB"/>
    <w:rsid w:val="00696120"/>
    <w:rsid w:val="00696889"/>
    <w:rsid w:val="006A02B8"/>
    <w:rsid w:val="006A0E6A"/>
    <w:rsid w:val="006A3453"/>
    <w:rsid w:val="006A38C8"/>
    <w:rsid w:val="006A419A"/>
    <w:rsid w:val="006A4603"/>
    <w:rsid w:val="006A4C1D"/>
    <w:rsid w:val="006A5300"/>
    <w:rsid w:val="006A6637"/>
    <w:rsid w:val="006A7B9D"/>
    <w:rsid w:val="006A7C1F"/>
    <w:rsid w:val="006B1858"/>
    <w:rsid w:val="006B20E1"/>
    <w:rsid w:val="006B22B8"/>
    <w:rsid w:val="006B3AE3"/>
    <w:rsid w:val="006B4049"/>
    <w:rsid w:val="006B5803"/>
    <w:rsid w:val="006B73E5"/>
    <w:rsid w:val="006B7684"/>
    <w:rsid w:val="006B77DA"/>
    <w:rsid w:val="006C12F2"/>
    <w:rsid w:val="006C3935"/>
    <w:rsid w:val="006C3BE9"/>
    <w:rsid w:val="006C47E1"/>
    <w:rsid w:val="006C5E71"/>
    <w:rsid w:val="006C6A3F"/>
    <w:rsid w:val="006C7B73"/>
    <w:rsid w:val="006D38A5"/>
    <w:rsid w:val="006D3F3D"/>
    <w:rsid w:val="006D4C3F"/>
    <w:rsid w:val="006D4CC7"/>
    <w:rsid w:val="006D5679"/>
    <w:rsid w:val="006D5E40"/>
    <w:rsid w:val="006D758F"/>
    <w:rsid w:val="006D7920"/>
    <w:rsid w:val="006E0074"/>
    <w:rsid w:val="006E0183"/>
    <w:rsid w:val="006E0D00"/>
    <w:rsid w:val="006E324A"/>
    <w:rsid w:val="006E34B6"/>
    <w:rsid w:val="006E48DE"/>
    <w:rsid w:val="006E4CA1"/>
    <w:rsid w:val="006E52AF"/>
    <w:rsid w:val="006E6072"/>
    <w:rsid w:val="006E6245"/>
    <w:rsid w:val="006E7016"/>
    <w:rsid w:val="006E7554"/>
    <w:rsid w:val="006F0260"/>
    <w:rsid w:val="006F08C9"/>
    <w:rsid w:val="006F11BA"/>
    <w:rsid w:val="006F245B"/>
    <w:rsid w:val="006F2507"/>
    <w:rsid w:val="006F2D33"/>
    <w:rsid w:val="006F49B9"/>
    <w:rsid w:val="006F5576"/>
    <w:rsid w:val="006F6674"/>
    <w:rsid w:val="006F73A3"/>
    <w:rsid w:val="0070036A"/>
    <w:rsid w:val="00700FDB"/>
    <w:rsid w:val="00702988"/>
    <w:rsid w:val="00705885"/>
    <w:rsid w:val="00706634"/>
    <w:rsid w:val="00706789"/>
    <w:rsid w:val="00707D61"/>
    <w:rsid w:val="007101D1"/>
    <w:rsid w:val="00710861"/>
    <w:rsid w:val="00712B6D"/>
    <w:rsid w:val="00712C43"/>
    <w:rsid w:val="0071316D"/>
    <w:rsid w:val="0071358E"/>
    <w:rsid w:val="00714B42"/>
    <w:rsid w:val="007158B5"/>
    <w:rsid w:val="00715A91"/>
    <w:rsid w:val="00715B85"/>
    <w:rsid w:val="0071674C"/>
    <w:rsid w:val="00717BD3"/>
    <w:rsid w:val="00717E84"/>
    <w:rsid w:val="00720D76"/>
    <w:rsid w:val="00721079"/>
    <w:rsid w:val="00721321"/>
    <w:rsid w:val="00721789"/>
    <w:rsid w:val="00721A75"/>
    <w:rsid w:val="00721F6C"/>
    <w:rsid w:val="00722001"/>
    <w:rsid w:val="00723836"/>
    <w:rsid w:val="00723EA8"/>
    <w:rsid w:val="00724F07"/>
    <w:rsid w:val="00724F81"/>
    <w:rsid w:val="007254BB"/>
    <w:rsid w:val="007260E8"/>
    <w:rsid w:val="007264E4"/>
    <w:rsid w:val="007267FD"/>
    <w:rsid w:val="007279D1"/>
    <w:rsid w:val="0073017E"/>
    <w:rsid w:val="00730F68"/>
    <w:rsid w:val="0073156F"/>
    <w:rsid w:val="00731DA8"/>
    <w:rsid w:val="00732078"/>
    <w:rsid w:val="00732527"/>
    <w:rsid w:val="007329A7"/>
    <w:rsid w:val="00735644"/>
    <w:rsid w:val="00735997"/>
    <w:rsid w:val="007362D1"/>
    <w:rsid w:val="00737E04"/>
    <w:rsid w:val="00737F3F"/>
    <w:rsid w:val="00742337"/>
    <w:rsid w:val="007423CE"/>
    <w:rsid w:val="007431B9"/>
    <w:rsid w:val="007441C4"/>
    <w:rsid w:val="00746DFE"/>
    <w:rsid w:val="00747DAA"/>
    <w:rsid w:val="00750951"/>
    <w:rsid w:val="00752529"/>
    <w:rsid w:val="00753DF2"/>
    <w:rsid w:val="0075505A"/>
    <w:rsid w:val="007567A5"/>
    <w:rsid w:val="00756AC4"/>
    <w:rsid w:val="00756E62"/>
    <w:rsid w:val="007570E1"/>
    <w:rsid w:val="007603D5"/>
    <w:rsid w:val="0076117A"/>
    <w:rsid w:val="00761942"/>
    <w:rsid w:val="00761E1D"/>
    <w:rsid w:val="00761E5D"/>
    <w:rsid w:val="00761F68"/>
    <w:rsid w:val="00762599"/>
    <w:rsid w:val="00762D4B"/>
    <w:rsid w:val="007643E5"/>
    <w:rsid w:val="007658D3"/>
    <w:rsid w:val="00767BDF"/>
    <w:rsid w:val="00770736"/>
    <w:rsid w:val="00770D69"/>
    <w:rsid w:val="0077335C"/>
    <w:rsid w:val="0077679C"/>
    <w:rsid w:val="00776D15"/>
    <w:rsid w:val="0077736D"/>
    <w:rsid w:val="0077775E"/>
    <w:rsid w:val="00777987"/>
    <w:rsid w:val="00780482"/>
    <w:rsid w:val="00780957"/>
    <w:rsid w:val="00781158"/>
    <w:rsid w:val="00781FFD"/>
    <w:rsid w:val="00782587"/>
    <w:rsid w:val="00783AEC"/>
    <w:rsid w:val="00783BA0"/>
    <w:rsid w:val="0078422E"/>
    <w:rsid w:val="00787896"/>
    <w:rsid w:val="0079188D"/>
    <w:rsid w:val="007922CF"/>
    <w:rsid w:val="0079255F"/>
    <w:rsid w:val="00793D5A"/>
    <w:rsid w:val="00794130"/>
    <w:rsid w:val="00794594"/>
    <w:rsid w:val="007968FE"/>
    <w:rsid w:val="007A019D"/>
    <w:rsid w:val="007A0683"/>
    <w:rsid w:val="007A1302"/>
    <w:rsid w:val="007A1A97"/>
    <w:rsid w:val="007A1FA9"/>
    <w:rsid w:val="007A3318"/>
    <w:rsid w:val="007A40B3"/>
    <w:rsid w:val="007A445C"/>
    <w:rsid w:val="007A4532"/>
    <w:rsid w:val="007A4844"/>
    <w:rsid w:val="007A5495"/>
    <w:rsid w:val="007A69F7"/>
    <w:rsid w:val="007A6CD1"/>
    <w:rsid w:val="007A76C6"/>
    <w:rsid w:val="007B1723"/>
    <w:rsid w:val="007B19C2"/>
    <w:rsid w:val="007B2DEF"/>
    <w:rsid w:val="007B4B41"/>
    <w:rsid w:val="007B5AFA"/>
    <w:rsid w:val="007B6C1B"/>
    <w:rsid w:val="007B7734"/>
    <w:rsid w:val="007C0D62"/>
    <w:rsid w:val="007C1272"/>
    <w:rsid w:val="007C1E3B"/>
    <w:rsid w:val="007C2709"/>
    <w:rsid w:val="007C288D"/>
    <w:rsid w:val="007C297C"/>
    <w:rsid w:val="007C2A88"/>
    <w:rsid w:val="007C4125"/>
    <w:rsid w:val="007C42A8"/>
    <w:rsid w:val="007C5A5E"/>
    <w:rsid w:val="007C5D7F"/>
    <w:rsid w:val="007C646D"/>
    <w:rsid w:val="007C7D19"/>
    <w:rsid w:val="007D1746"/>
    <w:rsid w:val="007D1E01"/>
    <w:rsid w:val="007D23E6"/>
    <w:rsid w:val="007D73FF"/>
    <w:rsid w:val="007E0651"/>
    <w:rsid w:val="007E0E7E"/>
    <w:rsid w:val="007E1795"/>
    <w:rsid w:val="007E20B0"/>
    <w:rsid w:val="007E2D63"/>
    <w:rsid w:val="007E3621"/>
    <w:rsid w:val="007E467D"/>
    <w:rsid w:val="007E706A"/>
    <w:rsid w:val="007F1243"/>
    <w:rsid w:val="007F34E7"/>
    <w:rsid w:val="007F3E02"/>
    <w:rsid w:val="007F4732"/>
    <w:rsid w:val="007F5635"/>
    <w:rsid w:val="007F6533"/>
    <w:rsid w:val="00800EE2"/>
    <w:rsid w:val="00800F8D"/>
    <w:rsid w:val="00801941"/>
    <w:rsid w:val="00801F31"/>
    <w:rsid w:val="00802338"/>
    <w:rsid w:val="00805391"/>
    <w:rsid w:val="00806060"/>
    <w:rsid w:val="00806857"/>
    <w:rsid w:val="008076E1"/>
    <w:rsid w:val="00811A85"/>
    <w:rsid w:val="0081340B"/>
    <w:rsid w:val="008135CD"/>
    <w:rsid w:val="00815580"/>
    <w:rsid w:val="008169A6"/>
    <w:rsid w:val="0081773E"/>
    <w:rsid w:val="00817F80"/>
    <w:rsid w:val="00821710"/>
    <w:rsid w:val="0082321B"/>
    <w:rsid w:val="008233DA"/>
    <w:rsid w:val="00823856"/>
    <w:rsid w:val="00823FF1"/>
    <w:rsid w:val="008254DB"/>
    <w:rsid w:val="00825DFE"/>
    <w:rsid w:val="00826856"/>
    <w:rsid w:val="0082702A"/>
    <w:rsid w:val="00827193"/>
    <w:rsid w:val="008273C3"/>
    <w:rsid w:val="00831A35"/>
    <w:rsid w:val="0083251E"/>
    <w:rsid w:val="008342EE"/>
    <w:rsid w:val="008349CA"/>
    <w:rsid w:val="008354BF"/>
    <w:rsid w:val="00835BDB"/>
    <w:rsid w:val="008363D4"/>
    <w:rsid w:val="0083727F"/>
    <w:rsid w:val="00840BE9"/>
    <w:rsid w:val="00841A78"/>
    <w:rsid w:val="00843140"/>
    <w:rsid w:val="00843C04"/>
    <w:rsid w:val="00843DAD"/>
    <w:rsid w:val="00843EB1"/>
    <w:rsid w:val="00844CD6"/>
    <w:rsid w:val="0084500B"/>
    <w:rsid w:val="008466BA"/>
    <w:rsid w:val="00847882"/>
    <w:rsid w:val="00850519"/>
    <w:rsid w:val="00850860"/>
    <w:rsid w:val="00850DCE"/>
    <w:rsid w:val="0085128E"/>
    <w:rsid w:val="0085244A"/>
    <w:rsid w:val="008560D3"/>
    <w:rsid w:val="008564AB"/>
    <w:rsid w:val="00856799"/>
    <w:rsid w:val="00856AE1"/>
    <w:rsid w:val="0086013C"/>
    <w:rsid w:val="008601B5"/>
    <w:rsid w:val="00860940"/>
    <w:rsid w:val="00865A91"/>
    <w:rsid w:val="00866B36"/>
    <w:rsid w:val="0086731B"/>
    <w:rsid w:val="008715AD"/>
    <w:rsid w:val="00872075"/>
    <w:rsid w:val="00875E0F"/>
    <w:rsid w:val="00876558"/>
    <w:rsid w:val="008770AB"/>
    <w:rsid w:val="00877EB4"/>
    <w:rsid w:val="00880D31"/>
    <w:rsid w:val="008816B1"/>
    <w:rsid w:val="008816EF"/>
    <w:rsid w:val="008817B4"/>
    <w:rsid w:val="008821EC"/>
    <w:rsid w:val="00882A7F"/>
    <w:rsid w:val="00883BAF"/>
    <w:rsid w:val="00883D52"/>
    <w:rsid w:val="0088482E"/>
    <w:rsid w:val="00885325"/>
    <w:rsid w:val="00885BA3"/>
    <w:rsid w:val="00886323"/>
    <w:rsid w:val="00886451"/>
    <w:rsid w:val="00887C30"/>
    <w:rsid w:val="008905A5"/>
    <w:rsid w:val="00891AAA"/>
    <w:rsid w:val="008926F8"/>
    <w:rsid w:val="00893772"/>
    <w:rsid w:val="00895688"/>
    <w:rsid w:val="00897091"/>
    <w:rsid w:val="008A00A7"/>
    <w:rsid w:val="008A01FC"/>
    <w:rsid w:val="008A0257"/>
    <w:rsid w:val="008A17FF"/>
    <w:rsid w:val="008A1D20"/>
    <w:rsid w:val="008A2B9F"/>
    <w:rsid w:val="008A3A5F"/>
    <w:rsid w:val="008B08AF"/>
    <w:rsid w:val="008B13F6"/>
    <w:rsid w:val="008B2E44"/>
    <w:rsid w:val="008B5916"/>
    <w:rsid w:val="008B5A18"/>
    <w:rsid w:val="008B67D8"/>
    <w:rsid w:val="008C1D51"/>
    <w:rsid w:val="008C2020"/>
    <w:rsid w:val="008C287F"/>
    <w:rsid w:val="008C2CB8"/>
    <w:rsid w:val="008C3A7C"/>
    <w:rsid w:val="008C3DA7"/>
    <w:rsid w:val="008C61FA"/>
    <w:rsid w:val="008C6363"/>
    <w:rsid w:val="008D1748"/>
    <w:rsid w:val="008D2FDA"/>
    <w:rsid w:val="008D3848"/>
    <w:rsid w:val="008D4369"/>
    <w:rsid w:val="008D4536"/>
    <w:rsid w:val="008D4EFD"/>
    <w:rsid w:val="008D5F5A"/>
    <w:rsid w:val="008E0FAA"/>
    <w:rsid w:val="008E32B0"/>
    <w:rsid w:val="008E460D"/>
    <w:rsid w:val="008E5085"/>
    <w:rsid w:val="008E5599"/>
    <w:rsid w:val="008E562C"/>
    <w:rsid w:val="008E5805"/>
    <w:rsid w:val="008E656E"/>
    <w:rsid w:val="008E7C7D"/>
    <w:rsid w:val="008E7F28"/>
    <w:rsid w:val="008F01C6"/>
    <w:rsid w:val="008F0F0B"/>
    <w:rsid w:val="008F12D2"/>
    <w:rsid w:val="008F1EAD"/>
    <w:rsid w:val="008F307B"/>
    <w:rsid w:val="008F463B"/>
    <w:rsid w:val="008F567D"/>
    <w:rsid w:val="008F5F5C"/>
    <w:rsid w:val="008F67F9"/>
    <w:rsid w:val="008F712C"/>
    <w:rsid w:val="0090163D"/>
    <w:rsid w:val="00901F2C"/>
    <w:rsid w:val="00902BB4"/>
    <w:rsid w:val="00902C84"/>
    <w:rsid w:val="00903133"/>
    <w:rsid w:val="00903326"/>
    <w:rsid w:val="009059E6"/>
    <w:rsid w:val="00905B0D"/>
    <w:rsid w:val="00905C93"/>
    <w:rsid w:val="00906A12"/>
    <w:rsid w:val="009075C2"/>
    <w:rsid w:val="00907851"/>
    <w:rsid w:val="00910163"/>
    <w:rsid w:val="00910DB4"/>
    <w:rsid w:val="00911822"/>
    <w:rsid w:val="00911F10"/>
    <w:rsid w:val="00912A89"/>
    <w:rsid w:val="0091314B"/>
    <w:rsid w:val="00913E06"/>
    <w:rsid w:val="00914360"/>
    <w:rsid w:val="00914693"/>
    <w:rsid w:val="00914DC1"/>
    <w:rsid w:val="00915E30"/>
    <w:rsid w:val="00915FDC"/>
    <w:rsid w:val="0091795D"/>
    <w:rsid w:val="00920C65"/>
    <w:rsid w:val="00921438"/>
    <w:rsid w:val="009218B4"/>
    <w:rsid w:val="00921B12"/>
    <w:rsid w:val="00923901"/>
    <w:rsid w:val="00925E3D"/>
    <w:rsid w:val="00926E3D"/>
    <w:rsid w:val="00927AA7"/>
    <w:rsid w:val="00931037"/>
    <w:rsid w:val="009315E7"/>
    <w:rsid w:val="00931A8B"/>
    <w:rsid w:val="00931F2A"/>
    <w:rsid w:val="00934826"/>
    <w:rsid w:val="00934E84"/>
    <w:rsid w:val="009352FA"/>
    <w:rsid w:val="00935543"/>
    <w:rsid w:val="00935617"/>
    <w:rsid w:val="00935BB7"/>
    <w:rsid w:val="00936000"/>
    <w:rsid w:val="0093645B"/>
    <w:rsid w:val="009364BC"/>
    <w:rsid w:val="00937344"/>
    <w:rsid w:val="00940B38"/>
    <w:rsid w:val="00941ED6"/>
    <w:rsid w:val="0094302C"/>
    <w:rsid w:val="0094332F"/>
    <w:rsid w:val="00944712"/>
    <w:rsid w:val="00945551"/>
    <w:rsid w:val="00946004"/>
    <w:rsid w:val="009464EA"/>
    <w:rsid w:val="00946724"/>
    <w:rsid w:val="00946D89"/>
    <w:rsid w:val="009472E8"/>
    <w:rsid w:val="009474F1"/>
    <w:rsid w:val="00947AA0"/>
    <w:rsid w:val="0095012F"/>
    <w:rsid w:val="0095254C"/>
    <w:rsid w:val="00953076"/>
    <w:rsid w:val="0095369F"/>
    <w:rsid w:val="00953E12"/>
    <w:rsid w:val="009544B9"/>
    <w:rsid w:val="009559C9"/>
    <w:rsid w:val="009566CF"/>
    <w:rsid w:val="00956B77"/>
    <w:rsid w:val="00957E25"/>
    <w:rsid w:val="0096023B"/>
    <w:rsid w:val="00960634"/>
    <w:rsid w:val="0096281A"/>
    <w:rsid w:val="00964690"/>
    <w:rsid w:val="00964F90"/>
    <w:rsid w:val="009659F2"/>
    <w:rsid w:val="00965FA0"/>
    <w:rsid w:val="00967A88"/>
    <w:rsid w:val="00967B49"/>
    <w:rsid w:val="00967C61"/>
    <w:rsid w:val="00971E06"/>
    <w:rsid w:val="0097225A"/>
    <w:rsid w:val="0097267B"/>
    <w:rsid w:val="009742DF"/>
    <w:rsid w:val="00975785"/>
    <w:rsid w:val="00977956"/>
    <w:rsid w:val="0098098F"/>
    <w:rsid w:val="00981C28"/>
    <w:rsid w:val="00982312"/>
    <w:rsid w:val="00985439"/>
    <w:rsid w:val="00985AF3"/>
    <w:rsid w:val="00987775"/>
    <w:rsid w:val="00987D18"/>
    <w:rsid w:val="009901D2"/>
    <w:rsid w:val="00990605"/>
    <w:rsid w:val="00991A71"/>
    <w:rsid w:val="00994BF7"/>
    <w:rsid w:val="00995E5D"/>
    <w:rsid w:val="00996D46"/>
    <w:rsid w:val="00997851"/>
    <w:rsid w:val="00997AD3"/>
    <w:rsid w:val="009A021F"/>
    <w:rsid w:val="009A2F03"/>
    <w:rsid w:val="009A365A"/>
    <w:rsid w:val="009A4CF8"/>
    <w:rsid w:val="009A5159"/>
    <w:rsid w:val="009A52F0"/>
    <w:rsid w:val="009A6BD8"/>
    <w:rsid w:val="009A7481"/>
    <w:rsid w:val="009B01E1"/>
    <w:rsid w:val="009B29D3"/>
    <w:rsid w:val="009B2DF8"/>
    <w:rsid w:val="009B3228"/>
    <w:rsid w:val="009B32DB"/>
    <w:rsid w:val="009B37E6"/>
    <w:rsid w:val="009B454A"/>
    <w:rsid w:val="009B726A"/>
    <w:rsid w:val="009B739A"/>
    <w:rsid w:val="009C0835"/>
    <w:rsid w:val="009C2339"/>
    <w:rsid w:val="009C25C9"/>
    <w:rsid w:val="009C324B"/>
    <w:rsid w:val="009C3651"/>
    <w:rsid w:val="009C3DDC"/>
    <w:rsid w:val="009C5E86"/>
    <w:rsid w:val="009D01C9"/>
    <w:rsid w:val="009D03CF"/>
    <w:rsid w:val="009D1D4C"/>
    <w:rsid w:val="009D1DF1"/>
    <w:rsid w:val="009D202D"/>
    <w:rsid w:val="009D379C"/>
    <w:rsid w:val="009D538B"/>
    <w:rsid w:val="009D65E7"/>
    <w:rsid w:val="009D6610"/>
    <w:rsid w:val="009E0DEC"/>
    <w:rsid w:val="009E1881"/>
    <w:rsid w:val="009E3526"/>
    <w:rsid w:val="009E4541"/>
    <w:rsid w:val="009E64C4"/>
    <w:rsid w:val="009E7EC3"/>
    <w:rsid w:val="009F038F"/>
    <w:rsid w:val="009F09EC"/>
    <w:rsid w:val="009F129A"/>
    <w:rsid w:val="009F1B70"/>
    <w:rsid w:val="009F1E46"/>
    <w:rsid w:val="009F3CC9"/>
    <w:rsid w:val="009F3F2B"/>
    <w:rsid w:val="009F3F9D"/>
    <w:rsid w:val="009F518B"/>
    <w:rsid w:val="009F5441"/>
    <w:rsid w:val="009F5AF5"/>
    <w:rsid w:val="009F6D4D"/>
    <w:rsid w:val="00A00B3E"/>
    <w:rsid w:val="00A0111D"/>
    <w:rsid w:val="00A021FE"/>
    <w:rsid w:val="00A02434"/>
    <w:rsid w:val="00A05F4A"/>
    <w:rsid w:val="00A07421"/>
    <w:rsid w:val="00A07C78"/>
    <w:rsid w:val="00A1002E"/>
    <w:rsid w:val="00A10057"/>
    <w:rsid w:val="00A10402"/>
    <w:rsid w:val="00A1072D"/>
    <w:rsid w:val="00A11467"/>
    <w:rsid w:val="00A142C4"/>
    <w:rsid w:val="00A14F42"/>
    <w:rsid w:val="00A15515"/>
    <w:rsid w:val="00A16E5F"/>
    <w:rsid w:val="00A21F2C"/>
    <w:rsid w:val="00A22BC8"/>
    <w:rsid w:val="00A23141"/>
    <w:rsid w:val="00A2325A"/>
    <w:rsid w:val="00A2551E"/>
    <w:rsid w:val="00A259E9"/>
    <w:rsid w:val="00A26343"/>
    <w:rsid w:val="00A26485"/>
    <w:rsid w:val="00A26761"/>
    <w:rsid w:val="00A2698C"/>
    <w:rsid w:val="00A277D2"/>
    <w:rsid w:val="00A278A7"/>
    <w:rsid w:val="00A32082"/>
    <w:rsid w:val="00A32381"/>
    <w:rsid w:val="00A329B2"/>
    <w:rsid w:val="00A3355C"/>
    <w:rsid w:val="00A340F4"/>
    <w:rsid w:val="00A35F46"/>
    <w:rsid w:val="00A37192"/>
    <w:rsid w:val="00A37B9D"/>
    <w:rsid w:val="00A41AB2"/>
    <w:rsid w:val="00A42837"/>
    <w:rsid w:val="00A42F7F"/>
    <w:rsid w:val="00A433E7"/>
    <w:rsid w:val="00A43F28"/>
    <w:rsid w:val="00A44097"/>
    <w:rsid w:val="00A44664"/>
    <w:rsid w:val="00A44D94"/>
    <w:rsid w:val="00A4566D"/>
    <w:rsid w:val="00A45813"/>
    <w:rsid w:val="00A47D59"/>
    <w:rsid w:val="00A50A24"/>
    <w:rsid w:val="00A5226B"/>
    <w:rsid w:val="00A53750"/>
    <w:rsid w:val="00A557D9"/>
    <w:rsid w:val="00A56584"/>
    <w:rsid w:val="00A56878"/>
    <w:rsid w:val="00A574C1"/>
    <w:rsid w:val="00A602BC"/>
    <w:rsid w:val="00A60532"/>
    <w:rsid w:val="00A60C7B"/>
    <w:rsid w:val="00A61386"/>
    <w:rsid w:val="00A626A6"/>
    <w:rsid w:val="00A64DA6"/>
    <w:rsid w:val="00A65271"/>
    <w:rsid w:val="00A65745"/>
    <w:rsid w:val="00A70434"/>
    <w:rsid w:val="00A71C4B"/>
    <w:rsid w:val="00A74430"/>
    <w:rsid w:val="00A74729"/>
    <w:rsid w:val="00A75B46"/>
    <w:rsid w:val="00A7616F"/>
    <w:rsid w:val="00A763F3"/>
    <w:rsid w:val="00A76529"/>
    <w:rsid w:val="00A7662A"/>
    <w:rsid w:val="00A77737"/>
    <w:rsid w:val="00A77C9C"/>
    <w:rsid w:val="00A814F0"/>
    <w:rsid w:val="00A81C47"/>
    <w:rsid w:val="00A82ACE"/>
    <w:rsid w:val="00A84B95"/>
    <w:rsid w:val="00A86584"/>
    <w:rsid w:val="00A8674B"/>
    <w:rsid w:val="00A869F2"/>
    <w:rsid w:val="00A8727B"/>
    <w:rsid w:val="00A904B8"/>
    <w:rsid w:val="00A91E3F"/>
    <w:rsid w:val="00A9355E"/>
    <w:rsid w:val="00A93DF8"/>
    <w:rsid w:val="00A940D7"/>
    <w:rsid w:val="00A945F2"/>
    <w:rsid w:val="00A9613B"/>
    <w:rsid w:val="00AA35DC"/>
    <w:rsid w:val="00AA3D36"/>
    <w:rsid w:val="00AA4134"/>
    <w:rsid w:val="00AA61A5"/>
    <w:rsid w:val="00AA6D9F"/>
    <w:rsid w:val="00AB109D"/>
    <w:rsid w:val="00AB2CA3"/>
    <w:rsid w:val="00AB3BFC"/>
    <w:rsid w:val="00AB4009"/>
    <w:rsid w:val="00AB40C0"/>
    <w:rsid w:val="00AB5DBC"/>
    <w:rsid w:val="00AB661D"/>
    <w:rsid w:val="00AB6CA9"/>
    <w:rsid w:val="00AC032B"/>
    <w:rsid w:val="00AC1D22"/>
    <w:rsid w:val="00AC1F20"/>
    <w:rsid w:val="00AC27FE"/>
    <w:rsid w:val="00AC34BB"/>
    <w:rsid w:val="00AC355E"/>
    <w:rsid w:val="00AC4180"/>
    <w:rsid w:val="00AC5510"/>
    <w:rsid w:val="00AC5B9C"/>
    <w:rsid w:val="00AC776F"/>
    <w:rsid w:val="00AC7A80"/>
    <w:rsid w:val="00AD0296"/>
    <w:rsid w:val="00AD0A30"/>
    <w:rsid w:val="00AD115F"/>
    <w:rsid w:val="00AD13FD"/>
    <w:rsid w:val="00AD3645"/>
    <w:rsid w:val="00AD3655"/>
    <w:rsid w:val="00AD5888"/>
    <w:rsid w:val="00AD58DE"/>
    <w:rsid w:val="00AD6481"/>
    <w:rsid w:val="00AD6F68"/>
    <w:rsid w:val="00AE01C2"/>
    <w:rsid w:val="00AE0307"/>
    <w:rsid w:val="00AE0EA2"/>
    <w:rsid w:val="00AE1285"/>
    <w:rsid w:val="00AE171F"/>
    <w:rsid w:val="00AE299F"/>
    <w:rsid w:val="00AE4A29"/>
    <w:rsid w:val="00AE4FE1"/>
    <w:rsid w:val="00AE5C58"/>
    <w:rsid w:val="00AE5DCE"/>
    <w:rsid w:val="00AE6F17"/>
    <w:rsid w:val="00AE72DF"/>
    <w:rsid w:val="00AE7987"/>
    <w:rsid w:val="00AF03B3"/>
    <w:rsid w:val="00AF1B8D"/>
    <w:rsid w:val="00AF22F5"/>
    <w:rsid w:val="00AF2999"/>
    <w:rsid w:val="00AF403D"/>
    <w:rsid w:val="00AF5701"/>
    <w:rsid w:val="00AF5B1A"/>
    <w:rsid w:val="00AF6874"/>
    <w:rsid w:val="00B0045C"/>
    <w:rsid w:val="00B00CB9"/>
    <w:rsid w:val="00B00DFB"/>
    <w:rsid w:val="00B0193F"/>
    <w:rsid w:val="00B0321F"/>
    <w:rsid w:val="00B03E6B"/>
    <w:rsid w:val="00B03FCD"/>
    <w:rsid w:val="00B040AE"/>
    <w:rsid w:val="00B04C62"/>
    <w:rsid w:val="00B063FA"/>
    <w:rsid w:val="00B06AAA"/>
    <w:rsid w:val="00B07635"/>
    <w:rsid w:val="00B0783A"/>
    <w:rsid w:val="00B07C93"/>
    <w:rsid w:val="00B10631"/>
    <w:rsid w:val="00B10B4F"/>
    <w:rsid w:val="00B11D5B"/>
    <w:rsid w:val="00B12174"/>
    <w:rsid w:val="00B1322A"/>
    <w:rsid w:val="00B141AC"/>
    <w:rsid w:val="00B15BA2"/>
    <w:rsid w:val="00B15C23"/>
    <w:rsid w:val="00B2086D"/>
    <w:rsid w:val="00B21C08"/>
    <w:rsid w:val="00B22765"/>
    <w:rsid w:val="00B228B5"/>
    <w:rsid w:val="00B253BE"/>
    <w:rsid w:val="00B25652"/>
    <w:rsid w:val="00B258C1"/>
    <w:rsid w:val="00B25FFE"/>
    <w:rsid w:val="00B275E3"/>
    <w:rsid w:val="00B33157"/>
    <w:rsid w:val="00B335DA"/>
    <w:rsid w:val="00B33B59"/>
    <w:rsid w:val="00B342DB"/>
    <w:rsid w:val="00B34F1F"/>
    <w:rsid w:val="00B353B0"/>
    <w:rsid w:val="00B35943"/>
    <w:rsid w:val="00B3619E"/>
    <w:rsid w:val="00B362FA"/>
    <w:rsid w:val="00B367CD"/>
    <w:rsid w:val="00B36CDE"/>
    <w:rsid w:val="00B3765C"/>
    <w:rsid w:val="00B400E6"/>
    <w:rsid w:val="00B41233"/>
    <w:rsid w:val="00B42A30"/>
    <w:rsid w:val="00B43FAE"/>
    <w:rsid w:val="00B43FBB"/>
    <w:rsid w:val="00B4412D"/>
    <w:rsid w:val="00B452C6"/>
    <w:rsid w:val="00B45F67"/>
    <w:rsid w:val="00B45FAC"/>
    <w:rsid w:val="00B46245"/>
    <w:rsid w:val="00B465F0"/>
    <w:rsid w:val="00B50472"/>
    <w:rsid w:val="00B52CD3"/>
    <w:rsid w:val="00B52F87"/>
    <w:rsid w:val="00B5382F"/>
    <w:rsid w:val="00B540AB"/>
    <w:rsid w:val="00B543E5"/>
    <w:rsid w:val="00B5521C"/>
    <w:rsid w:val="00B5524F"/>
    <w:rsid w:val="00B5539E"/>
    <w:rsid w:val="00B55910"/>
    <w:rsid w:val="00B559FE"/>
    <w:rsid w:val="00B568E5"/>
    <w:rsid w:val="00B57070"/>
    <w:rsid w:val="00B62D87"/>
    <w:rsid w:val="00B66FC0"/>
    <w:rsid w:val="00B73A8F"/>
    <w:rsid w:val="00B757EC"/>
    <w:rsid w:val="00B759C8"/>
    <w:rsid w:val="00B7618A"/>
    <w:rsid w:val="00B76518"/>
    <w:rsid w:val="00B765CA"/>
    <w:rsid w:val="00B7764C"/>
    <w:rsid w:val="00B82D61"/>
    <w:rsid w:val="00B85749"/>
    <w:rsid w:val="00B86C11"/>
    <w:rsid w:val="00B87A96"/>
    <w:rsid w:val="00B909BD"/>
    <w:rsid w:val="00B90DFA"/>
    <w:rsid w:val="00B91B29"/>
    <w:rsid w:val="00B92856"/>
    <w:rsid w:val="00B933A4"/>
    <w:rsid w:val="00B939A3"/>
    <w:rsid w:val="00B93BC0"/>
    <w:rsid w:val="00B93CFF"/>
    <w:rsid w:val="00B94E00"/>
    <w:rsid w:val="00B9588D"/>
    <w:rsid w:val="00B95B78"/>
    <w:rsid w:val="00B95D78"/>
    <w:rsid w:val="00BA0037"/>
    <w:rsid w:val="00BA0A71"/>
    <w:rsid w:val="00BA182F"/>
    <w:rsid w:val="00BA2814"/>
    <w:rsid w:val="00BA3BE6"/>
    <w:rsid w:val="00BA568E"/>
    <w:rsid w:val="00BA5C18"/>
    <w:rsid w:val="00BA79BB"/>
    <w:rsid w:val="00BA7E32"/>
    <w:rsid w:val="00BB04E8"/>
    <w:rsid w:val="00BB0A57"/>
    <w:rsid w:val="00BB2409"/>
    <w:rsid w:val="00BB284C"/>
    <w:rsid w:val="00BB2AC6"/>
    <w:rsid w:val="00BB6423"/>
    <w:rsid w:val="00BB6797"/>
    <w:rsid w:val="00BB7101"/>
    <w:rsid w:val="00BB743E"/>
    <w:rsid w:val="00BC1000"/>
    <w:rsid w:val="00BC189E"/>
    <w:rsid w:val="00BC7772"/>
    <w:rsid w:val="00BC7A47"/>
    <w:rsid w:val="00BC7EB8"/>
    <w:rsid w:val="00BD0C95"/>
    <w:rsid w:val="00BD0D7C"/>
    <w:rsid w:val="00BD1AC5"/>
    <w:rsid w:val="00BD27D8"/>
    <w:rsid w:val="00BD2B46"/>
    <w:rsid w:val="00BD33B0"/>
    <w:rsid w:val="00BD35AD"/>
    <w:rsid w:val="00BD3FA5"/>
    <w:rsid w:val="00BD6530"/>
    <w:rsid w:val="00BD65C2"/>
    <w:rsid w:val="00BD69C6"/>
    <w:rsid w:val="00BD6DBA"/>
    <w:rsid w:val="00BD774D"/>
    <w:rsid w:val="00BE16A6"/>
    <w:rsid w:val="00BE2946"/>
    <w:rsid w:val="00BE56C6"/>
    <w:rsid w:val="00BE5AAE"/>
    <w:rsid w:val="00BE664E"/>
    <w:rsid w:val="00BE730E"/>
    <w:rsid w:val="00BF10AC"/>
    <w:rsid w:val="00BF1CD9"/>
    <w:rsid w:val="00BF504A"/>
    <w:rsid w:val="00BF531F"/>
    <w:rsid w:val="00BF5931"/>
    <w:rsid w:val="00BF6559"/>
    <w:rsid w:val="00BF72C1"/>
    <w:rsid w:val="00BF77E7"/>
    <w:rsid w:val="00BF793E"/>
    <w:rsid w:val="00BF799E"/>
    <w:rsid w:val="00C00983"/>
    <w:rsid w:val="00C01F54"/>
    <w:rsid w:val="00C02E8D"/>
    <w:rsid w:val="00C0537E"/>
    <w:rsid w:val="00C057CE"/>
    <w:rsid w:val="00C0668E"/>
    <w:rsid w:val="00C07461"/>
    <w:rsid w:val="00C10A63"/>
    <w:rsid w:val="00C10C03"/>
    <w:rsid w:val="00C11F3F"/>
    <w:rsid w:val="00C133D4"/>
    <w:rsid w:val="00C14C1C"/>
    <w:rsid w:val="00C156B7"/>
    <w:rsid w:val="00C15938"/>
    <w:rsid w:val="00C1616D"/>
    <w:rsid w:val="00C162E9"/>
    <w:rsid w:val="00C2040E"/>
    <w:rsid w:val="00C21074"/>
    <w:rsid w:val="00C21672"/>
    <w:rsid w:val="00C25CCC"/>
    <w:rsid w:val="00C30108"/>
    <w:rsid w:val="00C30CB7"/>
    <w:rsid w:val="00C312AC"/>
    <w:rsid w:val="00C314D6"/>
    <w:rsid w:val="00C3342C"/>
    <w:rsid w:val="00C33452"/>
    <w:rsid w:val="00C35328"/>
    <w:rsid w:val="00C36313"/>
    <w:rsid w:val="00C36FED"/>
    <w:rsid w:val="00C370B1"/>
    <w:rsid w:val="00C372BA"/>
    <w:rsid w:val="00C400FC"/>
    <w:rsid w:val="00C411B8"/>
    <w:rsid w:val="00C42C4A"/>
    <w:rsid w:val="00C43518"/>
    <w:rsid w:val="00C4630B"/>
    <w:rsid w:val="00C46BFF"/>
    <w:rsid w:val="00C47041"/>
    <w:rsid w:val="00C47715"/>
    <w:rsid w:val="00C509EF"/>
    <w:rsid w:val="00C51630"/>
    <w:rsid w:val="00C51D50"/>
    <w:rsid w:val="00C523F4"/>
    <w:rsid w:val="00C52D9E"/>
    <w:rsid w:val="00C531E6"/>
    <w:rsid w:val="00C53D77"/>
    <w:rsid w:val="00C55E87"/>
    <w:rsid w:val="00C55F20"/>
    <w:rsid w:val="00C5689C"/>
    <w:rsid w:val="00C5730C"/>
    <w:rsid w:val="00C60087"/>
    <w:rsid w:val="00C60644"/>
    <w:rsid w:val="00C61957"/>
    <w:rsid w:val="00C62304"/>
    <w:rsid w:val="00C62EE8"/>
    <w:rsid w:val="00C63B18"/>
    <w:rsid w:val="00C63B40"/>
    <w:rsid w:val="00C662F8"/>
    <w:rsid w:val="00C668A4"/>
    <w:rsid w:val="00C670B2"/>
    <w:rsid w:val="00C6717F"/>
    <w:rsid w:val="00C678E5"/>
    <w:rsid w:val="00C67D24"/>
    <w:rsid w:val="00C71C76"/>
    <w:rsid w:val="00C71F73"/>
    <w:rsid w:val="00C71F9D"/>
    <w:rsid w:val="00C73417"/>
    <w:rsid w:val="00C80173"/>
    <w:rsid w:val="00C82981"/>
    <w:rsid w:val="00C82AF9"/>
    <w:rsid w:val="00C831C9"/>
    <w:rsid w:val="00C83AC8"/>
    <w:rsid w:val="00C90136"/>
    <w:rsid w:val="00C913D5"/>
    <w:rsid w:val="00C91564"/>
    <w:rsid w:val="00C92301"/>
    <w:rsid w:val="00C92698"/>
    <w:rsid w:val="00C93D2E"/>
    <w:rsid w:val="00C94149"/>
    <w:rsid w:val="00C94F90"/>
    <w:rsid w:val="00C979BE"/>
    <w:rsid w:val="00CA029D"/>
    <w:rsid w:val="00CA17BE"/>
    <w:rsid w:val="00CA19B4"/>
    <w:rsid w:val="00CA2189"/>
    <w:rsid w:val="00CA26B6"/>
    <w:rsid w:val="00CA3D27"/>
    <w:rsid w:val="00CA424A"/>
    <w:rsid w:val="00CA4438"/>
    <w:rsid w:val="00CA6069"/>
    <w:rsid w:val="00CA6F70"/>
    <w:rsid w:val="00CA7D13"/>
    <w:rsid w:val="00CA7D5E"/>
    <w:rsid w:val="00CB0CF3"/>
    <w:rsid w:val="00CB1E8A"/>
    <w:rsid w:val="00CB35A7"/>
    <w:rsid w:val="00CB5A46"/>
    <w:rsid w:val="00CB5E57"/>
    <w:rsid w:val="00CB6964"/>
    <w:rsid w:val="00CC0B9B"/>
    <w:rsid w:val="00CC0BFF"/>
    <w:rsid w:val="00CC1662"/>
    <w:rsid w:val="00CC3805"/>
    <w:rsid w:val="00CC3D03"/>
    <w:rsid w:val="00CC4B1D"/>
    <w:rsid w:val="00CC507C"/>
    <w:rsid w:val="00CC5B6B"/>
    <w:rsid w:val="00CC642E"/>
    <w:rsid w:val="00CC7A99"/>
    <w:rsid w:val="00CC7F88"/>
    <w:rsid w:val="00CD19C7"/>
    <w:rsid w:val="00CD1E2B"/>
    <w:rsid w:val="00CD2C7A"/>
    <w:rsid w:val="00CD3461"/>
    <w:rsid w:val="00CD6BEC"/>
    <w:rsid w:val="00CD7297"/>
    <w:rsid w:val="00CD7B73"/>
    <w:rsid w:val="00CE0249"/>
    <w:rsid w:val="00CE1124"/>
    <w:rsid w:val="00CE27B5"/>
    <w:rsid w:val="00CE3AEC"/>
    <w:rsid w:val="00CE5C96"/>
    <w:rsid w:val="00CE5E3A"/>
    <w:rsid w:val="00CE6500"/>
    <w:rsid w:val="00CF0912"/>
    <w:rsid w:val="00CF1397"/>
    <w:rsid w:val="00CF1685"/>
    <w:rsid w:val="00CF2A2A"/>
    <w:rsid w:val="00CF4D27"/>
    <w:rsid w:val="00CF57BE"/>
    <w:rsid w:val="00CF592B"/>
    <w:rsid w:val="00CF5E5D"/>
    <w:rsid w:val="00CF6DDF"/>
    <w:rsid w:val="00CF703D"/>
    <w:rsid w:val="00CF7298"/>
    <w:rsid w:val="00CF77A8"/>
    <w:rsid w:val="00D0031C"/>
    <w:rsid w:val="00D00F3F"/>
    <w:rsid w:val="00D02621"/>
    <w:rsid w:val="00D026A0"/>
    <w:rsid w:val="00D03276"/>
    <w:rsid w:val="00D0338F"/>
    <w:rsid w:val="00D04ECF"/>
    <w:rsid w:val="00D05E27"/>
    <w:rsid w:val="00D06D10"/>
    <w:rsid w:val="00D107DD"/>
    <w:rsid w:val="00D10A64"/>
    <w:rsid w:val="00D12D34"/>
    <w:rsid w:val="00D139C7"/>
    <w:rsid w:val="00D13B32"/>
    <w:rsid w:val="00D147CB"/>
    <w:rsid w:val="00D14A56"/>
    <w:rsid w:val="00D1582F"/>
    <w:rsid w:val="00D16BF1"/>
    <w:rsid w:val="00D179DF"/>
    <w:rsid w:val="00D2018A"/>
    <w:rsid w:val="00D21210"/>
    <w:rsid w:val="00D22DFC"/>
    <w:rsid w:val="00D2355F"/>
    <w:rsid w:val="00D239AF"/>
    <w:rsid w:val="00D243C7"/>
    <w:rsid w:val="00D24FF5"/>
    <w:rsid w:val="00D25302"/>
    <w:rsid w:val="00D25D5A"/>
    <w:rsid w:val="00D25FEA"/>
    <w:rsid w:val="00D26AC9"/>
    <w:rsid w:val="00D27298"/>
    <w:rsid w:val="00D301CD"/>
    <w:rsid w:val="00D30ECA"/>
    <w:rsid w:val="00D31E8B"/>
    <w:rsid w:val="00D32175"/>
    <w:rsid w:val="00D3322E"/>
    <w:rsid w:val="00D334C8"/>
    <w:rsid w:val="00D33623"/>
    <w:rsid w:val="00D357D0"/>
    <w:rsid w:val="00D359C8"/>
    <w:rsid w:val="00D40297"/>
    <w:rsid w:val="00D41130"/>
    <w:rsid w:val="00D415B3"/>
    <w:rsid w:val="00D43BAB"/>
    <w:rsid w:val="00D43BB6"/>
    <w:rsid w:val="00D4553F"/>
    <w:rsid w:val="00D45D22"/>
    <w:rsid w:val="00D46AFF"/>
    <w:rsid w:val="00D47186"/>
    <w:rsid w:val="00D47CCF"/>
    <w:rsid w:val="00D47D8C"/>
    <w:rsid w:val="00D505A7"/>
    <w:rsid w:val="00D505AB"/>
    <w:rsid w:val="00D51EC8"/>
    <w:rsid w:val="00D52537"/>
    <w:rsid w:val="00D52AC6"/>
    <w:rsid w:val="00D52DA7"/>
    <w:rsid w:val="00D5439A"/>
    <w:rsid w:val="00D553A1"/>
    <w:rsid w:val="00D559DC"/>
    <w:rsid w:val="00D56230"/>
    <w:rsid w:val="00D5752B"/>
    <w:rsid w:val="00D6016D"/>
    <w:rsid w:val="00D61D6F"/>
    <w:rsid w:val="00D6310C"/>
    <w:rsid w:val="00D641F5"/>
    <w:rsid w:val="00D6495C"/>
    <w:rsid w:val="00D650C6"/>
    <w:rsid w:val="00D6742B"/>
    <w:rsid w:val="00D709DF"/>
    <w:rsid w:val="00D70F08"/>
    <w:rsid w:val="00D714EC"/>
    <w:rsid w:val="00D72362"/>
    <w:rsid w:val="00D726FC"/>
    <w:rsid w:val="00D72880"/>
    <w:rsid w:val="00D73350"/>
    <w:rsid w:val="00D733C0"/>
    <w:rsid w:val="00D74854"/>
    <w:rsid w:val="00D74972"/>
    <w:rsid w:val="00D75B9E"/>
    <w:rsid w:val="00D75F39"/>
    <w:rsid w:val="00D7629F"/>
    <w:rsid w:val="00D77204"/>
    <w:rsid w:val="00D809E3"/>
    <w:rsid w:val="00D8235D"/>
    <w:rsid w:val="00D834EC"/>
    <w:rsid w:val="00D8570F"/>
    <w:rsid w:val="00D868A9"/>
    <w:rsid w:val="00D872C2"/>
    <w:rsid w:val="00D87F68"/>
    <w:rsid w:val="00D9026F"/>
    <w:rsid w:val="00D906CD"/>
    <w:rsid w:val="00D91204"/>
    <w:rsid w:val="00D918C6"/>
    <w:rsid w:val="00D91AD2"/>
    <w:rsid w:val="00D93627"/>
    <w:rsid w:val="00D95598"/>
    <w:rsid w:val="00D95AED"/>
    <w:rsid w:val="00D95FEC"/>
    <w:rsid w:val="00D973DE"/>
    <w:rsid w:val="00DA11C8"/>
    <w:rsid w:val="00DA271F"/>
    <w:rsid w:val="00DA288C"/>
    <w:rsid w:val="00DA298B"/>
    <w:rsid w:val="00DA6233"/>
    <w:rsid w:val="00DA7254"/>
    <w:rsid w:val="00DB0078"/>
    <w:rsid w:val="00DB0CF6"/>
    <w:rsid w:val="00DB2031"/>
    <w:rsid w:val="00DB3982"/>
    <w:rsid w:val="00DB3C5F"/>
    <w:rsid w:val="00DB42E1"/>
    <w:rsid w:val="00DB4620"/>
    <w:rsid w:val="00DB4F4F"/>
    <w:rsid w:val="00DB5C6E"/>
    <w:rsid w:val="00DB71B2"/>
    <w:rsid w:val="00DB796E"/>
    <w:rsid w:val="00DC166D"/>
    <w:rsid w:val="00DC25C2"/>
    <w:rsid w:val="00DC36C7"/>
    <w:rsid w:val="00DC38DF"/>
    <w:rsid w:val="00DC6566"/>
    <w:rsid w:val="00DC66E3"/>
    <w:rsid w:val="00DC6B18"/>
    <w:rsid w:val="00DD0D83"/>
    <w:rsid w:val="00DD2955"/>
    <w:rsid w:val="00DD426A"/>
    <w:rsid w:val="00DD6D22"/>
    <w:rsid w:val="00DE0EA6"/>
    <w:rsid w:val="00DE18A2"/>
    <w:rsid w:val="00DE1CB5"/>
    <w:rsid w:val="00DE21EE"/>
    <w:rsid w:val="00DE2CBC"/>
    <w:rsid w:val="00DE56C0"/>
    <w:rsid w:val="00DE64C1"/>
    <w:rsid w:val="00DF09B2"/>
    <w:rsid w:val="00DF0A49"/>
    <w:rsid w:val="00DF3860"/>
    <w:rsid w:val="00DF39B2"/>
    <w:rsid w:val="00DF3DF3"/>
    <w:rsid w:val="00DF52F1"/>
    <w:rsid w:val="00DF641C"/>
    <w:rsid w:val="00DF764C"/>
    <w:rsid w:val="00E00AF1"/>
    <w:rsid w:val="00E00B06"/>
    <w:rsid w:val="00E00DC8"/>
    <w:rsid w:val="00E00F2D"/>
    <w:rsid w:val="00E023DC"/>
    <w:rsid w:val="00E03C16"/>
    <w:rsid w:val="00E04A85"/>
    <w:rsid w:val="00E0723F"/>
    <w:rsid w:val="00E10C93"/>
    <w:rsid w:val="00E1161D"/>
    <w:rsid w:val="00E119A4"/>
    <w:rsid w:val="00E1256A"/>
    <w:rsid w:val="00E131C1"/>
    <w:rsid w:val="00E134FA"/>
    <w:rsid w:val="00E14523"/>
    <w:rsid w:val="00E15285"/>
    <w:rsid w:val="00E153D3"/>
    <w:rsid w:val="00E15682"/>
    <w:rsid w:val="00E162ED"/>
    <w:rsid w:val="00E16749"/>
    <w:rsid w:val="00E16E59"/>
    <w:rsid w:val="00E17746"/>
    <w:rsid w:val="00E17C58"/>
    <w:rsid w:val="00E2077F"/>
    <w:rsid w:val="00E20995"/>
    <w:rsid w:val="00E218FF"/>
    <w:rsid w:val="00E21DD0"/>
    <w:rsid w:val="00E23596"/>
    <w:rsid w:val="00E26B00"/>
    <w:rsid w:val="00E30B22"/>
    <w:rsid w:val="00E30CC4"/>
    <w:rsid w:val="00E30E58"/>
    <w:rsid w:val="00E31E7E"/>
    <w:rsid w:val="00E328AB"/>
    <w:rsid w:val="00E3321D"/>
    <w:rsid w:val="00E33613"/>
    <w:rsid w:val="00E3362C"/>
    <w:rsid w:val="00E34365"/>
    <w:rsid w:val="00E352C7"/>
    <w:rsid w:val="00E3558E"/>
    <w:rsid w:val="00E367E9"/>
    <w:rsid w:val="00E41133"/>
    <w:rsid w:val="00E41600"/>
    <w:rsid w:val="00E417E6"/>
    <w:rsid w:val="00E41A97"/>
    <w:rsid w:val="00E44FCD"/>
    <w:rsid w:val="00E4552B"/>
    <w:rsid w:val="00E4559D"/>
    <w:rsid w:val="00E45772"/>
    <w:rsid w:val="00E46568"/>
    <w:rsid w:val="00E46980"/>
    <w:rsid w:val="00E505E4"/>
    <w:rsid w:val="00E52804"/>
    <w:rsid w:val="00E538F7"/>
    <w:rsid w:val="00E53998"/>
    <w:rsid w:val="00E53B55"/>
    <w:rsid w:val="00E53DD8"/>
    <w:rsid w:val="00E5442E"/>
    <w:rsid w:val="00E56EEB"/>
    <w:rsid w:val="00E60812"/>
    <w:rsid w:val="00E6173E"/>
    <w:rsid w:val="00E621D1"/>
    <w:rsid w:val="00E62A70"/>
    <w:rsid w:val="00E62F4F"/>
    <w:rsid w:val="00E6391B"/>
    <w:rsid w:val="00E650A0"/>
    <w:rsid w:val="00E66555"/>
    <w:rsid w:val="00E670D7"/>
    <w:rsid w:val="00E674A7"/>
    <w:rsid w:val="00E701AC"/>
    <w:rsid w:val="00E70E54"/>
    <w:rsid w:val="00E719DE"/>
    <w:rsid w:val="00E728FD"/>
    <w:rsid w:val="00E72BAB"/>
    <w:rsid w:val="00E73554"/>
    <w:rsid w:val="00E747BE"/>
    <w:rsid w:val="00E74F3B"/>
    <w:rsid w:val="00E7553D"/>
    <w:rsid w:val="00E778EE"/>
    <w:rsid w:val="00E77E99"/>
    <w:rsid w:val="00E813E3"/>
    <w:rsid w:val="00E83FDD"/>
    <w:rsid w:val="00E851CD"/>
    <w:rsid w:val="00E857A4"/>
    <w:rsid w:val="00E85DBA"/>
    <w:rsid w:val="00E87DB1"/>
    <w:rsid w:val="00E87E89"/>
    <w:rsid w:val="00E9196A"/>
    <w:rsid w:val="00E91ED8"/>
    <w:rsid w:val="00E92C8E"/>
    <w:rsid w:val="00E9757A"/>
    <w:rsid w:val="00E975BF"/>
    <w:rsid w:val="00E97A08"/>
    <w:rsid w:val="00E97DBB"/>
    <w:rsid w:val="00EA09A0"/>
    <w:rsid w:val="00EA0AC7"/>
    <w:rsid w:val="00EA0CDE"/>
    <w:rsid w:val="00EA1C73"/>
    <w:rsid w:val="00EA2933"/>
    <w:rsid w:val="00EA4623"/>
    <w:rsid w:val="00EA4856"/>
    <w:rsid w:val="00EB0A41"/>
    <w:rsid w:val="00EB0D2D"/>
    <w:rsid w:val="00EB10B1"/>
    <w:rsid w:val="00EB4807"/>
    <w:rsid w:val="00EB68B2"/>
    <w:rsid w:val="00EB7312"/>
    <w:rsid w:val="00EB74B8"/>
    <w:rsid w:val="00EC0A12"/>
    <w:rsid w:val="00EC0A47"/>
    <w:rsid w:val="00EC3959"/>
    <w:rsid w:val="00EC4235"/>
    <w:rsid w:val="00ED043C"/>
    <w:rsid w:val="00ED2D5E"/>
    <w:rsid w:val="00ED33B9"/>
    <w:rsid w:val="00ED433A"/>
    <w:rsid w:val="00ED4D4F"/>
    <w:rsid w:val="00ED59A0"/>
    <w:rsid w:val="00ED5CFB"/>
    <w:rsid w:val="00ED5D14"/>
    <w:rsid w:val="00ED742D"/>
    <w:rsid w:val="00EE179D"/>
    <w:rsid w:val="00EE1A82"/>
    <w:rsid w:val="00EE1B26"/>
    <w:rsid w:val="00EE269C"/>
    <w:rsid w:val="00EE2C0E"/>
    <w:rsid w:val="00EE40F8"/>
    <w:rsid w:val="00EE544C"/>
    <w:rsid w:val="00EE6328"/>
    <w:rsid w:val="00EE7991"/>
    <w:rsid w:val="00EE7E25"/>
    <w:rsid w:val="00EF074B"/>
    <w:rsid w:val="00EF0E56"/>
    <w:rsid w:val="00EF1598"/>
    <w:rsid w:val="00EF320D"/>
    <w:rsid w:val="00EF4411"/>
    <w:rsid w:val="00EF44CC"/>
    <w:rsid w:val="00EF709C"/>
    <w:rsid w:val="00F001EC"/>
    <w:rsid w:val="00F004AE"/>
    <w:rsid w:val="00F007A0"/>
    <w:rsid w:val="00F010DC"/>
    <w:rsid w:val="00F028CD"/>
    <w:rsid w:val="00F037FC"/>
    <w:rsid w:val="00F041BF"/>
    <w:rsid w:val="00F05193"/>
    <w:rsid w:val="00F05E05"/>
    <w:rsid w:val="00F05ED1"/>
    <w:rsid w:val="00F102EB"/>
    <w:rsid w:val="00F11863"/>
    <w:rsid w:val="00F1373D"/>
    <w:rsid w:val="00F13AA4"/>
    <w:rsid w:val="00F15B24"/>
    <w:rsid w:val="00F15E2C"/>
    <w:rsid w:val="00F16DCF"/>
    <w:rsid w:val="00F17A96"/>
    <w:rsid w:val="00F17FE5"/>
    <w:rsid w:val="00F23025"/>
    <w:rsid w:val="00F23DDD"/>
    <w:rsid w:val="00F24657"/>
    <w:rsid w:val="00F26978"/>
    <w:rsid w:val="00F2773A"/>
    <w:rsid w:val="00F30AD8"/>
    <w:rsid w:val="00F36AB9"/>
    <w:rsid w:val="00F37FDF"/>
    <w:rsid w:val="00F42CF6"/>
    <w:rsid w:val="00F431F2"/>
    <w:rsid w:val="00F43FE9"/>
    <w:rsid w:val="00F447D7"/>
    <w:rsid w:val="00F475A0"/>
    <w:rsid w:val="00F50B60"/>
    <w:rsid w:val="00F519E7"/>
    <w:rsid w:val="00F53973"/>
    <w:rsid w:val="00F53A08"/>
    <w:rsid w:val="00F54674"/>
    <w:rsid w:val="00F55D97"/>
    <w:rsid w:val="00F5691C"/>
    <w:rsid w:val="00F5784D"/>
    <w:rsid w:val="00F633AC"/>
    <w:rsid w:val="00F63C32"/>
    <w:rsid w:val="00F64506"/>
    <w:rsid w:val="00F647FC"/>
    <w:rsid w:val="00F64FC5"/>
    <w:rsid w:val="00F66BFE"/>
    <w:rsid w:val="00F679F9"/>
    <w:rsid w:val="00F71457"/>
    <w:rsid w:val="00F71B09"/>
    <w:rsid w:val="00F72512"/>
    <w:rsid w:val="00F72804"/>
    <w:rsid w:val="00F72D0A"/>
    <w:rsid w:val="00F75515"/>
    <w:rsid w:val="00F755C8"/>
    <w:rsid w:val="00F8089F"/>
    <w:rsid w:val="00F80AFA"/>
    <w:rsid w:val="00F813D9"/>
    <w:rsid w:val="00F82108"/>
    <w:rsid w:val="00F82B82"/>
    <w:rsid w:val="00F845B0"/>
    <w:rsid w:val="00F8591E"/>
    <w:rsid w:val="00F87187"/>
    <w:rsid w:val="00F872FB"/>
    <w:rsid w:val="00F90CB7"/>
    <w:rsid w:val="00F91EA4"/>
    <w:rsid w:val="00F96A19"/>
    <w:rsid w:val="00F97E3A"/>
    <w:rsid w:val="00FA28A9"/>
    <w:rsid w:val="00FA45AE"/>
    <w:rsid w:val="00FA4820"/>
    <w:rsid w:val="00FA49F6"/>
    <w:rsid w:val="00FA5079"/>
    <w:rsid w:val="00FA5979"/>
    <w:rsid w:val="00FA6067"/>
    <w:rsid w:val="00FB088C"/>
    <w:rsid w:val="00FB0D9C"/>
    <w:rsid w:val="00FB50C0"/>
    <w:rsid w:val="00FB6F03"/>
    <w:rsid w:val="00FB7A37"/>
    <w:rsid w:val="00FC04E0"/>
    <w:rsid w:val="00FC0C07"/>
    <w:rsid w:val="00FC15E4"/>
    <w:rsid w:val="00FC202B"/>
    <w:rsid w:val="00FC2CD8"/>
    <w:rsid w:val="00FC3394"/>
    <w:rsid w:val="00FC51D6"/>
    <w:rsid w:val="00FC5E5C"/>
    <w:rsid w:val="00FC5E7F"/>
    <w:rsid w:val="00FC77C7"/>
    <w:rsid w:val="00FC78FE"/>
    <w:rsid w:val="00FC7D35"/>
    <w:rsid w:val="00FD074A"/>
    <w:rsid w:val="00FD179E"/>
    <w:rsid w:val="00FD1899"/>
    <w:rsid w:val="00FD1BB0"/>
    <w:rsid w:val="00FD20F9"/>
    <w:rsid w:val="00FD3DA3"/>
    <w:rsid w:val="00FD3ED6"/>
    <w:rsid w:val="00FD481F"/>
    <w:rsid w:val="00FD57D0"/>
    <w:rsid w:val="00FD7257"/>
    <w:rsid w:val="00FE280E"/>
    <w:rsid w:val="00FE4F2C"/>
    <w:rsid w:val="00FE5345"/>
    <w:rsid w:val="00FF19B4"/>
    <w:rsid w:val="00FF3773"/>
    <w:rsid w:val="00FF3C35"/>
    <w:rsid w:val="00FF4158"/>
    <w:rsid w:val="00FF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EAD"/>
    <w:pPr>
      <w:ind w:firstLine="0"/>
      <w:jc w:val="left"/>
    </w:pPr>
    <w:rPr>
      <w:sz w:val="24"/>
      <w:szCs w:val="24"/>
    </w:rPr>
  </w:style>
  <w:style w:type="paragraph" w:styleId="1">
    <w:name w:val="heading 1"/>
    <w:basedOn w:val="a"/>
    <w:next w:val="a"/>
    <w:link w:val="10"/>
    <w:qFormat/>
    <w:rsid w:val="00460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461D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03EAD"/>
    <w:pPr>
      <w:keepNext/>
      <w:spacing w:line="252" w:lineRule="auto"/>
      <w:jc w:val="center"/>
      <w:outlineLvl w:val="3"/>
    </w:pPr>
    <w:rPr>
      <w:b/>
      <w:color w:val="000000"/>
      <w:spacing w:val="24"/>
      <w:sz w:val="28"/>
      <w:szCs w:val="20"/>
    </w:rPr>
  </w:style>
  <w:style w:type="paragraph" w:styleId="8">
    <w:name w:val="heading 8"/>
    <w:basedOn w:val="a"/>
    <w:next w:val="a"/>
    <w:link w:val="80"/>
    <w:unhideWhenUsed/>
    <w:qFormat/>
    <w:rsid w:val="00461D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03EAD"/>
    <w:rPr>
      <w:b/>
      <w:color w:val="000000"/>
      <w:spacing w:val="24"/>
      <w:sz w:val="28"/>
    </w:rPr>
  </w:style>
  <w:style w:type="paragraph" w:styleId="a3">
    <w:name w:val="header"/>
    <w:basedOn w:val="a"/>
    <w:link w:val="a4"/>
    <w:rsid w:val="00103EAD"/>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103EAD"/>
    <w:rPr>
      <w:sz w:val="28"/>
    </w:rPr>
  </w:style>
  <w:style w:type="paragraph" w:styleId="a5">
    <w:name w:val="Body Text"/>
    <w:basedOn w:val="a"/>
    <w:link w:val="a6"/>
    <w:rsid w:val="00103EAD"/>
    <w:rPr>
      <w:sz w:val="28"/>
      <w:szCs w:val="20"/>
    </w:rPr>
  </w:style>
  <w:style w:type="character" w:customStyle="1" w:styleId="a6">
    <w:name w:val="Основной текст Знак"/>
    <w:basedOn w:val="a0"/>
    <w:link w:val="a5"/>
    <w:rsid w:val="00103EAD"/>
    <w:rPr>
      <w:sz w:val="28"/>
    </w:rPr>
  </w:style>
  <w:style w:type="paragraph" w:styleId="a7">
    <w:name w:val="Balloon Text"/>
    <w:basedOn w:val="a"/>
    <w:link w:val="a8"/>
    <w:rsid w:val="00103EAD"/>
    <w:rPr>
      <w:rFonts w:ascii="Tahoma" w:hAnsi="Tahoma" w:cs="Tahoma"/>
      <w:sz w:val="16"/>
      <w:szCs w:val="16"/>
    </w:rPr>
  </w:style>
  <w:style w:type="character" w:customStyle="1" w:styleId="a8">
    <w:name w:val="Текст выноски Знак"/>
    <w:basedOn w:val="a0"/>
    <w:link w:val="a7"/>
    <w:rsid w:val="00103EAD"/>
    <w:rPr>
      <w:rFonts w:ascii="Tahoma" w:hAnsi="Tahoma" w:cs="Tahoma"/>
      <w:sz w:val="16"/>
      <w:szCs w:val="16"/>
    </w:rPr>
  </w:style>
  <w:style w:type="character" w:customStyle="1" w:styleId="10">
    <w:name w:val="Заголовок 1 Знак"/>
    <w:basedOn w:val="a0"/>
    <w:link w:val="1"/>
    <w:rsid w:val="0046046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36FED"/>
    <w:pPr>
      <w:ind w:left="720"/>
      <w:contextualSpacing/>
    </w:pPr>
  </w:style>
  <w:style w:type="character" w:styleId="aa">
    <w:name w:val="Hyperlink"/>
    <w:rsid w:val="00886451"/>
    <w:rPr>
      <w:color w:val="000080"/>
      <w:u w:val="single"/>
    </w:rPr>
  </w:style>
  <w:style w:type="paragraph" w:styleId="ab">
    <w:name w:val="footer"/>
    <w:basedOn w:val="a"/>
    <w:link w:val="ac"/>
    <w:rsid w:val="00886451"/>
    <w:pPr>
      <w:suppressLineNumbers/>
      <w:tabs>
        <w:tab w:val="center" w:pos="4677"/>
        <w:tab w:val="right" w:pos="9355"/>
      </w:tabs>
      <w:suppressAutoHyphens/>
    </w:pPr>
    <w:rPr>
      <w:lang w:eastAsia="ar-SA"/>
    </w:rPr>
  </w:style>
  <w:style w:type="character" w:customStyle="1" w:styleId="ac">
    <w:name w:val="Нижний колонтитул Знак"/>
    <w:basedOn w:val="a0"/>
    <w:link w:val="ab"/>
    <w:rsid w:val="00886451"/>
    <w:rPr>
      <w:sz w:val="24"/>
      <w:szCs w:val="24"/>
      <w:lang w:eastAsia="ar-SA"/>
    </w:rPr>
  </w:style>
  <w:style w:type="paragraph" w:styleId="ad">
    <w:name w:val="Normal (Web)"/>
    <w:basedOn w:val="a"/>
    <w:uiPriority w:val="99"/>
    <w:unhideWhenUsed/>
    <w:rsid w:val="00886451"/>
    <w:pPr>
      <w:spacing w:before="100" w:beforeAutospacing="1" w:after="100" w:afterAutospacing="1"/>
    </w:pPr>
    <w:rPr>
      <w:rFonts w:ascii="Tahoma" w:eastAsia="Calibri" w:hAnsi="Tahoma" w:cs="Tahoma"/>
      <w:color w:val="444488"/>
      <w:sz w:val="18"/>
      <w:szCs w:val="18"/>
    </w:rPr>
  </w:style>
  <w:style w:type="character" w:customStyle="1" w:styleId="30">
    <w:name w:val="Заголовок 3 Знак"/>
    <w:basedOn w:val="a0"/>
    <w:link w:val="3"/>
    <w:rsid w:val="00461DE3"/>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rsid w:val="00461DE3"/>
    <w:rPr>
      <w:rFonts w:asciiTheme="majorHAnsi" w:eastAsiaTheme="majorEastAsia" w:hAnsiTheme="majorHAnsi" w:cstheme="majorBidi"/>
      <w:color w:val="404040" w:themeColor="text1" w:themeTint="BF"/>
    </w:rPr>
  </w:style>
  <w:style w:type="paragraph" w:customStyle="1" w:styleId="ConsPlusTitle">
    <w:name w:val="ConsPlusTitle"/>
    <w:rsid w:val="00461DE3"/>
    <w:pPr>
      <w:widowControl w:val="0"/>
      <w:suppressAutoHyphens/>
      <w:autoSpaceDE w:val="0"/>
      <w:ind w:firstLine="0"/>
      <w:jc w:val="left"/>
    </w:pPr>
    <w:rPr>
      <w:rFonts w:ascii="Calibri" w:eastAsia="Arial" w:hAnsi="Calibri" w:cs="Calibri"/>
      <w:b/>
      <w:bCs/>
      <w:sz w:val="22"/>
      <w:szCs w:val="22"/>
      <w:lang w:eastAsia="ar-SA"/>
    </w:rPr>
  </w:style>
  <w:style w:type="paragraph" w:styleId="ae">
    <w:name w:val="Body Text Indent"/>
    <w:basedOn w:val="a"/>
    <w:link w:val="af"/>
    <w:unhideWhenUsed/>
    <w:rsid w:val="00461DE3"/>
    <w:pPr>
      <w:suppressAutoHyphens/>
      <w:spacing w:after="120"/>
      <w:ind w:left="283"/>
    </w:pPr>
    <w:rPr>
      <w:lang w:eastAsia="ar-SA"/>
    </w:rPr>
  </w:style>
  <w:style w:type="character" w:customStyle="1" w:styleId="af">
    <w:name w:val="Основной текст с отступом Знак"/>
    <w:basedOn w:val="a0"/>
    <w:link w:val="ae"/>
    <w:rsid w:val="00461DE3"/>
    <w:rPr>
      <w:sz w:val="24"/>
      <w:szCs w:val="24"/>
      <w:lang w:eastAsia="ar-SA"/>
    </w:rPr>
  </w:style>
  <w:style w:type="character" w:customStyle="1" w:styleId="af0">
    <w:name w:val="Символ сноски"/>
    <w:rsid w:val="00461DE3"/>
    <w:rPr>
      <w:vertAlign w:val="superscript"/>
    </w:rPr>
  </w:style>
  <w:style w:type="character" w:customStyle="1" w:styleId="PEStyleFont6">
    <w:name w:val="PEStyleFont6"/>
    <w:rsid w:val="00461DE3"/>
    <w:rPr>
      <w:rFonts w:ascii="Arial" w:hAnsi="Arial" w:cs="Arial"/>
      <w:b/>
      <w:bCs/>
      <w:spacing w:val="0"/>
      <w:position w:val="0"/>
      <w:sz w:val="16"/>
      <w:szCs w:val="16"/>
      <w:u w:val="none"/>
      <w:vertAlign w:val="baseline"/>
    </w:rPr>
  </w:style>
  <w:style w:type="character" w:customStyle="1" w:styleId="PEStyleFont8">
    <w:name w:val="PEStyleFont8"/>
    <w:rsid w:val="00461DE3"/>
    <w:rPr>
      <w:rFonts w:ascii="Arial" w:hAnsi="Arial" w:cs="Arial"/>
      <w:spacing w:val="0"/>
      <w:position w:val="0"/>
      <w:sz w:val="16"/>
      <w:szCs w:val="16"/>
      <w:u w:val="none"/>
      <w:vertAlign w:val="baseline"/>
    </w:rPr>
  </w:style>
  <w:style w:type="paragraph" w:customStyle="1" w:styleId="ConsPlusNonformat">
    <w:name w:val="ConsPlusNonformat"/>
    <w:rsid w:val="00461DE3"/>
    <w:pPr>
      <w:widowControl w:val="0"/>
      <w:suppressAutoHyphens/>
      <w:autoSpaceDE w:val="0"/>
      <w:ind w:firstLine="0"/>
      <w:jc w:val="left"/>
    </w:pPr>
    <w:rPr>
      <w:rFonts w:ascii="Courier New" w:eastAsia="Arial" w:hAnsi="Courier New" w:cs="Courier New"/>
      <w:lang w:eastAsia="ar-SA"/>
    </w:rPr>
  </w:style>
  <w:style w:type="paragraph" w:customStyle="1" w:styleId="ConsPlusNormal">
    <w:name w:val="ConsPlusNormal"/>
    <w:rsid w:val="00461DE3"/>
    <w:pPr>
      <w:widowControl w:val="0"/>
      <w:suppressAutoHyphens/>
      <w:autoSpaceDE w:val="0"/>
      <w:ind w:firstLine="720"/>
      <w:jc w:val="left"/>
    </w:pPr>
    <w:rPr>
      <w:rFonts w:ascii="Arial" w:eastAsia="Arial" w:hAnsi="Arial" w:cs="Arial"/>
      <w:lang w:eastAsia="ar-SA"/>
    </w:rPr>
  </w:style>
  <w:style w:type="paragraph" w:customStyle="1" w:styleId="21">
    <w:name w:val="Основной текст с отступом 21"/>
    <w:basedOn w:val="a"/>
    <w:rsid w:val="00461DE3"/>
    <w:pPr>
      <w:spacing w:after="120" w:line="480" w:lineRule="auto"/>
      <w:ind w:left="283"/>
    </w:pPr>
    <w:rPr>
      <w:kern w:val="1"/>
      <w:lang w:eastAsia="ar-SA"/>
    </w:rPr>
  </w:style>
  <w:style w:type="paragraph" w:styleId="af1">
    <w:name w:val="footnote text"/>
    <w:basedOn w:val="a"/>
    <w:link w:val="11"/>
    <w:rsid w:val="00461DE3"/>
    <w:pPr>
      <w:overflowPunct w:val="0"/>
      <w:autoSpaceDE w:val="0"/>
    </w:pPr>
    <w:rPr>
      <w:kern w:val="1"/>
      <w:sz w:val="20"/>
      <w:szCs w:val="20"/>
      <w:lang w:eastAsia="ar-SA"/>
    </w:rPr>
  </w:style>
  <w:style w:type="character" w:customStyle="1" w:styleId="af2">
    <w:name w:val="Текст сноски Знак"/>
    <w:basedOn w:val="a0"/>
    <w:link w:val="af1"/>
    <w:uiPriority w:val="99"/>
    <w:rsid w:val="00461DE3"/>
  </w:style>
  <w:style w:type="character" w:customStyle="1" w:styleId="11">
    <w:name w:val="Текст сноски Знак1"/>
    <w:link w:val="af1"/>
    <w:rsid w:val="00461DE3"/>
    <w:rPr>
      <w:kern w:val="1"/>
      <w:lang w:eastAsia="ar-SA"/>
    </w:rPr>
  </w:style>
  <w:style w:type="paragraph" w:customStyle="1" w:styleId="af3">
    <w:name w:val="Таблицы (моноширинный)"/>
    <w:basedOn w:val="a"/>
    <w:next w:val="a"/>
    <w:rsid w:val="00461DE3"/>
    <w:pPr>
      <w:autoSpaceDE w:val="0"/>
      <w:jc w:val="both"/>
    </w:pPr>
    <w:rPr>
      <w:rFonts w:ascii="Courier New" w:eastAsia="Calibri" w:hAnsi="Courier New" w:cs="Courier New"/>
      <w:kern w:val="1"/>
      <w:sz w:val="20"/>
      <w:szCs w:val="20"/>
      <w:lang w:eastAsia="ar-SA"/>
    </w:rPr>
  </w:style>
  <w:style w:type="paragraph" w:customStyle="1" w:styleId="12">
    <w:name w:val="Текст1"/>
    <w:basedOn w:val="a"/>
    <w:rsid w:val="00461DE3"/>
    <w:rPr>
      <w:rFonts w:ascii="Courier New" w:hAnsi="Courier New" w:cs="Courier New"/>
      <w:bCs/>
      <w:i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9650EFC4E6656811FAAFCF8D138CBFCD41E31BF3DFD100920837121DEE2576410E3CF31B0FA7431B20DCq3zEM" TargetMode="External"/><Relationship Id="rId18" Type="http://schemas.openxmlformats.org/officeDocument/2006/relationships/hyperlink" Target="consultantplus://offline/ref=AA6F1D992ECF8078192C302F3D6C537E2C15A657073B6B64E2BE0160BB1FF660A63C24849CD3B12E72C4FAZAR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39650EFC4E6656811FAAFCF8D138CBFCD41E31BF3DFD100920837121DEE2576410E3CF31B0FA7431B21D4q3zAM" TargetMode="External"/><Relationship Id="rId17" Type="http://schemas.openxmlformats.org/officeDocument/2006/relationships/hyperlink" Target="consultantplus://offline/main?base=RLAW358;n=47527;fld=134;dst=100316" TargetMode="External"/><Relationship Id="rId2" Type="http://schemas.openxmlformats.org/officeDocument/2006/relationships/numbering" Target="numbering.xml"/><Relationship Id="rId16" Type="http://schemas.openxmlformats.org/officeDocument/2006/relationships/hyperlink" Target="consultantplus://offline/ref=CB152E47362987F47FEAC2E2DD3D9DAA628311E90190D418AC3D586444B942009F31AA42099C6266z4X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130" TargetMode="External"/><Relationship Id="rId5" Type="http://schemas.openxmlformats.org/officeDocument/2006/relationships/webSettings" Target="webSettings.xml"/><Relationship Id="rId15" Type="http://schemas.openxmlformats.org/officeDocument/2006/relationships/hyperlink" Target="consultantplus://offline/ref=80D93D047E4D1ABFF8AD0294304C0F789948CF3900939C09B93647886AF7A636647F23F96CB04C5402DEA429G7M" TargetMode="External"/><Relationship Id="rId10" Type="http://schemas.openxmlformats.org/officeDocument/2006/relationships/hyperlink" Target="consultantplus://offline/main?base=LAW;n=115870;fld=134;dst=100019" TargetMode="External"/><Relationship Id="rId19" Type="http://schemas.openxmlformats.org/officeDocument/2006/relationships/hyperlink" Target="consultantplus://offline/ref=AA6F1D992ECF8078192C302F3D6C537E2C15A657073B6B64E2BE0160BB1FF660A63C24849CD3B12E72C4FBZAR7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7ECBBCAF1E86067F89C7BEB69469E25D73AA5B45259270733C1D74115B76A29ACFB9D63F135D9C7r6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4DBB-C35A-4470-B1B4-C498DEA5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10071</Words>
  <Characters>57408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Юлия</cp:lastModifiedBy>
  <cp:revision>60</cp:revision>
  <cp:lastPrinted>2016-03-14T09:48:00Z</cp:lastPrinted>
  <dcterms:created xsi:type="dcterms:W3CDTF">2012-08-27T11:33:00Z</dcterms:created>
  <dcterms:modified xsi:type="dcterms:W3CDTF">2016-04-01T11:09:00Z</dcterms:modified>
</cp:coreProperties>
</file>