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6" w:rsidRPr="007610E6" w:rsidRDefault="007610E6" w:rsidP="00313290">
      <w:pPr>
        <w:pStyle w:val="Style1"/>
        <w:widowControl/>
        <w:tabs>
          <w:tab w:val="right" w:pos="142"/>
          <w:tab w:val="left" w:pos="567"/>
        </w:tabs>
        <w:spacing w:before="43"/>
        <w:ind w:left="426" w:firstLine="283"/>
        <w:rPr>
          <w:rStyle w:val="FontStyle12"/>
          <w:sz w:val="28"/>
          <w:szCs w:val="28"/>
        </w:rPr>
      </w:pPr>
      <w:r w:rsidRPr="007610E6">
        <w:rPr>
          <w:rStyle w:val="FontStyle12"/>
          <w:rFonts w:ascii="Arial" w:hAnsi="Arial" w:cs="Arial"/>
          <w:sz w:val="28"/>
          <w:szCs w:val="28"/>
        </w:rPr>
        <w:tab/>
      </w:r>
      <w:r>
        <w:rPr>
          <w:rStyle w:val="FontStyle12"/>
          <w:rFonts w:ascii="Arial" w:hAnsi="Arial" w:cs="Arial"/>
          <w:sz w:val="28"/>
          <w:szCs w:val="28"/>
        </w:rPr>
        <w:tab/>
      </w:r>
      <w:r>
        <w:rPr>
          <w:rStyle w:val="FontStyle12"/>
          <w:rFonts w:ascii="Arial" w:hAnsi="Arial" w:cs="Arial"/>
          <w:sz w:val="28"/>
          <w:szCs w:val="28"/>
        </w:rPr>
        <w:tab/>
      </w:r>
      <w:r w:rsidR="0042214F">
        <w:rPr>
          <w:rStyle w:val="FontStyle12"/>
          <w:rFonts w:ascii="Arial" w:hAnsi="Arial" w:cs="Arial"/>
          <w:sz w:val="28"/>
          <w:szCs w:val="28"/>
        </w:rPr>
        <w:t xml:space="preserve">     </w:t>
      </w:r>
      <w:r w:rsidR="0042214F">
        <w:rPr>
          <w:rStyle w:val="FontStyle12"/>
          <w:sz w:val="28"/>
          <w:szCs w:val="28"/>
        </w:rPr>
        <w:t>Отчет №3 за 2022 год</w:t>
      </w:r>
    </w:p>
    <w:p w:rsidR="007610E6" w:rsidRDefault="00C21A4E" w:rsidP="007610E6">
      <w:pPr>
        <w:pStyle w:val="Style1"/>
        <w:widowControl/>
        <w:tabs>
          <w:tab w:val="left" w:pos="567"/>
        </w:tabs>
        <w:spacing w:before="43"/>
        <w:ind w:left="426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7610E6" w:rsidRPr="007610E6">
        <w:rPr>
          <w:rStyle w:val="FontStyle12"/>
          <w:sz w:val="28"/>
          <w:szCs w:val="28"/>
        </w:rPr>
        <w:t>роверки</w:t>
      </w:r>
      <w:r w:rsidR="007610E6">
        <w:rPr>
          <w:rStyle w:val="FontStyle12"/>
          <w:sz w:val="28"/>
          <w:szCs w:val="28"/>
        </w:rPr>
        <w:t xml:space="preserve"> 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Муниципального </w:t>
      </w:r>
      <w:r w:rsidR="00266ECC">
        <w:rPr>
          <w:rStyle w:val="FontStyle17"/>
          <w:rFonts w:ascii="Times New Roman" w:hAnsi="Times New Roman" w:cs="Times New Roman"/>
          <w:b/>
          <w:sz w:val="28"/>
          <w:szCs w:val="28"/>
        </w:rPr>
        <w:t>казенного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предприятия  Советского муниципального района «</w:t>
      </w:r>
      <w:r w:rsidR="00266ECC">
        <w:rPr>
          <w:rStyle w:val="FontStyle17"/>
          <w:rFonts w:ascii="Times New Roman" w:hAnsi="Times New Roman" w:cs="Times New Roman"/>
          <w:b/>
          <w:sz w:val="28"/>
          <w:szCs w:val="28"/>
        </w:rPr>
        <w:t>Комплексные  коммунальные системы Советского муниципального района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>»</w:t>
      </w:r>
      <w:r w:rsidR="007610E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1C7A1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с февраля 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>20</w:t>
      </w:r>
      <w:r w:rsidR="00266ECC">
        <w:rPr>
          <w:rStyle w:val="FontStyle17"/>
          <w:rFonts w:ascii="Times New Roman" w:hAnsi="Times New Roman" w:cs="Times New Roman"/>
          <w:b/>
          <w:sz w:val="28"/>
          <w:szCs w:val="28"/>
        </w:rPr>
        <w:t>21</w:t>
      </w:r>
      <w:r w:rsidR="001C7A1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 апрель 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>20</w:t>
      </w:r>
      <w:r w:rsidR="00266ECC">
        <w:rPr>
          <w:rStyle w:val="FontStyle17"/>
          <w:rFonts w:ascii="Times New Roman" w:hAnsi="Times New Roman" w:cs="Times New Roman"/>
          <w:b/>
          <w:sz w:val="28"/>
          <w:szCs w:val="28"/>
        </w:rPr>
        <w:t>22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 w:rsidR="001C7A13">
        <w:rPr>
          <w:rStyle w:val="FontStyle17"/>
          <w:rFonts w:ascii="Times New Roman" w:hAnsi="Times New Roman" w:cs="Times New Roman"/>
          <w:b/>
          <w:sz w:val="28"/>
          <w:szCs w:val="28"/>
        </w:rPr>
        <w:t>а</w:t>
      </w:r>
      <w:r w:rsidR="004B5FFC">
        <w:rPr>
          <w:rStyle w:val="FontStyle17"/>
          <w:rFonts w:ascii="Times New Roman" w:hAnsi="Times New Roman" w:cs="Times New Roman"/>
          <w:b/>
          <w:sz w:val="28"/>
          <w:szCs w:val="28"/>
        </w:rPr>
        <w:t>.</w:t>
      </w:r>
      <w:r w:rsidR="007610E6" w:rsidRPr="007610E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0E6" w:rsidRPr="007610E6" w:rsidRDefault="007610E6" w:rsidP="007610E6">
      <w:pPr>
        <w:pStyle w:val="a3"/>
        <w:spacing w:after="0" w:line="276" w:lineRule="auto"/>
        <w:ind w:left="0" w:firstLine="823"/>
        <w:jc w:val="both"/>
        <w:rPr>
          <w:sz w:val="28"/>
          <w:szCs w:val="28"/>
        </w:rPr>
      </w:pPr>
      <w:r w:rsidRPr="007610E6">
        <w:rPr>
          <w:sz w:val="28"/>
          <w:szCs w:val="28"/>
        </w:rPr>
        <w:t xml:space="preserve">На основании пункта </w:t>
      </w:r>
      <w:r w:rsidRPr="00645249">
        <w:rPr>
          <w:sz w:val="28"/>
          <w:szCs w:val="28"/>
        </w:rPr>
        <w:t>1</w:t>
      </w:r>
      <w:r w:rsidR="00645249">
        <w:rPr>
          <w:sz w:val="28"/>
          <w:szCs w:val="28"/>
        </w:rPr>
        <w:t>2</w:t>
      </w:r>
      <w:r w:rsidRPr="007610E6">
        <w:rPr>
          <w:sz w:val="28"/>
          <w:szCs w:val="28"/>
        </w:rPr>
        <w:t xml:space="preserve"> плана работы  контрольно-счетного органа Советского муниципального района на 20</w:t>
      </w:r>
      <w:r w:rsidR="00266ECC">
        <w:rPr>
          <w:sz w:val="28"/>
          <w:szCs w:val="28"/>
        </w:rPr>
        <w:t xml:space="preserve">22 </w:t>
      </w:r>
      <w:r w:rsidRPr="007610E6">
        <w:rPr>
          <w:sz w:val="28"/>
          <w:szCs w:val="28"/>
        </w:rPr>
        <w:t xml:space="preserve">год, </w:t>
      </w:r>
    </w:p>
    <w:p w:rsidR="007610E6" w:rsidRPr="007610E6" w:rsidRDefault="000518B2" w:rsidP="007610E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0E6" w:rsidRPr="007610E6">
        <w:rPr>
          <w:sz w:val="28"/>
          <w:szCs w:val="28"/>
        </w:rPr>
        <w:t>редседателем КСО Советского муниципального района -  Дябин</w:t>
      </w:r>
      <w:r w:rsidR="007941D8">
        <w:rPr>
          <w:sz w:val="28"/>
          <w:szCs w:val="28"/>
        </w:rPr>
        <w:t xml:space="preserve">ой </w:t>
      </w:r>
      <w:r w:rsidR="007610E6" w:rsidRPr="007610E6">
        <w:rPr>
          <w:sz w:val="28"/>
          <w:szCs w:val="28"/>
        </w:rPr>
        <w:t xml:space="preserve"> Г.Н.</w:t>
      </w:r>
    </w:p>
    <w:p w:rsidR="007610E6" w:rsidRPr="007610E6" w:rsidRDefault="007610E6" w:rsidP="007610E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7610E6">
        <w:rPr>
          <w:sz w:val="28"/>
          <w:szCs w:val="28"/>
        </w:rPr>
        <w:t xml:space="preserve">проведена проверка «Соблюдения законодательства  РФ и нормативно-правовых актов Саратовской области по ведению финансово-хозяйственной деятельности» в Муниципальном </w:t>
      </w:r>
      <w:r w:rsidR="00266ECC">
        <w:rPr>
          <w:sz w:val="28"/>
          <w:szCs w:val="28"/>
        </w:rPr>
        <w:t xml:space="preserve">казенном </w:t>
      </w:r>
      <w:r w:rsidRPr="007610E6">
        <w:rPr>
          <w:sz w:val="28"/>
          <w:szCs w:val="28"/>
        </w:rPr>
        <w:t>предприятии Советского муниципального района «</w:t>
      </w:r>
      <w:r w:rsidR="00266ECC">
        <w:rPr>
          <w:sz w:val="28"/>
          <w:szCs w:val="28"/>
        </w:rPr>
        <w:t>Комплексные коммунальные системы Советского муниципального района</w:t>
      </w:r>
      <w:r w:rsidRPr="007610E6">
        <w:rPr>
          <w:sz w:val="28"/>
          <w:szCs w:val="28"/>
        </w:rPr>
        <w:t>» (</w:t>
      </w:r>
      <w:r w:rsidR="00266ECC">
        <w:rPr>
          <w:sz w:val="28"/>
          <w:szCs w:val="28"/>
        </w:rPr>
        <w:t xml:space="preserve">далее </w:t>
      </w:r>
      <w:r w:rsidR="003003C1">
        <w:rPr>
          <w:sz w:val="28"/>
          <w:szCs w:val="28"/>
        </w:rPr>
        <w:t>М</w:t>
      </w:r>
      <w:r w:rsidR="00266ECC">
        <w:rPr>
          <w:sz w:val="28"/>
          <w:szCs w:val="28"/>
        </w:rPr>
        <w:t>К</w:t>
      </w:r>
      <w:r w:rsidR="003003C1">
        <w:rPr>
          <w:sz w:val="28"/>
          <w:szCs w:val="28"/>
        </w:rPr>
        <w:t>П «</w:t>
      </w:r>
      <w:r w:rsidR="00266ECC">
        <w:rPr>
          <w:sz w:val="28"/>
          <w:szCs w:val="28"/>
        </w:rPr>
        <w:t>ККС СМР</w:t>
      </w:r>
      <w:r w:rsidR="003003C1">
        <w:rPr>
          <w:sz w:val="28"/>
          <w:szCs w:val="28"/>
        </w:rPr>
        <w:t>»)</w:t>
      </w:r>
    </w:p>
    <w:p w:rsidR="007610E6" w:rsidRPr="007610E6" w:rsidRDefault="006753D1" w:rsidP="00FE6E3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0E6" w:rsidRPr="007610E6">
        <w:rPr>
          <w:rFonts w:ascii="Times New Roman" w:hAnsi="Times New Roman" w:cs="Times New Roman"/>
          <w:sz w:val="28"/>
          <w:szCs w:val="28"/>
        </w:rPr>
        <w:t>Проверяемый период: с 0</w:t>
      </w:r>
      <w:r w:rsidR="00974E4B">
        <w:rPr>
          <w:rFonts w:ascii="Times New Roman" w:hAnsi="Times New Roman" w:cs="Times New Roman"/>
          <w:sz w:val="28"/>
          <w:szCs w:val="28"/>
        </w:rPr>
        <w:t>3</w:t>
      </w:r>
      <w:r w:rsidR="007610E6" w:rsidRPr="007610E6">
        <w:rPr>
          <w:rFonts w:ascii="Times New Roman" w:hAnsi="Times New Roman" w:cs="Times New Roman"/>
          <w:sz w:val="28"/>
          <w:szCs w:val="28"/>
        </w:rPr>
        <w:t>.0</w:t>
      </w:r>
      <w:r w:rsidR="00266ECC">
        <w:rPr>
          <w:rFonts w:ascii="Times New Roman" w:hAnsi="Times New Roman" w:cs="Times New Roman"/>
          <w:sz w:val="28"/>
          <w:szCs w:val="28"/>
        </w:rPr>
        <w:t>2</w:t>
      </w:r>
      <w:r w:rsidR="007610E6" w:rsidRPr="007610E6">
        <w:rPr>
          <w:rFonts w:ascii="Times New Roman" w:hAnsi="Times New Roman" w:cs="Times New Roman"/>
          <w:sz w:val="28"/>
          <w:szCs w:val="28"/>
        </w:rPr>
        <w:t>.20</w:t>
      </w:r>
      <w:r w:rsidR="00266ECC">
        <w:rPr>
          <w:rFonts w:ascii="Times New Roman" w:hAnsi="Times New Roman" w:cs="Times New Roman"/>
          <w:sz w:val="28"/>
          <w:szCs w:val="28"/>
        </w:rPr>
        <w:t>2</w:t>
      </w:r>
      <w:r w:rsidR="007610E6" w:rsidRPr="007610E6">
        <w:rPr>
          <w:rFonts w:ascii="Times New Roman" w:hAnsi="Times New Roman" w:cs="Times New Roman"/>
          <w:sz w:val="28"/>
          <w:szCs w:val="28"/>
        </w:rPr>
        <w:t>1г. по 31.0</w:t>
      </w:r>
      <w:r w:rsidR="00266ECC">
        <w:rPr>
          <w:rFonts w:ascii="Times New Roman" w:hAnsi="Times New Roman" w:cs="Times New Roman"/>
          <w:sz w:val="28"/>
          <w:szCs w:val="28"/>
        </w:rPr>
        <w:t>4</w:t>
      </w:r>
      <w:r w:rsidR="007610E6" w:rsidRPr="007610E6">
        <w:rPr>
          <w:rFonts w:ascii="Times New Roman" w:hAnsi="Times New Roman" w:cs="Times New Roman"/>
          <w:sz w:val="28"/>
          <w:szCs w:val="28"/>
        </w:rPr>
        <w:t>.20</w:t>
      </w:r>
      <w:r w:rsidR="00266ECC">
        <w:rPr>
          <w:rFonts w:ascii="Times New Roman" w:hAnsi="Times New Roman" w:cs="Times New Roman"/>
          <w:sz w:val="28"/>
          <w:szCs w:val="28"/>
        </w:rPr>
        <w:t>22</w:t>
      </w:r>
      <w:r w:rsidR="000518B2">
        <w:rPr>
          <w:rFonts w:ascii="Times New Roman" w:hAnsi="Times New Roman" w:cs="Times New Roman"/>
          <w:sz w:val="28"/>
          <w:szCs w:val="28"/>
        </w:rPr>
        <w:t>.</w:t>
      </w:r>
    </w:p>
    <w:p w:rsidR="007610E6" w:rsidRPr="007610E6" w:rsidRDefault="007610E6" w:rsidP="006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0E6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266ECC">
        <w:rPr>
          <w:rFonts w:ascii="Times New Roman" w:hAnsi="Times New Roman" w:cs="Times New Roman"/>
          <w:sz w:val="28"/>
          <w:szCs w:val="28"/>
        </w:rPr>
        <w:t>16</w:t>
      </w:r>
      <w:r w:rsidRPr="007610E6">
        <w:rPr>
          <w:rFonts w:ascii="Times New Roman" w:hAnsi="Times New Roman" w:cs="Times New Roman"/>
          <w:sz w:val="28"/>
          <w:szCs w:val="28"/>
        </w:rPr>
        <w:t>.0</w:t>
      </w:r>
      <w:r w:rsidR="00266ECC">
        <w:rPr>
          <w:rFonts w:ascii="Times New Roman" w:hAnsi="Times New Roman" w:cs="Times New Roman"/>
          <w:sz w:val="28"/>
          <w:szCs w:val="28"/>
        </w:rPr>
        <w:t>5</w:t>
      </w:r>
      <w:r w:rsidRPr="007610E6">
        <w:rPr>
          <w:rFonts w:ascii="Times New Roman" w:hAnsi="Times New Roman" w:cs="Times New Roman"/>
          <w:sz w:val="28"/>
          <w:szCs w:val="28"/>
        </w:rPr>
        <w:t>.20</w:t>
      </w:r>
      <w:r w:rsidR="000518B2">
        <w:rPr>
          <w:rFonts w:ascii="Times New Roman" w:hAnsi="Times New Roman" w:cs="Times New Roman"/>
          <w:sz w:val="28"/>
          <w:szCs w:val="28"/>
        </w:rPr>
        <w:t>22</w:t>
      </w:r>
      <w:r w:rsidRPr="007610E6">
        <w:rPr>
          <w:rFonts w:ascii="Times New Roman" w:hAnsi="Times New Roman" w:cs="Times New Roman"/>
          <w:sz w:val="28"/>
          <w:szCs w:val="28"/>
        </w:rPr>
        <w:t xml:space="preserve"> по </w:t>
      </w:r>
      <w:r w:rsidR="004B5FFC">
        <w:rPr>
          <w:rFonts w:ascii="Times New Roman" w:hAnsi="Times New Roman" w:cs="Times New Roman"/>
          <w:sz w:val="28"/>
          <w:szCs w:val="28"/>
        </w:rPr>
        <w:t>3</w:t>
      </w:r>
      <w:r w:rsidR="00266ECC">
        <w:rPr>
          <w:rFonts w:ascii="Times New Roman" w:hAnsi="Times New Roman" w:cs="Times New Roman"/>
          <w:sz w:val="28"/>
          <w:szCs w:val="28"/>
        </w:rPr>
        <w:t>0</w:t>
      </w:r>
      <w:r w:rsidRPr="007610E6">
        <w:rPr>
          <w:rFonts w:ascii="Times New Roman" w:hAnsi="Times New Roman" w:cs="Times New Roman"/>
          <w:sz w:val="28"/>
          <w:szCs w:val="28"/>
        </w:rPr>
        <w:t>.0</w:t>
      </w:r>
      <w:r w:rsidR="00266ECC">
        <w:rPr>
          <w:rFonts w:ascii="Times New Roman" w:hAnsi="Times New Roman" w:cs="Times New Roman"/>
          <w:sz w:val="28"/>
          <w:szCs w:val="28"/>
        </w:rPr>
        <w:t>6</w:t>
      </w:r>
      <w:r w:rsidRPr="007610E6">
        <w:rPr>
          <w:rFonts w:ascii="Times New Roman" w:hAnsi="Times New Roman" w:cs="Times New Roman"/>
          <w:sz w:val="28"/>
          <w:szCs w:val="28"/>
        </w:rPr>
        <w:t>.20</w:t>
      </w:r>
      <w:r w:rsidR="00266ECC">
        <w:rPr>
          <w:rFonts w:ascii="Times New Roman" w:hAnsi="Times New Roman" w:cs="Times New Roman"/>
          <w:sz w:val="28"/>
          <w:szCs w:val="28"/>
        </w:rPr>
        <w:t>22</w:t>
      </w:r>
    </w:p>
    <w:p w:rsidR="007610E6" w:rsidRPr="007610E6" w:rsidRDefault="006753D1" w:rsidP="00FE6E3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0E6" w:rsidRPr="007610E6">
        <w:rPr>
          <w:rFonts w:ascii="Times New Roman" w:hAnsi="Times New Roman" w:cs="Times New Roman"/>
          <w:sz w:val="28"/>
          <w:szCs w:val="28"/>
        </w:rPr>
        <w:t>Цель проверки: предупреждение и выявление нарушений законодательства Российской Федерации и иных правовых актов Российской Федерации  по ведению финансово-хозяйственной деятельности в М</w:t>
      </w:r>
      <w:r w:rsidR="00266ECC">
        <w:rPr>
          <w:rFonts w:ascii="Times New Roman" w:hAnsi="Times New Roman" w:cs="Times New Roman"/>
          <w:sz w:val="28"/>
          <w:szCs w:val="28"/>
        </w:rPr>
        <w:t>К</w:t>
      </w:r>
      <w:r w:rsidR="007610E6" w:rsidRPr="007610E6">
        <w:rPr>
          <w:rFonts w:ascii="Times New Roman" w:hAnsi="Times New Roman" w:cs="Times New Roman"/>
          <w:sz w:val="28"/>
          <w:szCs w:val="28"/>
        </w:rPr>
        <w:t>П «</w:t>
      </w:r>
      <w:r w:rsidR="00266ECC">
        <w:rPr>
          <w:rFonts w:ascii="Times New Roman" w:hAnsi="Times New Roman" w:cs="Times New Roman"/>
          <w:sz w:val="28"/>
          <w:szCs w:val="28"/>
        </w:rPr>
        <w:t>ККС СМР</w:t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10E6" w:rsidRPr="007610E6" w:rsidRDefault="007610E6" w:rsidP="00FE6E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0E6">
        <w:rPr>
          <w:rFonts w:ascii="Times New Roman" w:hAnsi="Times New Roman" w:cs="Times New Roman"/>
          <w:sz w:val="28"/>
          <w:szCs w:val="28"/>
        </w:rPr>
        <w:t xml:space="preserve">Предмет проверки: соблюдение Заказчиком законодательства Российской Федерации и иных правовых актов Российской Федерации в сфере бухгалтерского учета.  </w:t>
      </w:r>
    </w:p>
    <w:p w:rsidR="007610E6" w:rsidRPr="007610E6" w:rsidRDefault="006753D1" w:rsidP="00FE6E3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7610E6" w:rsidRPr="0058432B">
        <w:rPr>
          <w:rStyle w:val="FontStyle17"/>
          <w:rFonts w:ascii="Times New Roman" w:hAnsi="Times New Roman" w:cs="Times New Roman"/>
          <w:sz w:val="28"/>
          <w:szCs w:val="28"/>
        </w:rPr>
        <w:t>Муниципально</w:t>
      </w:r>
      <w:r w:rsidR="00266ECC" w:rsidRPr="0058432B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7610E6" w:rsidRPr="0058432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66ECC" w:rsidRPr="0058432B">
        <w:rPr>
          <w:rStyle w:val="FontStyle17"/>
          <w:rFonts w:ascii="Times New Roman" w:hAnsi="Times New Roman" w:cs="Times New Roman"/>
          <w:sz w:val="28"/>
          <w:szCs w:val="28"/>
        </w:rPr>
        <w:t xml:space="preserve">казенное </w:t>
      </w:r>
      <w:r w:rsidR="007610E6" w:rsidRPr="0058432B">
        <w:rPr>
          <w:rStyle w:val="FontStyle17"/>
          <w:rFonts w:ascii="Times New Roman" w:hAnsi="Times New Roman" w:cs="Times New Roman"/>
          <w:sz w:val="28"/>
          <w:szCs w:val="28"/>
        </w:rPr>
        <w:t>предприятия  Советского муниципального района «</w:t>
      </w:r>
      <w:r w:rsidR="00266ECC" w:rsidRPr="0058432B">
        <w:rPr>
          <w:rStyle w:val="FontStyle17"/>
          <w:rFonts w:ascii="Times New Roman" w:hAnsi="Times New Roman" w:cs="Times New Roman"/>
          <w:sz w:val="28"/>
          <w:szCs w:val="28"/>
        </w:rPr>
        <w:t xml:space="preserve">Комплексные коммунальные системы Советского муниципального района </w:t>
      </w:r>
      <w:r w:rsidR="007610E6" w:rsidRPr="0058432B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7610E6" w:rsidRPr="0058432B">
        <w:rPr>
          <w:rFonts w:ascii="Times New Roman" w:hAnsi="Times New Roman" w:cs="Times New Roman"/>
          <w:sz w:val="28"/>
          <w:szCs w:val="28"/>
        </w:rPr>
        <w:t>,</w:t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 (М</w:t>
      </w:r>
      <w:r w:rsidR="00266ECC">
        <w:rPr>
          <w:rFonts w:ascii="Times New Roman" w:hAnsi="Times New Roman" w:cs="Times New Roman"/>
          <w:sz w:val="28"/>
          <w:szCs w:val="28"/>
        </w:rPr>
        <w:t>К</w:t>
      </w:r>
      <w:r w:rsidR="007610E6" w:rsidRPr="007610E6">
        <w:rPr>
          <w:rFonts w:ascii="Times New Roman" w:hAnsi="Times New Roman" w:cs="Times New Roman"/>
          <w:sz w:val="28"/>
          <w:szCs w:val="28"/>
        </w:rPr>
        <w:t>П «</w:t>
      </w:r>
      <w:r w:rsidR="00266ECC">
        <w:rPr>
          <w:rFonts w:ascii="Times New Roman" w:hAnsi="Times New Roman" w:cs="Times New Roman"/>
          <w:sz w:val="28"/>
          <w:szCs w:val="28"/>
        </w:rPr>
        <w:t>ККС СМР</w:t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610E6" w:rsidRPr="007610E6" w:rsidRDefault="006753D1" w:rsidP="00FE6E3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</w:t>
      </w:r>
      <w:r w:rsidR="007610E6" w:rsidRPr="007610E6">
        <w:rPr>
          <w:rFonts w:ascii="Times New Roman" w:hAnsi="Times New Roman" w:cs="Times New Roman"/>
          <w:sz w:val="28"/>
          <w:szCs w:val="28"/>
        </w:rPr>
        <w:t>ридический адрес: 413210, Саратовская область, Советский район, р.п.</w:t>
      </w:r>
      <w:r w:rsidR="00C21A4E">
        <w:rPr>
          <w:rFonts w:ascii="Times New Roman" w:hAnsi="Times New Roman" w:cs="Times New Roman"/>
          <w:sz w:val="28"/>
          <w:szCs w:val="28"/>
        </w:rPr>
        <w:t xml:space="preserve"> </w:t>
      </w:r>
      <w:r w:rsidR="007610E6" w:rsidRPr="007610E6">
        <w:rPr>
          <w:rFonts w:ascii="Times New Roman" w:hAnsi="Times New Roman" w:cs="Times New Roman"/>
          <w:sz w:val="28"/>
          <w:szCs w:val="28"/>
        </w:rPr>
        <w:t>Степное, ул.</w:t>
      </w:r>
      <w:r w:rsidR="000518B2">
        <w:rPr>
          <w:rFonts w:ascii="Times New Roman" w:hAnsi="Times New Roman" w:cs="Times New Roman"/>
          <w:sz w:val="28"/>
          <w:szCs w:val="28"/>
        </w:rPr>
        <w:t xml:space="preserve"> </w:t>
      </w:r>
      <w:r w:rsidR="00974E4B">
        <w:rPr>
          <w:rFonts w:ascii="Times New Roman" w:hAnsi="Times New Roman" w:cs="Times New Roman"/>
          <w:sz w:val="28"/>
          <w:szCs w:val="28"/>
        </w:rPr>
        <w:t>Димитрова 35</w:t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="00974E4B">
        <w:rPr>
          <w:rFonts w:ascii="Times New Roman" w:hAnsi="Times New Roman" w:cs="Times New Roman"/>
          <w:sz w:val="28"/>
          <w:szCs w:val="28"/>
        </w:rPr>
        <w:t>17</w:t>
      </w:r>
      <w:r w:rsidR="007610E6" w:rsidRPr="007610E6">
        <w:rPr>
          <w:rFonts w:ascii="Times New Roman" w:hAnsi="Times New Roman" w:cs="Times New Roman"/>
          <w:sz w:val="28"/>
          <w:szCs w:val="28"/>
        </w:rPr>
        <w:t>, ИНН/КПП 6433007</w:t>
      </w:r>
      <w:r w:rsidR="00974E4B">
        <w:rPr>
          <w:rFonts w:ascii="Times New Roman" w:hAnsi="Times New Roman" w:cs="Times New Roman"/>
          <w:sz w:val="28"/>
          <w:szCs w:val="28"/>
        </w:rPr>
        <w:t>712</w:t>
      </w:r>
      <w:r w:rsidR="007610E6" w:rsidRPr="007610E6">
        <w:rPr>
          <w:rFonts w:ascii="Times New Roman" w:hAnsi="Times New Roman" w:cs="Times New Roman"/>
          <w:sz w:val="28"/>
          <w:szCs w:val="28"/>
        </w:rPr>
        <w:t>/643301001, ОГРН 1</w:t>
      </w:r>
      <w:r w:rsidR="00974E4B">
        <w:rPr>
          <w:rFonts w:ascii="Times New Roman" w:hAnsi="Times New Roman" w:cs="Times New Roman"/>
          <w:sz w:val="28"/>
          <w:szCs w:val="28"/>
        </w:rPr>
        <w:t xml:space="preserve">2116400001058, поставлен на учет </w:t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 </w:t>
      </w:r>
      <w:r w:rsidR="00974E4B">
        <w:rPr>
          <w:rFonts w:ascii="Times New Roman" w:hAnsi="Times New Roman" w:cs="Times New Roman"/>
          <w:sz w:val="28"/>
          <w:szCs w:val="28"/>
        </w:rPr>
        <w:t>03.02.2021.</w:t>
      </w:r>
      <w:r w:rsidR="007610E6" w:rsidRPr="0076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E6" w:rsidRDefault="00BE12D3" w:rsidP="00FE6E3C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610E6" w:rsidRPr="007610E6">
        <w:rPr>
          <w:rStyle w:val="FontStyle17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1746">
        <w:rPr>
          <w:rStyle w:val="FontStyle17"/>
          <w:rFonts w:ascii="Times New Roman" w:hAnsi="Times New Roman" w:cs="Times New Roman"/>
          <w:sz w:val="28"/>
          <w:szCs w:val="28"/>
        </w:rPr>
        <w:t xml:space="preserve">казенного </w:t>
      </w:r>
      <w:r w:rsidR="007610E6" w:rsidRPr="007610E6">
        <w:rPr>
          <w:rStyle w:val="FontStyle17"/>
          <w:rFonts w:ascii="Times New Roman" w:hAnsi="Times New Roman" w:cs="Times New Roman"/>
          <w:sz w:val="28"/>
          <w:szCs w:val="28"/>
        </w:rPr>
        <w:t>предприятия  Советского муниципального района «</w:t>
      </w:r>
      <w:r w:rsidR="00A41746">
        <w:rPr>
          <w:rStyle w:val="FontStyle17"/>
          <w:rFonts w:ascii="Times New Roman" w:hAnsi="Times New Roman" w:cs="Times New Roman"/>
          <w:sz w:val="28"/>
          <w:szCs w:val="28"/>
        </w:rPr>
        <w:t>Комплексные коммунальные системы Советского муниципального  района</w:t>
      </w:r>
      <w:r w:rsidR="007610E6" w:rsidRPr="007610E6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7610E6" w:rsidRPr="007610E6">
        <w:rPr>
          <w:sz w:val="28"/>
          <w:szCs w:val="28"/>
        </w:rPr>
        <w:t xml:space="preserve"> – </w:t>
      </w:r>
      <w:r w:rsidR="00A41746">
        <w:rPr>
          <w:sz w:val="28"/>
          <w:szCs w:val="28"/>
        </w:rPr>
        <w:t xml:space="preserve">Шахриев Зулкайду Рабаданович </w:t>
      </w:r>
      <w:r>
        <w:rPr>
          <w:sz w:val="28"/>
          <w:szCs w:val="28"/>
        </w:rPr>
        <w:t xml:space="preserve"> с 29.01.2021</w:t>
      </w:r>
      <w:r w:rsidR="006A32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32EF">
        <w:rPr>
          <w:sz w:val="28"/>
          <w:szCs w:val="28"/>
        </w:rPr>
        <w:t xml:space="preserve">   </w:t>
      </w:r>
      <w:r w:rsidR="009F6319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администрации Советского муниципального района №25-рк, сроком на 1 год  с 29.01.202</w:t>
      </w:r>
      <w:r w:rsidR="000518B2">
        <w:rPr>
          <w:sz w:val="28"/>
          <w:szCs w:val="28"/>
        </w:rPr>
        <w:t>1</w:t>
      </w:r>
      <w:r>
        <w:rPr>
          <w:sz w:val="28"/>
          <w:szCs w:val="28"/>
        </w:rPr>
        <w:t xml:space="preserve"> по 28.01.2022</w:t>
      </w:r>
      <w:r w:rsidR="0042214F">
        <w:rPr>
          <w:sz w:val="28"/>
          <w:szCs w:val="28"/>
        </w:rPr>
        <w:t>.</w:t>
      </w:r>
      <w:r w:rsidR="009B3A72">
        <w:rPr>
          <w:sz w:val="28"/>
          <w:szCs w:val="28"/>
        </w:rPr>
        <w:t xml:space="preserve"> </w:t>
      </w:r>
    </w:p>
    <w:p w:rsidR="008C5F90" w:rsidRDefault="00C041CC" w:rsidP="008C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F90">
        <w:rPr>
          <w:sz w:val="28"/>
          <w:szCs w:val="28"/>
        </w:rPr>
        <w:tab/>
      </w:r>
      <w:r w:rsidR="008C5F90" w:rsidRPr="00820E4A">
        <w:rPr>
          <w:rFonts w:ascii="Times New Roman" w:eastAsia="Times New Roman" w:hAnsi="Times New Roman" w:cs="Times New Roman"/>
          <w:sz w:val="28"/>
          <w:szCs w:val="28"/>
        </w:rPr>
        <w:t xml:space="preserve">Смена </w:t>
      </w:r>
      <w:r w:rsidR="008C5F9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C5F90" w:rsidRPr="00820E4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проверяемом периоде </w:t>
      </w:r>
      <w:r w:rsidR="008C5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F90" w:rsidRPr="00820E4A">
        <w:rPr>
          <w:rFonts w:ascii="Times New Roman" w:eastAsia="Times New Roman" w:hAnsi="Times New Roman" w:cs="Times New Roman"/>
          <w:sz w:val="28"/>
          <w:szCs w:val="28"/>
        </w:rPr>
        <w:t>производилась</w:t>
      </w:r>
      <w:r w:rsidR="008C5F9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A3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F90">
        <w:rPr>
          <w:rFonts w:ascii="Times New Roman" w:eastAsia="Times New Roman" w:hAnsi="Times New Roman" w:cs="Times New Roman"/>
          <w:sz w:val="28"/>
          <w:szCs w:val="28"/>
        </w:rPr>
        <w:t xml:space="preserve">раз. </w:t>
      </w:r>
    </w:p>
    <w:p w:rsidR="00C041CC" w:rsidRDefault="00667121" w:rsidP="003003C1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</w:t>
      </w:r>
      <w:r w:rsidR="00BB51D5">
        <w:rPr>
          <w:sz w:val="28"/>
          <w:szCs w:val="28"/>
        </w:rPr>
        <w:t xml:space="preserve">администрации Советского муниципального района </w:t>
      </w:r>
      <w:r>
        <w:rPr>
          <w:sz w:val="28"/>
          <w:szCs w:val="28"/>
        </w:rPr>
        <w:t>от 04.10.2021 №326-рк  О согласовании исполняющего обязанности директора Ниматулаевым Ниматулой Мухтарахмедовичем с 04.10.2021</w:t>
      </w:r>
    </w:p>
    <w:p w:rsidR="003062A1" w:rsidRDefault="007610E6" w:rsidP="00D83FDF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 w:rsidRPr="00D8634E">
        <w:rPr>
          <w:sz w:val="28"/>
          <w:szCs w:val="28"/>
        </w:rPr>
        <w:t>Приказом №</w:t>
      </w:r>
      <w:r w:rsidR="006A32EF">
        <w:rPr>
          <w:sz w:val="28"/>
          <w:szCs w:val="28"/>
        </w:rPr>
        <w:t xml:space="preserve"> 3</w:t>
      </w:r>
      <w:r w:rsidRPr="00D8634E">
        <w:rPr>
          <w:sz w:val="28"/>
          <w:szCs w:val="28"/>
        </w:rPr>
        <w:t xml:space="preserve"> от  </w:t>
      </w:r>
      <w:r w:rsidR="00D8634E" w:rsidRPr="00D8634E">
        <w:rPr>
          <w:sz w:val="28"/>
          <w:szCs w:val="28"/>
        </w:rPr>
        <w:t>1</w:t>
      </w:r>
      <w:r w:rsidR="006A32EF">
        <w:rPr>
          <w:sz w:val="28"/>
          <w:szCs w:val="28"/>
        </w:rPr>
        <w:t>8</w:t>
      </w:r>
      <w:r w:rsidRPr="00D8634E">
        <w:rPr>
          <w:sz w:val="28"/>
          <w:szCs w:val="28"/>
        </w:rPr>
        <w:t>.0</w:t>
      </w:r>
      <w:r w:rsidR="006A32EF">
        <w:rPr>
          <w:sz w:val="28"/>
          <w:szCs w:val="28"/>
        </w:rPr>
        <w:t>2</w:t>
      </w:r>
      <w:r w:rsidRPr="00D8634E">
        <w:rPr>
          <w:sz w:val="28"/>
          <w:szCs w:val="28"/>
        </w:rPr>
        <w:t>.20</w:t>
      </w:r>
      <w:r w:rsidR="006A32EF">
        <w:rPr>
          <w:sz w:val="28"/>
          <w:szCs w:val="28"/>
        </w:rPr>
        <w:t>2</w:t>
      </w:r>
      <w:r w:rsidRPr="00D8634E">
        <w:rPr>
          <w:sz w:val="28"/>
          <w:szCs w:val="28"/>
        </w:rPr>
        <w:t>1</w:t>
      </w:r>
      <w:r w:rsidR="006A32EF">
        <w:rPr>
          <w:sz w:val="28"/>
          <w:szCs w:val="28"/>
        </w:rPr>
        <w:t xml:space="preserve"> </w:t>
      </w:r>
      <w:r w:rsidRPr="00D8634E">
        <w:rPr>
          <w:sz w:val="28"/>
          <w:szCs w:val="28"/>
        </w:rPr>
        <w:t xml:space="preserve">принят главный бухгалтер </w:t>
      </w:r>
      <w:r w:rsidR="006A32EF">
        <w:rPr>
          <w:sz w:val="28"/>
          <w:szCs w:val="28"/>
        </w:rPr>
        <w:t>Хусяинова  Ольга Мисбаховна</w:t>
      </w:r>
      <w:r w:rsidR="00D83FDF">
        <w:rPr>
          <w:sz w:val="28"/>
          <w:szCs w:val="28"/>
        </w:rPr>
        <w:t>.</w:t>
      </w:r>
      <w:r w:rsidR="006A32EF">
        <w:rPr>
          <w:sz w:val="28"/>
          <w:szCs w:val="28"/>
        </w:rPr>
        <w:t xml:space="preserve"> </w:t>
      </w:r>
      <w:r w:rsidR="00D83FDF">
        <w:rPr>
          <w:sz w:val="28"/>
          <w:szCs w:val="28"/>
        </w:rPr>
        <w:t>Т</w:t>
      </w:r>
      <w:r w:rsidR="006A32EF">
        <w:rPr>
          <w:sz w:val="28"/>
          <w:szCs w:val="28"/>
        </w:rPr>
        <w:t>рудов</w:t>
      </w:r>
      <w:r w:rsidR="00D83FDF">
        <w:rPr>
          <w:sz w:val="28"/>
          <w:szCs w:val="28"/>
        </w:rPr>
        <w:t>ым</w:t>
      </w:r>
      <w:r w:rsidR="006A32EF">
        <w:rPr>
          <w:sz w:val="28"/>
          <w:szCs w:val="28"/>
        </w:rPr>
        <w:t xml:space="preserve"> договор</w:t>
      </w:r>
      <w:r w:rsidR="00D83FDF">
        <w:rPr>
          <w:sz w:val="28"/>
          <w:szCs w:val="28"/>
        </w:rPr>
        <w:t>ом</w:t>
      </w:r>
      <w:r w:rsidR="006A32EF">
        <w:rPr>
          <w:sz w:val="28"/>
          <w:szCs w:val="28"/>
        </w:rPr>
        <w:t xml:space="preserve"> №73 от 18.02.2021</w:t>
      </w:r>
    </w:p>
    <w:p w:rsidR="0026450F" w:rsidRDefault="007610E6" w:rsidP="00477F28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AA4A99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7610E6">
        <w:rPr>
          <w:rStyle w:val="FontStyle17"/>
          <w:rFonts w:ascii="Times New Roman" w:hAnsi="Times New Roman" w:cs="Times New Roman"/>
          <w:sz w:val="28"/>
          <w:szCs w:val="28"/>
        </w:rPr>
        <w:t>Учредитель: Администрация Советского муниципального района муниципального района Саратовской  области.</w:t>
      </w:r>
    </w:p>
    <w:p w:rsidR="00C73F31" w:rsidRDefault="00C73F31" w:rsidP="00477F28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AA4A99">
        <w:rPr>
          <w:rStyle w:val="FontStyle18"/>
          <w:rFonts w:ascii="Times New Roman" w:hAnsi="Times New Roman" w:cs="Times New Roman"/>
          <w:i w:val="0"/>
          <w:sz w:val="28"/>
          <w:szCs w:val="28"/>
        </w:rPr>
        <w:tab/>
      </w:r>
      <w:r w:rsidR="005639CD" w:rsidRPr="005639CD">
        <w:rPr>
          <w:rStyle w:val="FontStyle18"/>
          <w:rFonts w:ascii="Times New Roman" w:hAnsi="Times New Roman" w:cs="Times New Roman"/>
          <w:i w:val="0"/>
          <w:sz w:val="28"/>
          <w:szCs w:val="28"/>
        </w:rPr>
        <w:t>Предприятие создано на основании</w:t>
      </w:r>
      <w:r w:rsidR="005639CD">
        <w:rPr>
          <w:rStyle w:val="FontStyle18"/>
          <w:i w:val="0"/>
          <w:sz w:val="26"/>
          <w:szCs w:val="26"/>
        </w:rPr>
        <w:t xml:space="preserve"> 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>Постановлени</w:t>
      </w:r>
      <w:r w:rsidR="005639CD">
        <w:rPr>
          <w:rStyle w:val="FontStyle17"/>
          <w:rFonts w:ascii="Times New Roman" w:hAnsi="Times New Roman" w:cs="Times New Roman"/>
          <w:sz w:val="28"/>
          <w:szCs w:val="28"/>
        </w:rPr>
        <w:t xml:space="preserve">я 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>№</w:t>
      </w:r>
      <w:r>
        <w:rPr>
          <w:rStyle w:val="FontStyle17"/>
          <w:rFonts w:ascii="Times New Roman" w:hAnsi="Times New Roman" w:cs="Times New Roman"/>
          <w:sz w:val="28"/>
          <w:szCs w:val="28"/>
        </w:rPr>
        <w:t>14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 xml:space="preserve"> от 1</w:t>
      </w:r>
      <w:r>
        <w:rPr>
          <w:rStyle w:val="FontStyle17"/>
          <w:rFonts w:ascii="Times New Roman" w:hAnsi="Times New Roman" w:cs="Times New Roman"/>
          <w:sz w:val="28"/>
          <w:szCs w:val="28"/>
        </w:rPr>
        <w:t>8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>.0</w:t>
      </w:r>
      <w:r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>.20</w:t>
      </w:r>
      <w:r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>1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 xml:space="preserve">года «О создании муниципального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казенного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 xml:space="preserve"> предприятия Советского муниципального района «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Комплексные 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>коммунальн</w:t>
      </w:r>
      <w:r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="007610E6">
        <w:rPr>
          <w:rStyle w:val="FontStyle17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системы  Советского муниципального района</w:t>
      </w:r>
      <w:r w:rsidR="000518B2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5A4AEA">
        <w:rPr>
          <w:rStyle w:val="FontStyle17"/>
          <w:rFonts w:ascii="Times New Roman" w:hAnsi="Times New Roman" w:cs="Times New Roman"/>
          <w:sz w:val="28"/>
          <w:szCs w:val="28"/>
        </w:rPr>
        <w:t xml:space="preserve">  (далее Постановление №14 от 18.01.2021)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</w:p>
    <w:p w:rsidR="0004692C" w:rsidRDefault="00AA4A99" w:rsidP="00AA4A99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 xml:space="preserve">Решением  </w:t>
      </w:r>
      <w:r w:rsidR="00694186">
        <w:rPr>
          <w:rStyle w:val="FontStyle17"/>
          <w:rFonts w:ascii="Times New Roman" w:hAnsi="Times New Roman" w:cs="Times New Roman"/>
          <w:sz w:val="28"/>
          <w:szCs w:val="28"/>
        </w:rPr>
        <w:t>М</w:t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>униципального Собрания Советского муниципального района  от 2</w:t>
      </w:r>
      <w:r>
        <w:rPr>
          <w:rStyle w:val="FontStyle17"/>
          <w:rFonts w:ascii="Times New Roman" w:hAnsi="Times New Roman" w:cs="Times New Roman"/>
          <w:sz w:val="28"/>
          <w:szCs w:val="28"/>
        </w:rPr>
        <w:t>8</w:t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>.</w:t>
      </w:r>
      <w:r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>0.20</w:t>
      </w:r>
      <w:r>
        <w:rPr>
          <w:rStyle w:val="FontStyle17"/>
          <w:rFonts w:ascii="Times New Roman" w:hAnsi="Times New Roman" w:cs="Times New Roman"/>
          <w:sz w:val="28"/>
          <w:szCs w:val="28"/>
        </w:rPr>
        <w:t>20</w:t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 xml:space="preserve"> №2</w:t>
      </w:r>
      <w:r>
        <w:rPr>
          <w:rStyle w:val="FontStyle17"/>
          <w:rFonts w:ascii="Times New Roman" w:hAnsi="Times New Roman" w:cs="Times New Roman"/>
          <w:sz w:val="28"/>
          <w:szCs w:val="28"/>
        </w:rPr>
        <w:t>79</w:t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 xml:space="preserve"> «О согласовании создания Муниципального  </w:t>
      </w:r>
      <w:r>
        <w:rPr>
          <w:rStyle w:val="FontStyle17"/>
          <w:rFonts w:ascii="Times New Roman" w:hAnsi="Times New Roman" w:cs="Times New Roman"/>
          <w:sz w:val="28"/>
          <w:szCs w:val="28"/>
        </w:rPr>
        <w:t>казенного  учреждения «Комплексные коммунальные системы</w:t>
      </w:r>
      <w:r w:rsidR="0004692C">
        <w:rPr>
          <w:rStyle w:val="FontStyle17"/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D41AAF">
        <w:rPr>
          <w:rStyle w:val="FontStyle17"/>
          <w:rFonts w:ascii="Times New Roman" w:hAnsi="Times New Roman" w:cs="Times New Roman"/>
          <w:sz w:val="28"/>
          <w:szCs w:val="28"/>
        </w:rPr>
        <w:t xml:space="preserve"> (далее</w:t>
      </w:r>
      <w:r w:rsidR="005A4AE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D41AA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5A4AEA">
        <w:rPr>
          <w:rStyle w:val="FontStyle17"/>
          <w:rFonts w:ascii="Times New Roman" w:hAnsi="Times New Roman" w:cs="Times New Roman"/>
          <w:sz w:val="28"/>
          <w:szCs w:val="28"/>
        </w:rPr>
        <w:t>Решение от 28.10.2020 №279</w:t>
      </w:r>
      <w:r w:rsidR="00D41AAF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="00694186">
        <w:rPr>
          <w:rStyle w:val="FontStyle17"/>
          <w:rFonts w:ascii="Times New Roman" w:hAnsi="Times New Roman" w:cs="Times New Roman"/>
          <w:sz w:val="28"/>
          <w:szCs w:val="28"/>
        </w:rPr>
        <w:t>:</w:t>
      </w:r>
    </w:p>
    <w:p w:rsidR="00411BEF" w:rsidRPr="009C5F99" w:rsidRDefault="00411BEF" w:rsidP="005B3A5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          В ходе проверки обнаружены  нарушения:</w:t>
      </w:r>
    </w:p>
    <w:p w:rsidR="003714BF" w:rsidRPr="009C5F99" w:rsidRDefault="00CB1ACE" w:rsidP="00411BEF">
      <w:pPr>
        <w:tabs>
          <w:tab w:val="left" w:pos="2268"/>
        </w:tabs>
        <w:spacing w:after="0" w:line="24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11BEF" w:rsidRPr="009C5F9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5F99" w:rsidRPr="009C5F9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BFA" w:rsidRPr="009C5F9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При работе с документами обнаружены не соответствие названия казенного предприятия</w:t>
      </w:r>
      <w:r w:rsidR="00411BEF" w:rsidRPr="009C5F9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с ЕГРЮЛ.</w:t>
      </w:r>
    </w:p>
    <w:p w:rsidR="00411BEF" w:rsidRPr="009C5F99" w:rsidRDefault="00CB1ACE" w:rsidP="00411BE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411BEF" w:rsidRPr="009C5F9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C5F99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BEF" w:rsidRPr="009C5F99">
        <w:rPr>
          <w:rFonts w:ascii="Times New Roman" w:hAnsi="Times New Roman"/>
          <w:color w:val="000000" w:themeColor="text1"/>
          <w:sz w:val="28"/>
          <w:szCs w:val="28"/>
        </w:rPr>
        <w:t>Нарушение п.8 ч.1 ст.20 Федерального закона от 14.11.2002 №161-ФЗ, нарушение п.6.3</w:t>
      </w:r>
      <w:r w:rsidR="00411BEF" w:rsidRPr="009C5F99">
        <w:rPr>
          <w:rFonts w:ascii="Times New Roman" w:hAnsi="Times New Roman"/>
          <w:color w:val="000000" w:themeColor="text1"/>
        </w:rPr>
        <w:t xml:space="preserve"> </w:t>
      </w:r>
      <w:r w:rsidR="00411BEF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главы 6  Устава МКП «ККС СМР» нет согласования на прием на работу гл. бухгалтера. </w:t>
      </w:r>
    </w:p>
    <w:p w:rsidR="00411BEF" w:rsidRPr="009C5F99" w:rsidRDefault="00CB1ACE" w:rsidP="00411BEF">
      <w:pPr>
        <w:widowControl w:val="0"/>
        <w:spacing w:after="0" w:line="24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411BEF" w:rsidRPr="009C5F9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C5F99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п. 6.3</w:t>
      </w:r>
      <w:r w:rsidR="00411BEF" w:rsidRPr="009C5F99">
        <w:rPr>
          <w:rFonts w:ascii="Times New Roman" w:hAnsi="Times New Roman" w:cs="Times New Roman"/>
          <w:color w:val="000000" w:themeColor="text1"/>
        </w:rPr>
        <w:t xml:space="preserve"> 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главы 6  Устава МКП «ККС СМР»  в трудовом договоре не прописаны обязательные условия - касающиеся обязанностей главного бухгалтера Казенного предприятия по передаче дел при увольнении.</w:t>
      </w:r>
    </w:p>
    <w:p w:rsidR="001B3611" w:rsidRPr="009C5F99" w:rsidRDefault="00CB1ACE" w:rsidP="00411BE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11BEF" w:rsidRPr="009C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9C5F99" w:rsidRPr="009C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BEF" w:rsidRPr="009C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3611" w:rsidRPr="009C5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арушении ч.2 ст.19</w:t>
      </w:r>
      <w:r w:rsidR="001B3611" w:rsidRPr="009C5F99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1B3611" w:rsidRPr="009C5F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14 ноября 2002 г. N 161-ФЗ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B3611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Советского муниципального района Саратовской области  </w:t>
      </w:r>
      <w:r w:rsidR="00371922" w:rsidRPr="00371922">
        <w:rPr>
          <w:rFonts w:ascii="Times New Roman" w:hAnsi="Times New Roman" w:cs="Times New Roman"/>
          <w:color w:val="000000"/>
          <w:sz w:val="28"/>
          <w:szCs w:val="28"/>
        </w:rPr>
        <w:t>08.07.2021 №359</w:t>
      </w:r>
      <w:r w:rsidR="00371922" w:rsidRPr="00876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B3611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не составлены сметы доходов и расходов МКП «ККС СМР»  на 2021</w:t>
      </w:r>
      <w:r w:rsid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B3611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2022 год не  согласованы с учредителем. </w:t>
      </w:r>
    </w:p>
    <w:p w:rsidR="00B142AC" w:rsidRPr="009C5F99" w:rsidRDefault="00CB1ACE" w:rsidP="00411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C5F99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оплате труда по </w:t>
      </w:r>
      <w:r w:rsidR="00B142AC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B142AC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гражданско-правового характера с оплатой выше  штатн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142AC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142AC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42AC" w:rsidRPr="009C5F99" w:rsidRDefault="00CB1ACE" w:rsidP="00411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142AC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ст. 11, ст. 15 ТК РФ  материальная ответственность </w:t>
      </w:r>
    </w:p>
    <w:p w:rsidR="00B142AC" w:rsidRPr="009C5F99" w:rsidRDefault="00B142AC" w:rsidP="00B1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возложена на сотрудника работающего по договорам гражданско-правового характера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4765" w:rsidRPr="008E1981" w:rsidRDefault="00CB1ACE" w:rsidP="00F34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34765" w:rsidRPr="008E1981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C5F99" w:rsidRPr="008E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765" w:rsidRPr="008E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по договорам гражданско-правового характера составили в сумме </w:t>
      </w:r>
      <w:r w:rsidR="008E1981" w:rsidRPr="008E1981">
        <w:rPr>
          <w:rFonts w:ascii="Times New Roman" w:hAnsi="Times New Roman" w:cs="Times New Roman"/>
          <w:color w:val="000000" w:themeColor="text1"/>
          <w:sz w:val="28"/>
          <w:szCs w:val="28"/>
        </w:rPr>
        <w:t>22 277,79</w:t>
      </w:r>
      <w:r w:rsidR="00F34765" w:rsidRPr="008E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коп. </w:t>
      </w:r>
    </w:p>
    <w:p w:rsidR="00B142AC" w:rsidRPr="009C5F99" w:rsidRDefault="00B142AC" w:rsidP="009C5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-имеет место превышение выплаты денежных средств предусмотренных </w:t>
      </w:r>
      <w:r w:rsidR="00615E16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договором 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</w:t>
      </w:r>
      <w:r w:rsidR="00615E16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E16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2AC" w:rsidRPr="009C5F99" w:rsidRDefault="00B142AC" w:rsidP="009C5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-имеет место не предоставление в письменной форме отчета по результатам работы,  предусмотренного  условиями договора.</w:t>
      </w:r>
    </w:p>
    <w:p w:rsidR="00B142AC" w:rsidRPr="009C5F99" w:rsidRDefault="00B142AC" w:rsidP="009C5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-имеет место не указания конкретно выполненной работы, нет оформленных документов (по договорам контроль приборов учета, снятие показаний). </w:t>
      </w:r>
    </w:p>
    <w:p w:rsidR="00615E16" w:rsidRDefault="00615E16" w:rsidP="009C5F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-имеет место в договорах не указывается период работ</w:t>
      </w:r>
      <w:r w:rsidR="003719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который заключен договор</w:t>
      </w:r>
      <w:r w:rsidR="00971C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1C01" w:rsidRPr="008E1981" w:rsidRDefault="00971C01" w:rsidP="00971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-имеет место </w:t>
      </w:r>
      <w:r w:rsidRPr="008E1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1981">
        <w:rPr>
          <w:rFonts w:ascii="Times New Roman" w:hAnsi="Times New Roman" w:cs="Times New Roman"/>
          <w:color w:val="000000"/>
          <w:sz w:val="28"/>
          <w:szCs w:val="28"/>
        </w:rPr>
        <w:t>формлен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E1981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E1981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гражданско-правового характера на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198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1981">
        <w:rPr>
          <w:rFonts w:ascii="Times New Roman" w:hAnsi="Times New Roman" w:cs="Times New Roman"/>
          <w:color w:val="000000"/>
          <w:sz w:val="28"/>
          <w:szCs w:val="28"/>
        </w:rPr>
        <w:t xml:space="preserve"> штатным расписанием с оплатой выше чем предусмотрено штатным расписанием. </w:t>
      </w:r>
    </w:p>
    <w:p w:rsidR="00A55CFB" w:rsidRPr="009C5F99" w:rsidRDefault="00CB1ACE" w:rsidP="00A55CF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C5F99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CFB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начислению з</w:t>
      </w:r>
      <w:r w:rsidR="00A55CFB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аработн</w:t>
      </w:r>
      <w:r w:rsidR="008E198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55CFB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8E19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</w:t>
      </w:r>
      <w:r w:rsidR="00A55CFB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. Переплата  составила в сумме 43494,87 руб</w:t>
      </w:r>
      <w:r w:rsidR="00F34765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5CFB" w:rsidRPr="009C5F99">
        <w:rPr>
          <w:color w:val="000000" w:themeColor="text1"/>
          <w:sz w:val="28"/>
          <w:szCs w:val="28"/>
        </w:rPr>
        <w:t xml:space="preserve"> </w:t>
      </w:r>
    </w:p>
    <w:p w:rsidR="00A55CFB" w:rsidRPr="009C5F99" w:rsidRDefault="00CB1ACE" w:rsidP="00F34765">
      <w:pPr>
        <w:pStyle w:val="a3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9C5F99">
        <w:rPr>
          <w:color w:val="000000" w:themeColor="text1"/>
          <w:sz w:val="28"/>
          <w:szCs w:val="28"/>
        </w:rPr>
        <w:t xml:space="preserve">            </w:t>
      </w:r>
      <w:r w:rsidR="00F34765" w:rsidRPr="009C5F99">
        <w:rPr>
          <w:color w:val="000000" w:themeColor="text1"/>
          <w:sz w:val="28"/>
          <w:szCs w:val="28"/>
        </w:rPr>
        <w:t>9.</w:t>
      </w:r>
      <w:r w:rsidR="009C5F99" w:rsidRPr="009C5F99">
        <w:rPr>
          <w:color w:val="000000" w:themeColor="text1"/>
          <w:sz w:val="28"/>
          <w:szCs w:val="28"/>
        </w:rPr>
        <w:t xml:space="preserve"> </w:t>
      </w:r>
      <w:r w:rsidR="00A55CFB" w:rsidRPr="009C5F99">
        <w:rPr>
          <w:color w:val="000000" w:themeColor="text1"/>
          <w:sz w:val="28"/>
          <w:szCs w:val="28"/>
        </w:rPr>
        <w:t>Нарушение</w:t>
      </w:r>
      <w:r w:rsidR="00F34765" w:rsidRPr="009C5F99">
        <w:rPr>
          <w:color w:val="000000" w:themeColor="text1"/>
          <w:sz w:val="28"/>
          <w:szCs w:val="28"/>
        </w:rPr>
        <w:t xml:space="preserve"> в оформлении</w:t>
      </w:r>
      <w:r w:rsidRPr="009C5F99">
        <w:rPr>
          <w:color w:val="000000" w:themeColor="text1"/>
          <w:sz w:val="28"/>
          <w:szCs w:val="28"/>
        </w:rPr>
        <w:t xml:space="preserve"> п</w:t>
      </w:r>
      <w:r w:rsidR="00A55CFB" w:rsidRPr="009C5F99">
        <w:rPr>
          <w:color w:val="000000" w:themeColor="text1"/>
          <w:sz w:val="28"/>
          <w:szCs w:val="28"/>
        </w:rPr>
        <w:t>риказ</w:t>
      </w:r>
      <w:r w:rsidRPr="009C5F99">
        <w:rPr>
          <w:color w:val="000000" w:themeColor="text1"/>
          <w:sz w:val="28"/>
          <w:szCs w:val="28"/>
        </w:rPr>
        <w:t>ов</w:t>
      </w:r>
      <w:r w:rsidR="00A55CFB" w:rsidRPr="009C5F99">
        <w:rPr>
          <w:color w:val="000000" w:themeColor="text1"/>
          <w:sz w:val="28"/>
          <w:szCs w:val="28"/>
        </w:rPr>
        <w:t xml:space="preserve"> на работу в выходные и нерабочие праздничные дни</w:t>
      </w:r>
      <w:r w:rsidRPr="009C5F99">
        <w:rPr>
          <w:color w:val="000000" w:themeColor="text1"/>
          <w:sz w:val="28"/>
          <w:szCs w:val="28"/>
        </w:rPr>
        <w:t xml:space="preserve"> директору,</w:t>
      </w:r>
      <w:r w:rsidR="00A55CFB" w:rsidRPr="009C5F99">
        <w:rPr>
          <w:color w:val="000000" w:themeColor="text1"/>
          <w:sz w:val="28"/>
          <w:szCs w:val="28"/>
        </w:rPr>
        <w:t xml:space="preserve"> без согласования с учредителем. </w:t>
      </w:r>
    </w:p>
    <w:p w:rsidR="00DA20C1" w:rsidRPr="009C5F99" w:rsidRDefault="00CB1ACE" w:rsidP="00CB1ACE">
      <w:pPr>
        <w:pStyle w:val="a3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1D84C3"/>
        </w:rPr>
      </w:pPr>
      <w:r w:rsidRPr="009C5F99">
        <w:rPr>
          <w:color w:val="000000" w:themeColor="text1"/>
          <w:sz w:val="28"/>
          <w:szCs w:val="28"/>
        </w:rPr>
        <w:lastRenderedPageBreak/>
        <w:t xml:space="preserve">           10.</w:t>
      </w:r>
      <w:r w:rsidR="009C5F99" w:rsidRPr="009C5F99">
        <w:rPr>
          <w:color w:val="000000" w:themeColor="text1"/>
          <w:sz w:val="28"/>
          <w:szCs w:val="28"/>
        </w:rPr>
        <w:t xml:space="preserve"> </w:t>
      </w:r>
      <w:r w:rsidR="00DA20C1" w:rsidRPr="009C5F99">
        <w:rPr>
          <w:color w:val="000000" w:themeColor="text1"/>
          <w:sz w:val="28"/>
          <w:szCs w:val="28"/>
        </w:rPr>
        <w:t>Нарушение ст. 99 Трудового Кодекса РФ,  сверхурочная работа превысила годовую норму 120 часов.</w:t>
      </w:r>
    </w:p>
    <w:p w:rsidR="00A55CFB" w:rsidRDefault="00CB1ACE" w:rsidP="00CB1A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11.</w:t>
      </w:r>
      <w:r w:rsidR="009C5F99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денежных средств</w:t>
      </w:r>
      <w:r w:rsidR="003719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7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подотчет в заявлениях 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не прописан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конкретные цели выда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</w:t>
      </w:r>
      <w:r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11BEF" w:rsidRPr="009C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42214F" w:rsidRPr="009C5F99" w:rsidRDefault="0042214F" w:rsidP="00CB1A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Заключение.</w:t>
      </w:r>
    </w:p>
    <w:p w:rsidR="005B3A5E" w:rsidRPr="009C5F99" w:rsidRDefault="009C5F99" w:rsidP="005B3A5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>Муниципальному казенному предприятию</w:t>
      </w:r>
      <w:r w:rsidR="005B6477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Советского муниципального района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B6477" w:rsidRPr="009C5F99">
        <w:rPr>
          <w:rFonts w:ascii="Times New Roman" w:hAnsi="Times New Roman"/>
          <w:color w:val="000000" w:themeColor="text1"/>
          <w:sz w:val="28"/>
          <w:szCs w:val="28"/>
        </w:rPr>
        <w:t>Комплексные коммунальные системы Со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ветского </w:t>
      </w:r>
      <w:r w:rsidR="005B6477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5B6477" w:rsidRPr="009C5F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051B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проанализировать выявленные проверкой нарушения законодательства Российской Федерации и </w:t>
      </w:r>
      <w:r w:rsidR="001F2F57" w:rsidRPr="009C5F99">
        <w:rPr>
          <w:rFonts w:ascii="Times New Roman" w:hAnsi="Times New Roman"/>
          <w:color w:val="000000" w:themeColor="text1"/>
          <w:sz w:val="28"/>
          <w:szCs w:val="28"/>
        </w:rPr>
        <w:t>нормативно-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правовых актов </w:t>
      </w:r>
      <w:r w:rsidR="001F2F57" w:rsidRPr="009C5F99">
        <w:rPr>
          <w:rFonts w:ascii="Times New Roman" w:hAnsi="Times New Roman"/>
          <w:color w:val="000000" w:themeColor="text1"/>
          <w:sz w:val="28"/>
          <w:szCs w:val="28"/>
        </w:rPr>
        <w:t>Саратовской области.</w:t>
      </w:r>
    </w:p>
    <w:p w:rsidR="005B3A5E" w:rsidRPr="009C5F99" w:rsidRDefault="005B3A5E" w:rsidP="005B3A5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C5F99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Принять меры по недопущению данных нарушений. В своей работе строго руководствоваться </w:t>
      </w:r>
      <w:r w:rsidR="005B6477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Законами и иными </w:t>
      </w:r>
      <w:r w:rsidRPr="009C5F99">
        <w:rPr>
          <w:rFonts w:ascii="Times New Roman" w:hAnsi="Times New Roman"/>
          <w:color w:val="000000" w:themeColor="text1"/>
          <w:sz w:val="28"/>
          <w:szCs w:val="28"/>
        </w:rPr>
        <w:t>правовыми актами Российской Федерации</w:t>
      </w:r>
      <w:r w:rsidR="00995A30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нормативно-правовыми актами Саратовской области</w:t>
      </w:r>
      <w:r w:rsidRPr="009C5F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5F5E" w:rsidRPr="009C5F99" w:rsidRDefault="009C5F99" w:rsidP="005B6477">
      <w:pPr>
        <w:pStyle w:val="aa"/>
        <w:widowControl w:val="0"/>
        <w:suppressAutoHyphens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A5E" w:rsidRPr="009C5F99">
        <w:rPr>
          <w:rFonts w:ascii="Times New Roman" w:hAnsi="Times New Roman"/>
          <w:color w:val="000000" w:themeColor="text1"/>
          <w:sz w:val="28"/>
          <w:szCs w:val="28"/>
        </w:rPr>
        <w:t>О принятых мерах, по устранению выявленных в ходе проверки нарушений, сообщить контрольно-счетному органу Советского</w:t>
      </w:r>
      <w:r w:rsidR="005B6477" w:rsidRPr="009C5F9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до </w:t>
      </w:r>
      <w:r w:rsidR="0028051B" w:rsidRPr="009C5F99">
        <w:rPr>
          <w:rFonts w:ascii="Times New Roman" w:hAnsi="Times New Roman"/>
          <w:color w:val="000000" w:themeColor="text1"/>
          <w:sz w:val="28"/>
          <w:szCs w:val="28"/>
        </w:rPr>
        <w:t>30.07.2022.</w:t>
      </w:r>
    </w:p>
    <w:p w:rsidR="002A26DD" w:rsidRPr="009C5F99" w:rsidRDefault="002A26DD" w:rsidP="00885F5E">
      <w:pPr>
        <w:pStyle w:val="aa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F99" w:rsidRPr="000C1BF2" w:rsidRDefault="009C5F99" w:rsidP="00885F5E">
      <w:pPr>
        <w:pStyle w:val="aa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F5E" w:rsidRPr="000C1BF2" w:rsidRDefault="00885F5E" w:rsidP="00885F5E">
      <w:pPr>
        <w:pStyle w:val="aa"/>
        <w:widowControl w:val="0"/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F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5F5E" w:rsidRDefault="00885F5E" w:rsidP="00885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F2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</w:p>
    <w:p w:rsidR="00885F5E" w:rsidRDefault="00885F5E" w:rsidP="00885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                                    </w:t>
      </w:r>
      <w:r w:rsidR="009C5F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Г.Н.Дябина</w:t>
      </w:r>
    </w:p>
    <w:p w:rsidR="00885F5E" w:rsidRDefault="00885F5E" w:rsidP="00885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F5E" w:rsidSect="00313290">
      <w:headerReference w:type="default" r:id="rId8"/>
      <w:footerReference w:type="default" r:id="rId9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B3" w:rsidRDefault="003939B3" w:rsidP="007610E6">
      <w:pPr>
        <w:spacing w:after="0" w:line="240" w:lineRule="auto"/>
      </w:pPr>
      <w:r>
        <w:separator/>
      </w:r>
    </w:p>
  </w:endnote>
  <w:endnote w:type="continuationSeparator" w:id="1">
    <w:p w:rsidR="003939B3" w:rsidRDefault="003939B3" w:rsidP="0076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9381"/>
      <w:docPartObj>
        <w:docPartGallery w:val="Page Numbers (Bottom of Page)"/>
        <w:docPartUnique/>
      </w:docPartObj>
    </w:sdtPr>
    <w:sdtContent>
      <w:p w:rsidR="000D601D" w:rsidRDefault="0079393D">
        <w:pPr>
          <w:pStyle w:val="a7"/>
          <w:jc w:val="right"/>
        </w:pPr>
        <w:fldSimple w:instr=" PAGE   \* MERGEFORMAT ">
          <w:r w:rsidR="007941D8">
            <w:rPr>
              <w:noProof/>
            </w:rPr>
            <w:t>2</w:t>
          </w:r>
        </w:fldSimple>
      </w:p>
    </w:sdtContent>
  </w:sdt>
  <w:p w:rsidR="000D601D" w:rsidRDefault="000D60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B3" w:rsidRDefault="003939B3" w:rsidP="007610E6">
      <w:pPr>
        <w:spacing w:after="0" w:line="240" w:lineRule="auto"/>
      </w:pPr>
      <w:r>
        <w:separator/>
      </w:r>
    </w:p>
  </w:footnote>
  <w:footnote w:type="continuationSeparator" w:id="1">
    <w:p w:rsidR="003939B3" w:rsidRDefault="003939B3" w:rsidP="0076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1D" w:rsidRDefault="000D601D" w:rsidP="007610E6">
    <w:pPr>
      <w:pStyle w:val="a5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FC0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42B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FA9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C5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20B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ED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E4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86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A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A8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6286C54"/>
    <w:multiLevelType w:val="hybridMultilevel"/>
    <w:tmpl w:val="4A6EAD50"/>
    <w:lvl w:ilvl="0" w:tplc="69567CD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08816843"/>
    <w:multiLevelType w:val="hybridMultilevel"/>
    <w:tmpl w:val="3BE8A3E0"/>
    <w:lvl w:ilvl="0" w:tplc="2DE87516">
      <w:start w:val="1"/>
      <w:numFmt w:val="bullet"/>
      <w:lvlText w:val=""/>
      <w:lvlJc w:val="left"/>
      <w:pPr>
        <w:tabs>
          <w:tab w:val="num" w:pos="851"/>
        </w:tabs>
        <w:ind w:left="57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CB50CF"/>
    <w:multiLevelType w:val="hybridMultilevel"/>
    <w:tmpl w:val="4D00715E"/>
    <w:lvl w:ilvl="0" w:tplc="5450D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C06A71"/>
    <w:multiLevelType w:val="multilevel"/>
    <w:tmpl w:val="963CF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0D1935A2"/>
    <w:multiLevelType w:val="hybridMultilevel"/>
    <w:tmpl w:val="A1DCDEE8"/>
    <w:lvl w:ilvl="0" w:tplc="1152BD9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F990C97"/>
    <w:multiLevelType w:val="hybridMultilevel"/>
    <w:tmpl w:val="80B635BC"/>
    <w:lvl w:ilvl="0" w:tplc="D53C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27B1BDE"/>
    <w:multiLevelType w:val="hybridMultilevel"/>
    <w:tmpl w:val="946EA44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1D544C18"/>
    <w:multiLevelType w:val="hybridMultilevel"/>
    <w:tmpl w:val="F134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704AA5"/>
    <w:multiLevelType w:val="multilevel"/>
    <w:tmpl w:val="C00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27273F"/>
    <w:multiLevelType w:val="hybridMultilevel"/>
    <w:tmpl w:val="9E8C0928"/>
    <w:lvl w:ilvl="0" w:tplc="46E4F3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74133EA"/>
    <w:multiLevelType w:val="hybridMultilevel"/>
    <w:tmpl w:val="C3D8E902"/>
    <w:lvl w:ilvl="0" w:tplc="095203C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C03551"/>
    <w:multiLevelType w:val="multilevel"/>
    <w:tmpl w:val="F33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2F5426"/>
    <w:multiLevelType w:val="hybridMultilevel"/>
    <w:tmpl w:val="F134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F3A99"/>
    <w:multiLevelType w:val="multilevel"/>
    <w:tmpl w:val="9A4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042058"/>
    <w:multiLevelType w:val="hybridMultilevel"/>
    <w:tmpl w:val="7D8A86E4"/>
    <w:lvl w:ilvl="0" w:tplc="DA6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6A1037E"/>
    <w:multiLevelType w:val="hybridMultilevel"/>
    <w:tmpl w:val="5B2E646A"/>
    <w:lvl w:ilvl="0" w:tplc="2DE87516">
      <w:start w:val="1"/>
      <w:numFmt w:val="bullet"/>
      <w:lvlText w:val=""/>
      <w:lvlJc w:val="left"/>
      <w:pPr>
        <w:tabs>
          <w:tab w:val="num" w:pos="1799"/>
        </w:tabs>
        <w:ind w:left="1005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32">
    <w:nsid w:val="3D2C0C9A"/>
    <w:multiLevelType w:val="hybridMultilevel"/>
    <w:tmpl w:val="743ECBFA"/>
    <w:lvl w:ilvl="0" w:tplc="C420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96378F"/>
    <w:multiLevelType w:val="hybridMultilevel"/>
    <w:tmpl w:val="04707FF8"/>
    <w:lvl w:ilvl="0" w:tplc="4C0CEC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20F6CFE"/>
    <w:multiLevelType w:val="multilevel"/>
    <w:tmpl w:val="315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F935A2"/>
    <w:multiLevelType w:val="hybridMultilevel"/>
    <w:tmpl w:val="D360AD70"/>
    <w:lvl w:ilvl="0" w:tplc="FF644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EF84A6B"/>
    <w:multiLevelType w:val="hybridMultilevel"/>
    <w:tmpl w:val="99BE7824"/>
    <w:lvl w:ilvl="0" w:tplc="E7900B0E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5101693F"/>
    <w:multiLevelType w:val="multilevel"/>
    <w:tmpl w:val="CC76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8971A1"/>
    <w:multiLevelType w:val="hybridMultilevel"/>
    <w:tmpl w:val="668A4420"/>
    <w:lvl w:ilvl="0" w:tplc="962A3B3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6D01428"/>
    <w:multiLevelType w:val="hybridMultilevel"/>
    <w:tmpl w:val="9E8C0928"/>
    <w:lvl w:ilvl="0" w:tplc="46E4F3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056A0B"/>
    <w:multiLevelType w:val="hybridMultilevel"/>
    <w:tmpl w:val="CE30A646"/>
    <w:lvl w:ilvl="0" w:tplc="19287CB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7"/>
  </w:num>
  <w:num w:numId="8">
    <w:abstractNumId w:val="26"/>
  </w:num>
  <w:num w:numId="9">
    <w:abstractNumId w:val="34"/>
  </w:num>
  <w:num w:numId="10">
    <w:abstractNumId w:val="24"/>
  </w:num>
  <w:num w:numId="11">
    <w:abstractNumId w:val="29"/>
  </w:num>
  <w:num w:numId="12">
    <w:abstractNumId w:val="31"/>
  </w:num>
  <w:num w:numId="13">
    <w:abstractNumId w:val="17"/>
  </w:num>
  <w:num w:numId="14">
    <w:abstractNumId w:val="37"/>
  </w:num>
  <w:num w:numId="15">
    <w:abstractNumId w:val="32"/>
  </w:num>
  <w:num w:numId="16">
    <w:abstractNumId w:val="18"/>
  </w:num>
  <w:num w:numId="17">
    <w:abstractNumId w:val="21"/>
  </w:num>
  <w:num w:numId="18">
    <w:abstractNumId w:val="35"/>
  </w:num>
  <w:num w:numId="19">
    <w:abstractNumId w:val="30"/>
  </w:num>
  <w:num w:numId="20">
    <w:abstractNumId w:val="28"/>
  </w:num>
  <w:num w:numId="21">
    <w:abstractNumId w:val="23"/>
  </w:num>
  <w:num w:numId="22">
    <w:abstractNumId w:val="40"/>
  </w:num>
  <w:num w:numId="23">
    <w:abstractNumId w:val="33"/>
  </w:num>
  <w:num w:numId="24">
    <w:abstractNumId w:val="38"/>
  </w:num>
  <w:num w:numId="25">
    <w:abstractNumId w:val="20"/>
  </w:num>
  <w:num w:numId="26">
    <w:abstractNumId w:val="25"/>
  </w:num>
  <w:num w:numId="27">
    <w:abstractNumId w:val="39"/>
  </w:num>
  <w:num w:numId="28">
    <w:abstractNumId w:val="1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</w:num>
  <w:num w:numId="40">
    <w:abstractNumId w:val="36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0E6"/>
    <w:rsid w:val="000001AA"/>
    <w:rsid w:val="00000A0E"/>
    <w:rsid w:val="00004AB7"/>
    <w:rsid w:val="00011324"/>
    <w:rsid w:val="0001623F"/>
    <w:rsid w:val="000173EC"/>
    <w:rsid w:val="00017A87"/>
    <w:rsid w:val="000236EE"/>
    <w:rsid w:val="00023F9C"/>
    <w:rsid w:val="000243DD"/>
    <w:rsid w:val="00025322"/>
    <w:rsid w:val="0003260F"/>
    <w:rsid w:val="000339CF"/>
    <w:rsid w:val="000368B9"/>
    <w:rsid w:val="00045EA6"/>
    <w:rsid w:val="0004692C"/>
    <w:rsid w:val="000518B2"/>
    <w:rsid w:val="000526AD"/>
    <w:rsid w:val="000607AF"/>
    <w:rsid w:val="0006290B"/>
    <w:rsid w:val="00062DBC"/>
    <w:rsid w:val="00064D5D"/>
    <w:rsid w:val="000658F1"/>
    <w:rsid w:val="00066C3D"/>
    <w:rsid w:val="00067237"/>
    <w:rsid w:val="00073BA0"/>
    <w:rsid w:val="000740FC"/>
    <w:rsid w:val="00074C85"/>
    <w:rsid w:val="00081339"/>
    <w:rsid w:val="0008371B"/>
    <w:rsid w:val="00083DBE"/>
    <w:rsid w:val="000842FC"/>
    <w:rsid w:val="00086A6D"/>
    <w:rsid w:val="00087E85"/>
    <w:rsid w:val="000A13F1"/>
    <w:rsid w:val="000A58C5"/>
    <w:rsid w:val="000B44A5"/>
    <w:rsid w:val="000B5AF9"/>
    <w:rsid w:val="000B5D03"/>
    <w:rsid w:val="000B5D99"/>
    <w:rsid w:val="000B7C6C"/>
    <w:rsid w:val="000C00F8"/>
    <w:rsid w:val="000C0582"/>
    <w:rsid w:val="000C2EF1"/>
    <w:rsid w:val="000C417B"/>
    <w:rsid w:val="000C4888"/>
    <w:rsid w:val="000D2234"/>
    <w:rsid w:val="000D563D"/>
    <w:rsid w:val="000D601D"/>
    <w:rsid w:val="000D7272"/>
    <w:rsid w:val="000E4658"/>
    <w:rsid w:val="000E6205"/>
    <w:rsid w:val="000E7057"/>
    <w:rsid w:val="000E72AB"/>
    <w:rsid w:val="000E7357"/>
    <w:rsid w:val="000F1100"/>
    <w:rsid w:val="000F77C3"/>
    <w:rsid w:val="00102411"/>
    <w:rsid w:val="00103869"/>
    <w:rsid w:val="00103D7A"/>
    <w:rsid w:val="001070DC"/>
    <w:rsid w:val="00107B42"/>
    <w:rsid w:val="0011126F"/>
    <w:rsid w:val="00116213"/>
    <w:rsid w:val="00120FA4"/>
    <w:rsid w:val="001232A5"/>
    <w:rsid w:val="00127A96"/>
    <w:rsid w:val="00136465"/>
    <w:rsid w:val="00136CB5"/>
    <w:rsid w:val="00136F05"/>
    <w:rsid w:val="00143D18"/>
    <w:rsid w:val="00146430"/>
    <w:rsid w:val="00154756"/>
    <w:rsid w:val="001550AF"/>
    <w:rsid w:val="001577F3"/>
    <w:rsid w:val="00160285"/>
    <w:rsid w:val="00160F83"/>
    <w:rsid w:val="00165030"/>
    <w:rsid w:val="00174692"/>
    <w:rsid w:val="00176177"/>
    <w:rsid w:val="00180058"/>
    <w:rsid w:val="001801FF"/>
    <w:rsid w:val="00180B83"/>
    <w:rsid w:val="00184A91"/>
    <w:rsid w:val="001957FF"/>
    <w:rsid w:val="00197216"/>
    <w:rsid w:val="0019750F"/>
    <w:rsid w:val="001A09CE"/>
    <w:rsid w:val="001A258E"/>
    <w:rsid w:val="001A3292"/>
    <w:rsid w:val="001A3596"/>
    <w:rsid w:val="001A4B89"/>
    <w:rsid w:val="001A520C"/>
    <w:rsid w:val="001A5FAB"/>
    <w:rsid w:val="001A7E13"/>
    <w:rsid w:val="001B2F80"/>
    <w:rsid w:val="001B3611"/>
    <w:rsid w:val="001B7BBB"/>
    <w:rsid w:val="001C7A13"/>
    <w:rsid w:val="001D1B65"/>
    <w:rsid w:val="001E555B"/>
    <w:rsid w:val="001F0BFA"/>
    <w:rsid w:val="001F2F57"/>
    <w:rsid w:val="001F4CB7"/>
    <w:rsid w:val="001F4E52"/>
    <w:rsid w:val="001F6E2B"/>
    <w:rsid w:val="00205DAE"/>
    <w:rsid w:val="00207BDB"/>
    <w:rsid w:val="0021375F"/>
    <w:rsid w:val="00214BB0"/>
    <w:rsid w:val="00217DC3"/>
    <w:rsid w:val="00222553"/>
    <w:rsid w:val="0022729C"/>
    <w:rsid w:val="002278C3"/>
    <w:rsid w:val="002334DA"/>
    <w:rsid w:val="002342ED"/>
    <w:rsid w:val="002402D9"/>
    <w:rsid w:val="002468CD"/>
    <w:rsid w:val="00250A4C"/>
    <w:rsid w:val="00252DA4"/>
    <w:rsid w:val="002604D7"/>
    <w:rsid w:val="0026450F"/>
    <w:rsid w:val="00264A05"/>
    <w:rsid w:val="00264EC4"/>
    <w:rsid w:val="00266ECC"/>
    <w:rsid w:val="00267266"/>
    <w:rsid w:val="00267DE5"/>
    <w:rsid w:val="0027349A"/>
    <w:rsid w:val="0028051B"/>
    <w:rsid w:val="00291EC2"/>
    <w:rsid w:val="00292379"/>
    <w:rsid w:val="002935D8"/>
    <w:rsid w:val="00296049"/>
    <w:rsid w:val="002A1DCD"/>
    <w:rsid w:val="002A26DD"/>
    <w:rsid w:val="002A6E4D"/>
    <w:rsid w:val="002B27F0"/>
    <w:rsid w:val="002B311E"/>
    <w:rsid w:val="002B4006"/>
    <w:rsid w:val="002B462B"/>
    <w:rsid w:val="002B751D"/>
    <w:rsid w:val="002C4249"/>
    <w:rsid w:val="002D0A27"/>
    <w:rsid w:val="002E3894"/>
    <w:rsid w:val="002F0714"/>
    <w:rsid w:val="002F3317"/>
    <w:rsid w:val="002F4D0D"/>
    <w:rsid w:val="002F595B"/>
    <w:rsid w:val="00300277"/>
    <w:rsid w:val="003003C1"/>
    <w:rsid w:val="0030127D"/>
    <w:rsid w:val="00303731"/>
    <w:rsid w:val="003040F5"/>
    <w:rsid w:val="003062A1"/>
    <w:rsid w:val="00313290"/>
    <w:rsid w:val="00313CC9"/>
    <w:rsid w:val="00315B70"/>
    <w:rsid w:val="00317867"/>
    <w:rsid w:val="003205C3"/>
    <w:rsid w:val="00320AD7"/>
    <w:rsid w:val="0032249E"/>
    <w:rsid w:val="00324D75"/>
    <w:rsid w:val="00332D75"/>
    <w:rsid w:val="003331D5"/>
    <w:rsid w:val="00334966"/>
    <w:rsid w:val="00335957"/>
    <w:rsid w:val="00340B3A"/>
    <w:rsid w:val="003410C4"/>
    <w:rsid w:val="00341D47"/>
    <w:rsid w:val="00343C9F"/>
    <w:rsid w:val="0035029B"/>
    <w:rsid w:val="00351AF8"/>
    <w:rsid w:val="003527A7"/>
    <w:rsid w:val="00355918"/>
    <w:rsid w:val="003575DB"/>
    <w:rsid w:val="003610CA"/>
    <w:rsid w:val="00362AED"/>
    <w:rsid w:val="003713FA"/>
    <w:rsid w:val="003714BF"/>
    <w:rsid w:val="0037176C"/>
    <w:rsid w:val="00371922"/>
    <w:rsid w:val="00371C5F"/>
    <w:rsid w:val="00376669"/>
    <w:rsid w:val="0038640A"/>
    <w:rsid w:val="00386C3B"/>
    <w:rsid w:val="003939B3"/>
    <w:rsid w:val="00396499"/>
    <w:rsid w:val="0039678B"/>
    <w:rsid w:val="003A18C1"/>
    <w:rsid w:val="003A5EB8"/>
    <w:rsid w:val="003B3038"/>
    <w:rsid w:val="003B6362"/>
    <w:rsid w:val="003C3609"/>
    <w:rsid w:val="003C429A"/>
    <w:rsid w:val="003C45FE"/>
    <w:rsid w:val="003D73CF"/>
    <w:rsid w:val="003E0BD9"/>
    <w:rsid w:val="003E4D3D"/>
    <w:rsid w:val="003E66DB"/>
    <w:rsid w:val="003E6A4C"/>
    <w:rsid w:val="003F3A87"/>
    <w:rsid w:val="003F444A"/>
    <w:rsid w:val="003F5737"/>
    <w:rsid w:val="003F62B9"/>
    <w:rsid w:val="00400589"/>
    <w:rsid w:val="00400FD6"/>
    <w:rsid w:val="004010C7"/>
    <w:rsid w:val="00403267"/>
    <w:rsid w:val="0041099F"/>
    <w:rsid w:val="00411BEF"/>
    <w:rsid w:val="004171BB"/>
    <w:rsid w:val="00421694"/>
    <w:rsid w:val="0042214F"/>
    <w:rsid w:val="00422711"/>
    <w:rsid w:val="00423FCD"/>
    <w:rsid w:val="0042544B"/>
    <w:rsid w:val="00426EF5"/>
    <w:rsid w:val="0043134B"/>
    <w:rsid w:val="004326F4"/>
    <w:rsid w:val="004332A3"/>
    <w:rsid w:val="00440413"/>
    <w:rsid w:val="00446647"/>
    <w:rsid w:val="004502D1"/>
    <w:rsid w:val="004507BC"/>
    <w:rsid w:val="00451708"/>
    <w:rsid w:val="00451B07"/>
    <w:rsid w:val="00454171"/>
    <w:rsid w:val="00455633"/>
    <w:rsid w:val="00457620"/>
    <w:rsid w:val="00460368"/>
    <w:rsid w:val="00462812"/>
    <w:rsid w:val="004664B1"/>
    <w:rsid w:val="00467476"/>
    <w:rsid w:val="0046755C"/>
    <w:rsid w:val="00467AC3"/>
    <w:rsid w:val="00475DE5"/>
    <w:rsid w:val="00477F28"/>
    <w:rsid w:val="004825B5"/>
    <w:rsid w:val="00483511"/>
    <w:rsid w:val="00484D70"/>
    <w:rsid w:val="004947F1"/>
    <w:rsid w:val="00496D18"/>
    <w:rsid w:val="004A0736"/>
    <w:rsid w:val="004A439C"/>
    <w:rsid w:val="004A4F2B"/>
    <w:rsid w:val="004A534E"/>
    <w:rsid w:val="004A736F"/>
    <w:rsid w:val="004B0E04"/>
    <w:rsid w:val="004B0FDB"/>
    <w:rsid w:val="004B310D"/>
    <w:rsid w:val="004B5FFC"/>
    <w:rsid w:val="004C5691"/>
    <w:rsid w:val="004C68F3"/>
    <w:rsid w:val="004C6E02"/>
    <w:rsid w:val="004C7F3C"/>
    <w:rsid w:val="004D019D"/>
    <w:rsid w:val="004D0F68"/>
    <w:rsid w:val="004D4BEB"/>
    <w:rsid w:val="004D4D22"/>
    <w:rsid w:val="004E293F"/>
    <w:rsid w:val="004E3EE7"/>
    <w:rsid w:val="004E7401"/>
    <w:rsid w:val="004F0E52"/>
    <w:rsid w:val="00500AF1"/>
    <w:rsid w:val="00505A39"/>
    <w:rsid w:val="00512D0C"/>
    <w:rsid w:val="00513919"/>
    <w:rsid w:val="00517D79"/>
    <w:rsid w:val="00520548"/>
    <w:rsid w:val="00524C47"/>
    <w:rsid w:val="00531683"/>
    <w:rsid w:val="0053242F"/>
    <w:rsid w:val="00532C6F"/>
    <w:rsid w:val="00535CA3"/>
    <w:rsid w:val="00536866"/>
    <w:rsid w:val="00543E4E"/>
    <w:rsid w:val="0054654D"/>
    <w:rsid w:val="005547A3"/>
    <w:rsid w:val="00555040"/>
    <w:rsid w:val="005570CA"/>
    <w:rsid w:val="00557B64"/>
    <w:rsid w:val="005639CD"/>
    <w:rsid w:val="00566FA8"/>
    <w:rsid w:val="00567530"/>
    <w:rsid w:val="00570CD4"/>
    <w:rsid w:val="00574D06"/>
    <w:rsid w:val="00582D2A"/>
    <w:rsid w:val="0058432B"/>
    <w:rsid w:val="00584475"/>
    <w:rsid w:val="0058644C"/>
    <w:rsid w:val="005868AE"/>
    <w:rsid w:val="005873AD"/>
    <w:rsid w:val="00592B19"/>
    <w:rsid w:val="005945E6"/>
    <w:rsid w:val="005972A8"/>
    <w:rsid w:val="005A1700"/>
    <w:rsid w:val="005A2A14"/>
    <w:rsid w:val="005A3899"/>
    <w:rsid w:val="005A4AEA"/>
    <w:rsid w:val="005A5A17"/>
    <w:rsid w:val="005A6182"/>
    <w:rsid w:val="005A61B2"/>
    <w:rsid w:val="005A6D11"/>
    <w:rsid w:val="005A7464"/>
    <w:rsid w:val="005B3A5E"/>
    <w:rsid w:val="005B4C16"/>
    <w:rsid w:val="005B5E44"/>
    <w:rsid w:val="005B6477"/>
    <w:rsid w:val="005C0A50"/>
    <w:rsid w:val="005C0A89"/>
    <w:rsid w:val="005C4B5B"/>
    <w:rsid w:val="005C5024"/>
    <w:rsid w:val="005C57C1"/>
    <w:rsid w:val="005C6236"/>
    <w:rsid w:val="005D013B"/>
    <w:rsid w:val="005D375D"/>
    <w:rsid w:val="005F626F"/>
    <w:rsid w:val="006004E4"/>
    <w:rsid w:val="00602236"/>
    <w:rsid w:val="006025B3"/>
    <w:rsid w:val="00603957"/>
    <w:rsid w:val="00612D22"/>
    <w:rsid w:val="00613E59"/>
    <w:rsid w:val="00615E16"/>
    <w:rsid w:val="00621B19"/>
    <w:rsid w:val="00623BD1"/>
    <w:rsid w:val="00631CA9"/>
    <w:rsid w:val="00633F8A"/>
    <w:rsid w:val="00634FC5"/>
    <w:rsid w:val="00641C5B"/>
    <w:rsid w:val="0064465D"/>
    <w:rsid w:val="00645249"/>
    <w:rsid w:val="006510CA"/>
    <w:rsid w:val="00653FC8"/>
    <w:rsid w:val="00654164"/>
    <w:rsid w:val="0066000D"/>
    <w:rsid w:val="00660F09"/>
    <w:rsid w:val="00663404"/>
    <w:rsid w:val="00667121"/>
    <w:rsid w:val="00672774"/>
    <w:rsid w:val="00674CF2"/>
    <w:rsid w:val="006753D1"/>
    <w:rsid w:val="0067601F"/>
    <w:rsid w:val="00684391"/>
    <w:rsid w:val="00686241"/>
    <w:rsid w:val="0068780E"/>
    <w:rsid w:val="00694186"/>
    <w:rsid w:val="006965A0"/>
    <w:rsid w:val="006A32EF"/>
    <w:rsid w:val="006A583E"/>
    <w:rsid w:val="006A5915"/>
    <w:rsid w:val="006A5987"/>
    <w:rsid w:val="006A72B3"/>
    <w:rsid w:val="006B5960"/>
    <w:rsid w:val="006C417B"/>
    <w:rsid w:val="006C6F7C"/>
    <w:rsid w:val="006E13AC"/>
    <w:rsid w:val="006E2C79"/>
    <w:rsid w:val="006E54BD"/>
    <w:rsid w:val="006F0185"/>
    <w:rsid w:val="0071495E"/>
    <w:rsid w:val="00715D4D"/>
    <w:rsid w:val="00722964"/>
    <w:rsid w:val="0073413F"/>
    <w:rsid w:val="00736C58"/>
    <w:rsid w:val="00741C57"/>
    <w:rsid w:val="00741E43"/>
    <w:rsid w:val="00744C93"/>
    <w:rsid w:val="0075001F"/>
    <w:rsid w:val="00752400"/>
    <w:rsid w:val="00753DD9"/>
    <w:rsid w:val="00755863"/>
    <w:rsid w:val="00756796"/>
    <w:rsid w:val="0076106C"/>
    <w:rsid w:val="007610E6"/>
    <w:rsid w:val="00762AC4"/>
    <w:rsid w:val="00766A32"/>
    <w:rsid w:val="007728BC"/>
    <w:rsid w:val="007736F3"/>
    <w:rsid w:val="0078324A"/>
    <w:rsid w:val="00785A0C"/>
    <w:rsid w:val="00785E4E"/>
    <w:rsid w:val="00786130"/>
    <w:rsid w:val="00787D60"/>
    <w:rsid w:val="00791A92"/>
    <w:rsid w:val="0079393D"/>
    <w:rsid w:val="007941D8"/>
    <w:rsid w:val="00796DBA"/>
    <w:rsid w:val="007A4176"/>
    <w:rsid w:val="007A478E"/>
    <w:rsid w:val="007A59F9"/>
    <w:rsid w:val="007A59FE"/>
    <w:rsid w:val="007A5A13"/>
    <w:rsid w:val="007A71D6"/>
    <w:rsid w:val="007B0026"/>
    <w:rsid w:val="007B0563"/>
    <w:rsid w:val="007B19B4"/>
    <w:rsid w:val="007B356D"/>
    <w:rsid w:val="007B3CD9"/>
    <w:rsid w:val="007B3D4C"/>
    <w:rsid w:val="007C0F30"/>
    <w:rsid w:val="007C43E4"/>
    <w:rsid w:val="007C4BC9"/>
    <w:rsid w:val="007C675B"/>
    <w:rsid w:val="007D0154"/>
    <w:rsid w:val="007D24B8"/>
    <w:rsid w:val="007D29DC"/>
    <w:rsid w:val="007E190A"/>
    <w:rsid w:val="007E2CC4"/>
    <w:rsid w:val="007E32CA"/>
    <w:rsid w:val="007E40AD"/>
    <w:rsid w:val="007E58A6"/>
    <w:rsid w:val="007F3452"/>
    <w:rsid w:val="007F5EB0"/>
    <w:rsid w:val="007F75A3"/>
    <w:rsid w:val="00800104"/>
    <w:rsid w:val="00800BF3"/>
    <w:rsid w:val="008021B5"/>
    <w:rsid w:val="00802BEF"/>
    <w:rsid w:val="00806385"/>
    <w:rsid w:val="00807064"/>
    <w:rsid w:val="00807E77"/>
    <w:rsid w:val="00816412"/>
    <w:rsid w:val="008165D7"/>
    <w:rsid w:val="008243BF"/>
    <w:rsid w:val="00827A2C"/>
    <w:rsid w:val="008304E4"/>
    <w:rsid w:val="00836426"/>
    <w:rsid w:val="00836C3A"/>
    <w:rsid w:val="00845DB2"/>
    <w:rsid w:val="00851AAB"/>
    <w:rsid w:val="008535C7"/>
    <w:rsid w:val="00855648"/>
    <w:rsid w:val="008559F9"/>
    <w:rsid w:val="00856580"/>
    <w:rsid w:val="00862775"/>
    <w:rsid w:val="00863AA2"/>
    <w:rsid w:val="00864FA8"/>
    <w:rsid w:val="00866691"/>
    <w:rsid w:val="00870F17"/>
    <w:rsid w:val="00872256"/>
    <w:rsid w:val="008760E1"/>
    <w:rsid w:val="008805D6"/>
    <w:rsid w:val="00880B64"/>
    <w:rsid w:val="00885F5E"/>
    <w:rsid w:val="008874FE"/>
    <w:rsid w:val="0089545F"/>
    <w:rsid w:val="008B1ACF"/>
    <w:rsid w:val="008B1F36"/>
    <w:rsid w:val="008B3DBD"/>
    <w:rsid w:val="008B4208"/>
    <w:rsid w:val="008C5F90"/>
    <w:rsid w:val="008C6214"/>
    <w:rsid w:val="008C7439"/>
    <w:rsid w:val="008D3051"/>
    <w:rsid w:val="008D33E6"/>
    <w:rsid w:val="008D355D"/>
    <w:rsid w:val="008D4FD8"/>
    <w:rsid w:val="008D657E"/>
    <w:rsid w:val="008D6607"/>
    <w:rsid w:val="008E11F3"/>
    <w:rsid w:val="008E1981"/>
    <w:rsid w:val="008E2A77"/>
    <w:rsid w:val="008E2B02"/>
    <w:rsid w:val="008E3608"/>
    <w:rsid w:val="008E4B31"/>
    <w:rsid w:val="008E4BB9"/>
    <w:rsid w:val="008F0F18"/>
    <w:rsid w:val="008F6D54"/>
    <w:rsid w:val="00906285"/>
    <w:rsid w:val="0091017F"/>
    <w:rsid w:val="0091367C"/>
    <w:rsid w:val="00916B22"/>
    <w:rsid w:val="0092222F"/>
    <w:rsid w:val="00925AD7"/>
    <w:rsid w:val="00933676"/>
    <w:rsid w:val="00935BC0"/>
    <w:rsid w:val="009407EB"/>
    <w:rsid w:val="00941A14"/>
    <w:rsid w:val="00941A26"/>
    <w:rsid w:val="009425F7"/>
    <w:rsid w:val="009469F1"/>
    <w:rsid w:val="00950036"/>
    <w:rsid w:val="00950FC3"/>
    <w:rsid w:val="00951B09"/>
    <w:rsid w:val="00951FEF"/>
    <w:rsid w:val="00952780"/>
    <w:rsid w:val="009538CC"/>
    <w:rsid w:val="00953ABE"/>
    <w:rsid w:val="009560D4"/>
    <w:rsid w:val="0096700B"/>
    <w:rsid w:val="009717AB"/>
    <w:rsid w:val="00971C01"/>
    <w:rsid w:val="00974335"/>
    <w:rsid w:val="00974E4B"/>
    <w:rsid w:val="00987008"/>
    <w:rsid w:val="00992E3F"/>
    <w:rsid w:val="00993F26"/>
    <w:rsid w:val="00995A30"/>
    <w:rsid w:val="009A1D8C"/>
    <w:rsid w:val="009A35B4"/>
    <w:rsid w:val="009B1FEF"/>
    <w:rsid w:val="009B2545"/>
    <w:rsid w:val="009B3A72"/>
    <w:rsid w:val="009B4D17"/>
    <w:rsid w:val="009B5026"/>
    <w:rsid w:val="009B67F9"/>
    <w:rsid w:val="009C0640"/>
    <w:rsid w:val="009C57F2"/>
    <w:rsid w:val="009C5F99"/>
    <w:rsid w:val="009D0217"/>
    <w:rsid w:val="009D0AFA"/>
    <w:rsid w:val="009D227F"/>
    <w:rsid w:val="009D24F7"/>
    <w:rsid w:val="009D7457"/>
    <w:rsid w:val="009E44CA"/>
    <w:rsid w:val="009F3668"/>
    <w:rsid w:val="009F6319"/>
    <w:rsid w:val="00A1404C"/>
    <w:rsid w:val="00A174C1"/>
    <w:rsid w:val="00A22D22"/>
    <w:rsid w:val="00A26789"/>
    <w:rsid w:val="00A272D1"/>
    <w:rsid w:val="00A3079A"/>
    <w:rsid w:val="00A403C3"/>
    <w:rsid w:val="00A41746"/>
    <w:rsid w:val="00A43F17"/>
    <w:rsid w:val="00A4497C"/>
    <w:rsid w:val="00A44FEB"/>
    <w:rsid w:val="00A459B7"/>
    <w:rsid w:val="00A50042"/>
    <w:rsid w:val="00A5438D"/>
    <w:rsid w:val="00A54DF9"/>
    <w:rsid w:val="00A5522D"/>
    <w:rsid w:val="00A55CFB"/>
    <w:rsid w:val="00A570A6"/>
    <w:rsid w:val="00A62C19"/>
    <w:rsid w:val="00A672EC"/>
    <w:rsid w:val="00A72D4F"/>
    <w:rsid w:val="00A7672B"/>
    <w:rsid w:val="00A81234"/>
    <w:rsid w:val="00A8308F"/>
    <w:rsid w:val="00A86B27"/>
    <w:rsid w:val="00A900B6"/>
    <w:rsid w:val="00A947F2"/>
    <w:rsid w:val="00AA1D10"/>
    <w:rsid w:val="00AA1EA7"/>
    <w:rsid w:val="00AA2BE1"/>
    <w:rsid w:val="00AA3F8B"/>
    <w:rsid w:val="00AA4015"/>
    <w:rsid w:val="00AA4A99"/>
    <w:rsid w:val="00AA7683"/>
    <w:rsid w:val="00AB2EF2"/>
    <w:rsid w:val="00AB3B29"/>
    <w:rsid w:val="00AB4B6E"/>
    <w:rsid w:val="00AC0489"/>
    <w:rsid w:val="00AC229A"/>
    <w:rsid w:val="00AC47CD"/>
    <w:rsid w:val="00AC4C6C"/>
    <w:rsid w:val="00AD2EC8"/>
    <w:rsid w:val="00AD548E"/>
    <w:rsid w:val="00AD5CBF"/>
    <w:rsid w:val="00AD6E95"/>
    <w:rsid w:val="00AD7F93"/>
    <w:rsid w:val="00AE0437"/>
    <w:rsid w:val="00AE0FDA"/>
    <w:rsid w:val="00AE1639"/>
    <w:rsid w:val="00AE1D5D"/>
    <w:rsid w:val="00AE31B5"/>
    <w:rsid w:val="00AF0611"/>
    <w:rsid w:val="00AF08D0"/>
    <w:rsid w:val="00AF2C66"/>
    <w:rsid w:val="00AF5864"/>
    <w:rsid w:val="00AF6AA3"/>
    <w:rsid w:val="00B109C4"/>
    <w:rsid w:val="00B142AC"/>
    <w:rsid w:val="00B147D7"/>
    <w:rsid w:val="00B260EA"/>
    <w:rsid w:val="00B300D7"/>
    <w:rsid w:val="00B31489"/>
    <w:rsid w:val="00B319E6"/>
    <w:rsid w:val="00B330E9"/>
    <w:rsid w:val="00B33D5A"/>
    <w:rsid w:val="00B35628"/>
    <w:rsid w:val="00B3655B"/>
    <w:rsid w:val="00B36C61"/>
    <w:rsid w:val="00B4322F"/>
    <w:rsid w:val="00B4410F"/>
    <w:rsid w:val="00B45871"/>
    <w:rsid w:val="00B4588D"/>
    <w:rsid w:val="00B51101"/>
    <w:rsid w:val="00B5520A"/>
    <w:rsid w:val="00B56C56"/>
    <w:rsid w:val="00B57D30"/>
    <w:rsid w:val="00B62ACB"/>
    <w:rsid w:val="00B65233"/>
    <w:rsid w:val="00B66B80"/>
    <w:rsid w:val="00B80936"/>
    <w:rsid w:val="00B83370"/>
    <w:rsid w:val="00B85BEC"/>
    <w:rsid w:val="00B90C37"/>
    <w:rsid w:val="00B938F4"/>
    <w:rsid w:val="00B94BA0"/>
    <w:rsid w:val="00BA1285"/>
    <w:rsid w:val="00BA4A71"/>
    <w:rsid w:val="00BA5F9F"/>
    <w:rsid w:val="00BB51D5"/>
    <w:rsid w:val="00BC3AAF"/>
    <w:rsid w:val="00BD08F8"/>
    <w:rsid w:val="00BD0AAD"/>
    <w:rsid w:val="00BD34C8"/>
    <w:rsid w:val="00BD5023"/>
    <w:rsid w:val="00BD59C0"/>
    <w:rsid w:val="00BD77C6"/>
    <w:rsid w:val="00BE12D3"/>
    <w:rsid w:val="00BE5ECF"/>
    <w:rsid w:val="00BE6C4B"/>
    <w:rsid w:val="00BF20B3"/>
    <w:rsid w:val="00BF3853"/>
    <w:rsid w:val="00BF4024"/>
    <w:rsid w:val="00BF7CE3"/>
    <w:rsid w:val="00BF7F0C"/>
    <w:rsid w:val="00C0157F"/>
    <w:rsid w:val="00C041CC"/>
    <w:rsid w:val="00C13D94"/>
    <w:rsid w:val="00C14E95"/>
    <w:rsid w:val="00C16A8F"/>
    <w:rsid w:val="00C21A4E"/>
    <w:rsid w:val="00C239C6"/>
    <w:rsid w:val="00C3226F"/>
    <w:rsid w:val="00C32752"/>
    <w:rsid w:val="00C341A9"/>
    <w:rsid w:val="00C349E1"/>
    <w:rsid w:val="00C34A9C"/>
    <w:rsid w:val="00C3691A"/>
    <w:rsid w:val="00C52CEE"/>
    <w:rsid w:val="00C53B51"/>
    <w:rsid w:val="00C53FA9"/>
    <w:rsid w:val="00C5429A"/>
    <w:rsid w:val="00C55935"/>
    <w:rsid w:val="00C56365"/>
    <w:rsid w:val="00C57AFE"/>
    <w:rsid w:val="00C62601"/>
    <w:rsid w:val="00C629A0"/>
    <w:rsid w:val="00C67D02"/>
    <w:rsid w:val="00C73F31"/>
    <w:rsid w:val="00C74CB0"/>
    <w:rsid w:val="00C7636C"/>
    <w:rsid w:val="00C77288"/>
    <w:rsid w:val="00C80F12"/>
    <w:rsid w:val="00C81BF9"/>
    <w:rsid w:val="00C873F0"/>
    <w:rsid w:val="00C90C01"/>
    <w:rsid w:val="00C95909"/>
    <w:rsid w:val="00C96FB0"/>
    <w:rsid w:val="00C973E1"/>
    <w:rsid w:val="00CA1751"/>
    <w:rsid w:val="00CA3B97"/>
    <w:rsid w:val="00CA4B1B"/>
    <w:rsid w:val="00CA57D8"/>
    <w:rsid w:val="00CA5925"/>
    <w:rsid w:val="00CB17DB"/>
    <w:rsid w:val="00CB1ACE"/>
    <w:rsid w:val="00CB2DF0"/>
    <w:rsid w:val="00CB4F31"/>
    <w:rsid w:val="00CC0E56"/>
    <w:rsid w:val="00CC7B13"/>
    <w:rsid w:val="00CD2395"/>
    <w:rsid w:val="00CD2AFF"/>
    <w:rsid w:val="00CD2D1E"/>
    <w:rsid w:val="00CD5BCD"/>
    <w:rsid w:val="00CE1DE4"/>
    <w:rsid w:val="00CE2726"/>
    <w:rsid w:val="00CE360C"/>
    <w:rsid w:val="00CE438A"/>
    <w:rsid w:val="00CE4A7B"/>
    <w:rsid w:val="00CF2CBE"/>
    <w:rsid w:val="00CF69D4"/>
    <w:rsid w:val="00CF7213"/>
    <w:rsid w:val="00D01B78"/>
    <w:rsid w:val="00D04FAE"/>
    <w:rsid w:val="00D06226"/>
    <w:rsid w:val="00D15D02"/>
    <w:rsid w:val="00D16E1C"/>
    <w:rsid w:val="00D22D1C"/>
    <w:rsid w:val="00D241AF"/>
    <w:rsid w:val="00D25E4F"/>
    <w:rsid w:val="00D265C5"/>
    <w:rsid w:val="00D3184E"/>
    <w:rsid w:val="00D37C26"/>
    <w:rsid w:val="00D41AAF"/>
    <w:rsid w:val="00D45D1E"/>
    <w:rsid w:val="00D47826"/>
    <w:rsid w:val="00D50DEE"/>
    <w:rsid w:val="00D554F5"/>
    <w:rsid w:val="00D56D95"/>
    <w:rsid w:val="00D63566"/>
    <w:rsid w:val="00D63781"/>
    <w:rsid w:val="00D644DA"/>
    <w:rsid w:val="00D66DD3"/>
    <w:rsid w:val="00D70546"/>
    <w:rsid w:val="00D71DEF"/>
    <w:rsid w:val="00D74184"/>
    <w:rsid w:val="00D74F28"/>
    <w:rsid w:val="00D750BD"/>
    <w:rsid w:val="00D83B05"/>
    <w:rsid w:val="00D83FDF"/>
    <w:rsid w:val="00D8634E"/>
    <w:rsid w:val="00D95676"/>
    <w:rsid w:val="00DA20C1"/>
    <w:rsid w:val="00DA42EF"/>
    <w:rsid w:val="00DB2121"/>
    <w:rsid w:val="00DB25AC"/>
    <w:rsid w:val="00DB45B2"/>
    <w:rsid w:val="00DB5814"/>
    <w:rsid w:val="00DB60AF"/>
    <w:rsid w:val="00DC05FC"/>
    <w:rsid w:val="00DC14F0"/>
    <w:rsid w:val="00DC6AA0"/>
    <w:rsid w:val="00DC7FD3"/>
    <w:rsid w:val="00DD6C9F"/>
    <w:rsid w:val="00DE2D68"/>
    <w:rsid w:val="00DE321C"/>
    <w:rsid w:val="00DF2193"/>
    <w:rsid w:val="00DF322C"/>
    <w:rsid w:val="00E07EA6"/>
    <w:rsid w:val="00E129C5"/>
    <w:rsid w:val="00E12DC1"/>
    <w:rsid w:val="00E15614"/>
    <w:rsid w:val="00E313C4"/>
    <w:rsid w:val="00E37CDE"/>
    <w:rsid w:val="00E45E00"/>
    <w:rsid w:val="00E460E4"/>
    <w:rsid w:val="00E46DE9"/>
    <w:rsid w:val="00E54A88"/>
    <w:rsid w:val="00E56C96"/>
    <w:rsid w:val="00E61469"/>
    <w:rsid w:val="00E62172"/>
    <w:rsid w:val="00E62B15"/>
    <w:rsid w:val="00E63F71"/>
    <w:rsid w:val="00E67777"/>
    <w:rsid w:val="00E760C8"/>
    <w:rsid w:val="00E76278"/>
    <w:rsid w:val="00E919A6"/>
    <w:rsid w:val="00E91FC0"/>
    <w:rsid w:val="00EA1F37"/>
    <w:rsid w:val="00EA2F0A"/>
    <w:rsid w:val="00EA3539"/>
    <w:rsid w:val="00EA41BB"/>
    <w:rsid w:val="00EA5B1A"/>
    <w:rsid w:val="00EA5C08"/>
    <w:rsid w:val="00EA5EDA"/>
    <w:rsid w:val="00EA7310"/>
    <w:rsid w:val="00EB0B2E"/>
    <w:rsid w:val="00EB2ED9"/>
    <w:rsid w:val="00EB3230"/>
    <w:rsid w:val="00EB639B"/>
    <w:rsid w:val="00EB7F71"/>
    <w:rsid w:val="00EC3EE4"/>
    <w:rsid w:val="00EC4647"/>
    <w:rsid w:val="00EC6670"/>
    <w:rsid w:val="00ED04BD"/>
    <w:rsid w:val="00ED27D2"/>
    <w:rsid w:val="00ED282A"/>
    <w:rsid w:val="00ED3DD4"/>
    <w:rsid w:val="00ED469B"/>
    <w:rsid w:val="00ED636D"/>
    <w:rsid w:val="00EE2E03"/>
    <w:rsid w:val="00EE33B2"/>
    <w:rsid w:val="00EE3E97"/>
    <w:rsid w:val="00EF6A08"/>
    <w:rsid w:val="00EF71F6"/>
    <w:rsid w:val="00EF7264"/>
    <w:rsid w:val="00F0149A"/>
    <w:rsid w:val="00F031FB"/>
    <w:rsid w:val="00F06964"/>
    <w:rsid w:val="00F12DD4"/>
    <w:rsid w:val="00F12EA4"/>
    <w:rsid w:val="00F1446E"/>
    <w:rsid w:val="00F20D26"/>
    <w:rsid w:val="00F34765"/>
    <w:rsid w:val="00F379BB"/>
    <w:rsid w:val="00F37BD6"/>
    <w:rsid w:val="00F44E99"/>
    <w:rsid w:val="00F46ED5"/>
    <w:rsid w:val="00F54908"/>
    <w:rsid w:val="00F60D12"/>
    <w:rsid w:val="00F627AF"/>
    <w:rsid w:val="00F62BE1"/>
    <w:rsid w:val="00F62C35"/>
    <w:rsid w:val="00F66B8E"/>
    <w:rsid w:val="00F679F1"/>
    <w:rsid w:val="00F70871"/>
    <w:rsid w:val="00F70ECD"/>
    <w:rsid w:val="00F736B1"/>
    <w:rsid w:val="00F76B0E"/>
    <w:rsid w:val="00F92618"/>
    <w:rsid w:val="00F92C1E"/>
    <w:rsid w:val="00F95026"/>
    <w:rsid w:val="00FA169A"/>
    <w:rsid w:val="00FA2DB6"/>
    <w:rsid w:val="00FA44DF"/>
    <w:rsid w:val="00FA7787"/>
    <w:rsid w:val="00FA7A15"/>
    <w:rsid w:val="00FB280C"/>
    <w:rsid w:val="00FB5C85"/>
    <w:rsid w:val="00FB670D"/>
    <w:rsid w:val="00FB7003"/>
    <w:rsid w:val="00FB75D1"/>
    <w:rsid w:val="00FC0406"/>
    <w:rsid w:val="00FC2505"/>
    <w:rsid w:val="00FC2ED1"/>
    <w:rsid w:val="00FC3979"/>
    <w:rsid w:val="00FC4BE7"/>
    <w:rsid w:val="00FC77F4"/>
    <w:rsid w:val="00FD1C06"/>
    <w:rsid w:val="00FD6316"/>
    <w:rsid w:val="00FE00BC"/>
    <w:rsid w:val="00FE05EE"/>
    <w:rsid w:val="00FE19DC"/>
    <w:rsid w:val="00FE264F"/>
    <w:rsid w:val="00FE30A4"/>
    <w:rsid w:val="00FE6E3C"/>
    <w:rsid w:val="00FF1241"/>
    <w:rsid w:val="00FF2A83"/>
    <w:rsid w:val="00FF3C0D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6F"/>
  </w:style>
  <w:style w:type="paragraph" w:styleId="1">
    <w:name w:val="heading 1"/>
    <w:basedOn w:val="a"/>
    <w:next w:val="a"/>
    <w:link w:val="10"/>
    <w:qFormat/>
    <w:rsid w:val="00D2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2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uiPriority w:val="99"/>
    <w:qFormat/>
    <w:rsid w:val="0076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qFormat/>
    <w:rsid w:val="007610E6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qFormat/>
    <w:rsid w:val="007610E6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qFormat/>
    <w:rsid w:val="007610E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">
    <w:name w:val="Style3"/>
    <w:basedOn w:val="a"/>
    <w:uiPriority w:val="99"/>
    <w:qFormat/>
    <w:rsid w:val="007610E6"/>
    <w:pPr>
      <w:widowControl w:val="0"/>
      <w:spacing w:after="0" w:line="325" w:lineRule="exact"/>
      <w:ind w:firstLine="1219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5">
    <w:name w:val="Style5"/>
    <w:basedOn w:val="a"/>
    <w:uiPriority w:val="99"/>
    <w:qFormat/>
    <w:rsid w:val="007610E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6">
    <w:name w:val="Style6"/>
    <w:basedOn w:val="a"/>
    <w:uiPriority w:val="99"/>
    <w:qFormat/>
    <w:rsid w:val="007610E6"/>
    <w:pPr>
      <w:widowControl w:val="0"/>
      <w:spacing w:after="0" w:line="325" w:lineRule="exact"/>
      <w:ind w:firstLine="989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3">
    <w:name w:val="Body Text Indent"/>
    <w:basedOn w:val="a"/>
    <w:link w:val="a4"/>
    <w:rsid w:val="007610E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10E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0E6"/>
  </w:style>
  <w:style w:type="paragraph" w:styleId="a7">
    <w:name w:val="footer"/>
    <w:basedOn w:val="a"/>
    <w:link w:val="a8"/>
    <w:uiPriority w:val="99"/>
    <w:unhideWhenUsed/>
    <w:rsid w:val="0076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0E6"/>
  </w:style>
  <w:style w:type="character" w:customStyle="1" w:styleId="FontStyle18">
    <w:name w:val="Font Style18"/>
    <w:uiPriority w:val="99"/>
    <w:qFormat/>
    <w:rsid w:val="005639CD"/>
    <w:rPr>
      <w:rFonts w:ascii="Arial" w:hAnsi="Arial" w:cs="Arial"/>
      <w:i/>
      <w:iCs/>
      <w:sz w:val="24"/>
      <w:szCs w:val="24"/>
    </w:rPr>
  </w:style>
  <w:style w:type="paragraph" w:styleId="a9">
    <w:name w:val="No Spacing"/>
    <w:uiPriority w:val="1"/>
    <w:qFormat/>
    <w:rsid w:val="00D241AF"/>
    <w:pPr>
      <w:spacing w:after="0" w:line="240" w:lineRule="auto"/>
    </w:pPr>
  </w:style>
  <w:style w:type="paragraph" w:styleId="aa">
    <w:name w:val="Normal (Web)"/>
    <w:basedOn w:val="a"/>
    <w:rsid w:val="00D45D1E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character" w:customStyle="1" w:styleId="WW8Num2z0">
    <w:name w:val="WW8Num2z0"/>
    <w:rsid w:val="00F12EA4"/>
    <w:rPr>
      <w:rFonts w:ascii="Symbol" w:hAnsi="Symbol" w:cs="OpenSymbol"/>
    </w:rPr>
  </w:style>
  <w:style w:type="character" w:customStyle="1" w:styleId="WW8Num3z0">
    <w:name w:val="WW8Num3z0"/>
    <w:rsid w:val="00F12EA4"/>
    <w:rPr>
      <w:rFonts w:ascii="Symbol" w:hAnsi="Symbol" w:cs="OpenSymbol"/>
    </w:rPr>
  </w:style>
  <w:style w:type="character" w:customStyle="1" w:styleId="WW8Num4z0">
    <w:name w:val="WW8Num4z0"/>
    <w:rsid w:val="00F12EA4"/>
    <w:rPr>
      <w:rFonts w:ascii="Symbol" w:hAnsi="Symbol" w:cs="OpenSymbol"/>
    </w:rPr>
  </w:style>
  <w:style w:type="character" w:customStyle="1" w:styleId="Absatz-Standardschriftart">
    <w:name w:val="Absatz-Standardschriftart"/>
    <w:rsid w:val="00F12EA4"/>
  </w:style>
  <w:style w:type="character" w:customStyle="1" w:styleId="WW-Absatz-Standardschriftart">
    <w:name w:val="WW-Absatz-Standardschriftart"/>
    <w:rsid w:val="00F12EA4"/>
  </w:style>
  <w:style w:type="character" w:customStyle="1" w:styleId="WW-Absatz-Standardschriftart1">
    <w:name w:val="WW-Absatz-Standardschriftart1"/>
    <w:rsid w:val="00F12EA4"/>
  </w:style>
  <w:style w:type="character" w:customStyle="1" w:styleId="WW-Absatz-Standardschriftart11">
    <w:name w:val="WW-Absatz-Standardschriftart11"/>
    <w:rsid w:val="00F12EA4"/>
  </w:style>
  <w:style w:type="character" w:customStyle="1" w:styleId="WW-Absatz-Standardschriftart111">
    <w:name w:val="WW-Absatz-Standardschriftart111"/>
    <w:rsid w:val="00F12EA4"/>
  </w:style>
  <w:style w:type="character" w:customStyle="1" w:styleId="11">
    <w:name w:val="Основной шрифт абзаца1"/>
    <w:rsid w:val="00F12EA4"/>
  </w:style>
  <w:style w:type="character" w:customStyle="1" w:styleId="ab">
    <w:name w:val="Маркеры списка"/>
    <w:rsid w:val="00F12EA4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F12EA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F12EA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12EA4"/>
    <w:rPr>
      <w:rFonts w:ascii="Calibri" w:eastAsia="Calibri" w:hAnsi="Calibri" w:cs="Calibri"/>
      <w:lang w:eastAsia="ar-SA"/>
    </w:rPr>
  </w:style>
  <w:style w:type="paragraph" w:styleId="af">
    <w:name w:val="List"/>
    <w:basedOn w:val="ad"/>
    <w:semiHidden/>
    <w:rsid w:val="00F12EA4"/>
    <w:rPr>
      <w:rFonts w:cs="Tahoma"/>
    </w:rPr>
  </w:style>
  <w:style w:type="paragraph" w:customStyle="1" w:styleId="12">
    <w:name w:val="Название1"/>
    <w:basedOn w:val="a"/>
    <w:rsid w:val="00F12EA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12EA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PlusTitle">
    <w:name w:val="ConsPlusTitle"/>
    <w:rsid w:val="00F12E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0">
    <w:name w:val="Таблицы (моноширинный)"/>
    <w:basedOn w:val="a"/>
    <w:next w:val="a"/>
    <w:rsid w:val="00F12EA4"/>
    <w:pPr>
      <w:suppressAutoHyphens/>
    </w:pPr>
    <w:rPr>
      <w:rFonts w:ascii="Courier New" w:eastAsia="Calibri" w:hAnsi="Courier New" w:cs="Courier New"/>
      <w:lang w:eastAsia="ar-SA"/>
    </w:rPr>
  </w:style>
  <w:style w:type="paragraph" w:styleId="21">
    <w:name w:val="Body Text 2"/>
    <w:basedOn w:val="a"/>
    <w:link w:val="22"/>
    <w:uiPriority w:val="99"/>
    <w:rsid w:val="00F12EA4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F12EA4"/>
    <w:rPr>
      <w:rFonts w:ascii="Arial" w:eastAsia="Times New Roman" w:hAnsi="Arial" w:cs="Arial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rsid w:val="00F12EA4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EA4"/>
    <w:rPr>
      <w:rFonts w:ascii="Arial" w:eastAsia="Times New Roman" w:hAnsi="Arial" w:cs="Arial"/>
      <w:sz w:val="16"/>
      <w:szCs w:val="16"/>
      <w:lang w:val="en-US"/>
    </w:rPr>
  </w:style>
  <w:style w:type="character" w:customStyle="1" w:styleId="apple-style-span">
    <w:name w:val="apple-style-span"/>
    <w:basedOn w:val="a0"/>
    <w:rsid w:val="00F12EA4"/>
  </w:style>
  <w:style w:type="paragraph" w:styleId="23">
    <w:name w:val="Body Text Indent 2"/>
    <w:basedOn w:val="a"/>
    <w:link w:val="24"/>
    <w:uiPriority w:val="99"/>
    <w:semiHidden/>
    <w:unhideWhenUsed/>
    <w:rsid w:val="00F12EA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2EA4"/>
    <w:rPr>
      <w:rFonts w:ascii="Calibri" w:eastAsia="Calibri" w:hAnsi="Calibri" w:cs="Calibri"/>
      <w:lang w:eastAsia="ar-SA"/>
    </w:rPr>
  </w:style>
  <w:style w:type="paragraph" w:styleId="af1">
    <w:name w:val="Plain Text"/>
    <w:basedOn w:val="a"/>
    <w:link w:val="af2"/>
    <w:uiPriority w:val="99"/>
    <w:rsid w:val="00F12EA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12EA4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1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EA4"/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basedOn w:val="a0"/>
    <w:rsid w:val="00F12EA4"/>
  </w:style>
  <w:style w:type="character" w:customStyle="1" w:styleId="apple-converted-space">
    <w:name w:val="apple-converted-space"/>
    <w:basedOn w:val="a0"/>
    <w:rsid w:val="00F12EA4"/>
  </w:style>
  <w:style w:type="paragraph" w:customStyle="1" w:styleId="Heading">
    <w:name w:val="Heading"/>
    <w:rsid w:val="00F12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F12EA4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F12EA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2EA4"/>
    <w:rPr>
      <w:rFonts w:ascii="Tahoma" w:eastAsia="Calibri" w:hAnsi="Tahoma" w:cs="Tahoma"/>
      <w:sz w:val="16"/>
      <w:szCs w:val="16"/>
      <w:lang w:eastAsia="ar-SA"/>
    </w:rPr>
  </w:style>
  <w:style w:type="paragraph" w:customStyle="1" w:styleId="af6">
    <w:name w:val="Заголовок статьи"/>
    <w:basedOn w:val="a"/>
    <w:next w:val="a"/>
    <w:rsid w:val="00F12EA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12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7">
    <w:name w:val="Table Grid"/>
    <w:basedOn w:val="a1"/>
    <w:rsid w:val="00F12EA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1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Комментарий"/>
    <w:basedOn w:val="a"/>
    <w:next w:val="a"/>
    <w:rsid w:val="00F12E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Cell">
    <w:name w:val="ConsPlusCell"/>
    <w:rsid w:val="00F12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ieoiaio1">
    <w:name w:val="Aieoiaio1"/>
    <w:basedOn w:val="a"/>
    <w:rsid w:val="00F12EA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с отступом 32"/>
    <w:basedOn w:val="a"/>
    <w:rsid w:val="00F12EA4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western">
    <w:name w:val="western"/>
    <w:basedOn w:val="a"/>
    <w:rsid w:val="00F1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F12E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FontStyle11">
    <w:name w:val="Font Style11"/>
    <w:basedOn w:val="a0"/>
    <w:rsid w:val="00F12EA4"/>
    <w:rPr>
      <w:rFonts w:ascii="Times New Roman" w:hAnsi="Times New Roman" w:cs="Times New Roman"/>
      <w:sz w:val="26"/>
      <w:szCs w:val="26"/>
    </w:rPr>
  </w:style>
  <w:style w:type="paragraph" w:customStyle="1" w:styleId="25">
    <w:name w:val="Стиль2"/>
    <w:basedOn w:val="14"/>
    <w:rsid w:val="00F12EA4"/>
    <w:pPr>
      <w:ind w:firstLine="0"/>
    </w:pPr>
    <w:rPr>
      <w:bCs w:val="0"/>
      <w:szCs w:val="28"/>
    </w:rPr>
  </w:style>
  <w:style w:type="character" w:styleId="af9">
    <w:name w:val="annotation reference"/>
    <w:basedOn w:val="a0"/>
    <w:uiPriority w:val="99"/>
    <w:semiHidden/>
    <w:unhideWhenUsed/>
    <w:rsid w:val="0052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2054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20548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2054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20548"/>
    <w:rPr>
      <w:b/>
      <w:bCs/>
    </w:rPr>
  </w:style>
  <w:style w:type="character" w:styleId="afe">
    <w:name w:val="Hyperlink"/>
    <w:basedOn w:val="a0"/>
    <w:uiPriority w:val="99"/>
    <w:semiHidden/>
    <w:unhideWhenUsed/>
    <w:rsid w:val="00440413"/>
    <w:rPr>
      <w:color w:val="0000FF"/>
      <w:u w:val="single"/>
    </w:rPr>
  </w:style>
  <w:style w:type="paragraph" w:customStyle="1" w:styleId="s1">
    <w:name w:val="s_1"/>
    <w:basedOn w:val="a"/>
    <w:rsid w:val="00C8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F3452"/>
  </w:style>
  <w:style w:type="character" w:styleId="aff">
    <w:name w:val="Emphasis"/>
    <w:basedOn w:val="a0"/>
    <w:uiPriority w:val="20"/>
    <w:qFormat/>
    <w:rsid w:val="007F3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BDBC-4B3C-4885-B12F-2B26B2D7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dep</cp:lastModifiedBy>
  <cp:revision>120</cp:revision>
  <cp:lastPrinted>2022-07-11T07:14:00Z</cp:lastPrinted>
  <dcterms:created xsi:type="dcterms:W3CDTF">2017-02-28T09:30:00Z</dcterms:created>
  <dcterms:modified xsi:type="dcterms:W3CDTF">2022-07-11T13:13:00Z</dcterms:modified>
</cp:coreProperties>
</file>