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D3" w:rsidRDefault="000237D3" w:rsidP="000237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" cy="708660"/>
            <wp:effectExtent l="1905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D3" w:rsidRDefault="000237D3" w:rsidP="000237D3">
      <w:pPr>
        <w:pStyle w:val="4"/>
      </w:pPr>
    </w:p>
    <w:p w:rsidR="000237D3" w:rsidRPr="00B7367B" w:rsidRDefault="000237D3" w:rsidP="000237D3">
      <w:pPr>
        <w:pStyle w:val="4"/>
      </w:pPr>
      <w:r w:rsidRPr="00B7367B">
        <w:t>АДМИНИСТРАЦИЯ</w:t>
      </w:r>
    </w:p>
    <w:p w:rsidR="000237D3" w:rsidRPr="00B7367B" w:rsidRDefault="000237D3" w:rsidP="000237D3">
      <w:pPr>
        <w:pStyle w:val="a8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 w:rsidRPr="00B7367B">
        <w:rPr>
          <w:b/>
          <w:spacing w:val="24"/>
          <w:sz w:val="26"/>
        </w:rPr>
        <w:t>СОВЕТСКОГО МУНИЦИПАЛЬНОГО РАЙОНА</w:t>
      </w:r>
    </w:p>
    <w:p w:rsidR="000237D3" w:rsidRPr="00B7367B" w:rsidRDefault="000237D3" w:rsidP="000237D3">
      <w:pPr>
        <w:pStyle w:val="a8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 w:rsidRPr="00B7367B">
        <w:rPr>
          <w:b/>
          <w:spacing w:val="24"/>
          <w:sz w:val="26"/>
        </w:rPr>
        <w:t>САРАТОВСКОЙ ОБЛАСТИ</w:t>
      </w:r>
    </w:p>
    <w:p w:rsidR="000237D3" w:rsidRDefault="000237D3" w:rsidP="000237D3">
      <w:pPr>
        <w:pStyle w:val="a8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0237D3" w:rsidRPr="007C3C4B" w:rsidRDefault="000237D3" w:rsidP="000237D3">
      <w:pPr>
        <w:jc w:val="center"/>
        <w:rPr>
          <w:sz w:val="6"/>
          <w:szCs w:val="6"/>
        </w:rPr>
      </w:pPr>
    </w:p>
    <w:p w:rsidR="000237D3" w:rsidRDefault="000237D3" w:rsidP="000237D3">
      <w:pPr>
        <w:pStyle w:val="aa"/>
        <w:jc w:val="center"/>
        <w:rPr>
          <w:sz w:val="20"/>
        </w:rPr>
      </w:pPr>
    </w:p>
    <w:p w:rsidR="000237D3" w:rsidRDefault="000237D3" w:rsidP="000237D3">
      <w:pPr>
        <w:pStyle w:val="aa"/>
        <w:jc w:val="center"/>
        <w:rPr>
          <w:sz w:val="20"/>
        </w:rPr>
      </w:pPr>
    </w:p>
    <w:p w:rsidR="000237D3" w:rsidRPr="0086397C" w:rsidRDefault="0086397C" w:rsidP="000237D3">
      <w:pPr>
        <w:framePr w:w="3681" w:h="361" w:hSpace="180" w:wrap="auto" w:vAnchor="page" w:hAnchor="page" w:x="1641" w:y="372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29.05.2023</w:t>
      </w:r>
      <w:r w:rsidR="000237D3" w:rsidRPr="00A91372">
        <w:rPr>
          <w:sz w:val="28"/>
          <w:szCs w:val="28"/>
        </w:rPr>
        <w:t xml:space="preserve">  №</w:t>
      </w:r>
      <w:r w:rsidR="00023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261</w:t>
      </w:r>
    </w:p>
    <w:p w:rsidR="000237D3" w:rsidRDefault="000237D3" w:rsidP="000237D3">
      <w:pPr>
        <w:pStyle w:val="aa"/>
        <w:jc w:val="center"/>
        <w:rPr>
          <w:sz w:val="20"/>
        </w:rPr>
      </w:pPr>
    </w:p>
    <w:p w:rsidR="000237D3" w:rsidRPr="003C4636" w:rsidRDefault="000237D3" w:rsidP="000237D3">
      <w:pPr>
        <w:pStyle w:val="aa"/>
        <w:jc w:val="center"/>
        <w:rPr>
          <w:szCs w:val="28"/>
        </w:rPr>
      </w:pPr>
      <w:r w:rsidRPr="008D361B">
        <w:rPr>
          <w:sz w:val="20"/>
        </w:rPr>
        <w:t>р.п.</w:t>
      </w:r>
      <w:r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0237D3" w:rsidRDefault="000237D3" w:rsidP="000237D3">
      <w:pPr>
        <w:pStyle w:val="aa"/>
        <w:rPr>
          <w:sz w:val="20"/>
        </w:rPr>
      </w:pPr>
    </w:p>
    <w:p w:rsidR="000237D3" w:rsidRPr="00305836" w:rsidRDefault="000237D3" w:rsidP="0030583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305836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Pr="00305836">
        <w:rPr>
          <w:rFonts w:ascii="Times New Roman" w:hAnsi="Times New Roman" w:cs="Times New Roman"/>
          <w:b/>
          <w:spacing w:val="2"/>
          <w:sz w:val="28"/>
          <w:szCs w:val="28"/>
        </w:rPr>
        <w:t>по предоставлению муниципальной услуги</w:t>
      </w:r>
      <w:r w:rsidR="00305836" w:rsidRPr="00305836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305836">
        <w:rPr>
          <w:rFonts w:ascii="Times New Roman" w:hAnsi="Times New Roman" w:cs="Times New Roman"/>
          <w:b/>
          <w:spacing w:val="2"/>
          <w:sz w:val="28"/>
          <w:szCs w:val="28"/>
        </w:rPr>
        <w:t>«</w:t>
      </w:r>
      <w:r w:rsidR="00B97D2F" w:rsidRPr="00B97D2F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объектах учета, содержащейс</w:t>
      </w:r>
      <w:r w:rsidR="00B97D2F">
        <w:rPr>
          <w:rFonts w:ascii="Times New Roman" w:hAnsi="Times New Roman" w:cs="Times New Roman"/>
          <w:b/>
          <w:sz w:val="28"/>
          <w:szCs w:val="28"/>
        </w:rPr>
        <w:t>я в реестре</w:t>
      </w:r>
      <w:r w:rsidR="00B97D2F" w:rsidRPr="00B97D2F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305836">
        <w:rPr>
          <w:rFonts w:ascii="Times New Roman" w:hAnsi="Times New Roman" w:cs="Times New Roman"/>
          <w:sz w:val="28"/>
          <w:szCs w:val="28"/>
        </w:rPr>
        <w:t>»</w:t>
      </w:r>
    </w:p>
    <w:p w:rsidR="000237D3" w:rsidRPr="00E82A1C" w:rsidRDefault="000237D3" w:rsidP="00FC2CB8">
      <w:pPr>
        <w:pStyle w:val="Default"/>
        <w:spacing w:line="120" w:lineRule="auto"/>
        <w:rPr>
          <w:sz w:val="28"/>
          <w:szCs w:val="28"/>
        </w:rPr>
      </w:pPr>
      <w:r w:rsidRPr="00AA1B1D">
        <w:rPr>
          <w:sz w:val="28"/>
          <w:szCs w:val="28"/>
        </w:rPr>
        <w:t xml:space="preserve">        </w:t>
      </w:r>
      <w:bookmarkStart w:id="0" w:name="sub_1"/>
    </w:p>
    <w:p w:rsidR="000237D3" w:rsidRDefault="000237D3" w:rsidP="000237D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 210-ФЗ     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Советского муниципального района от 14.05.2019 № 253 «О порядке разработки и утверждения административных регламентов предоставления муниципальных услуг в администрации Советского муниципального района и ее органах», руководствуясь Уставом</w:t>
      </w:r>
      <w:proofErr w:type="gramEnd"/>
      <w:r>
        <w:rPr>
          <w:sz w:val="28"/>
          <w:szCs w:val="28"/>
        </w:rPr>
        <w:t xml:space="preserve"> Советского муниципального района, администрация Советского муниципального района ПОСТАНОВЛЯЕТ:</w:t>
      </w:r>
    </w:p>
    <w:p w:rsidR="000237D3" w:rsidRDefault="000237D3" w:rsidP="00023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8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B97D2F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B97D2F" w:rsidRPr="00B97D2F">
        <w:rPr>
          <w:rFonts w:ascii="Times New Roman" w:hAnsi="Times New Roman" w:cs="Times New Roman"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="00B97D2F">
        <w:rPr>
          <w:rFonts w:ascii="Times New Roman" w:hAnsi="Times New Roman" w:cs="Times New Roman"/>
          <w:bCs/>
          <w:sz w:val="28"/>
          <w:szCs w:val="28"/>
        </w:rPr>
        <w:t>»</w:t>
      </w:r>
      <w:r w:rsidRPr="00561394">
        <w:rPr>
          <w:bCs/>
          <w:sz w:val="28"/>
          <w:szCs w:val="28"/>
        </w:rPr>
        <w:t xml:space="preserve"> </w:t>
      </w:r>
      <w:r w:rsidRPr="00E95A8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32B1F" w:rsidRDefault="00532B1F" w:rsidP="00532B1F">
      <w:pPr>
        <w:ind w:firstLine="709"/>
        <w:jc w:val="both"/>
        <w:rPr>
          <w:sz w:val="28"/>
          <w:szCs w:val="28"/>
        </w:rPr>
      </w:pPr>
      <w:r w:rsidRPr="00AA1B1D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</w:t>
      </w:r>
      <w:r w:rsidR="00CD75C1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AC4E60" w:rsidRPr="00AC4E60">
        <w:rPr>
          <w:sz w:val="28"/>
          <w:szCs w:val="28"/>
        </w:rPr>
        <w:t xml:space="preserve"> </w:t>
      </w:r>
      <w:r w:rsidR="00AC4E60">
        <w:rPr>
          <w:sz w:val="28"/>
          <w:szCs w:val="28"/>
        </w:rPr>
        <w:t>постановления администрации Советского муниципального района</w:t>
      </w:r>
      <w:r>
        <w:rPr>
          <w:sz w:val="28"/>
          <w:szCs w:val="28"/>
        </w:rPr>
        <w:t>:</w:t>
      </w:r>
    </w:p>
    <w:p w:rsidR="00FC2CB8" w:rsidRDefault="00532B1F" w:rsidP="00532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04.09.2017 № 473 «</w:t>
      </w:r>
      <w:r w:rsidRPr="00532B1F">
        <w:rPr>
          <w:sz w:val="28"/>
          <w:szCs w:val="28"/>
        </w:rPr>
        <w:t xml:space="preserve">Об утверждении Административного регламента </w:t>
      </w:r>
      <w:r w:rsidRPr="00532B1F">
        <w:rPr>
          <w:bCs/>
          <w:spacing w:val="2"/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«Выдача выписки из </w:t>
      </w:r>
      <w:r w:rsidRPr="00532B1F">
        <w:rPr>
          <w:sz w:val="28"/>
          <w:szCs w:val="28"/>
        </w:rPr>
        <w:t>реестра муниципального имуществ</w:t>
      </w:r>
      <w:r>
        <w:rPr>
          <w:sz w:val="28"/>
          <w:szCs w:val="28"/>
        </w:rPr>
        <w:t xml:space="preserve">а </w:t>
      </w:r>
      <w:r w:rsidRPr="00532B1F">
        <w:rPr>
          <w:sz w:val="28"/>
          <w:szCs w:val="28"/>
        </w:rPr>
        <w:t>Советского муниципального района</w:t>
      </w:r>
      <w:r>
        <w:rPr>
          <w:sz w:val="28"/>
          <w:szCs w:val="28"/>
        </w:rPr>
        <w:t xml:space="preserve"> Саратовской област</w:t>
      </w:r>
      <w:r w:rsidRPr="00532B1F">
        <w:rPr>
          <w:sz w:val="28"/>
          <w:szCs w:val="28"/>
        </w:rPr>
        <w:t>и из реестра муниципального имущества Степновского муниципального образования Советского муниципального района Саратовской области»</w:t>
      </w:r>
      <w:r w:rsidR="00FC2CB8">
        <w:rPr>
          <w:sz w:val="28"/>
          <w:szCs w:val="28"/>
        </w:rPr>
        <w:t>;</w:t>
      </w:r>
    </w:p>
    <w:p w:rsidR="00532B1F" w:rsidRPr="00532B1F" w:rsidRDefault="00FC2CB8" w:rsidP="00532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12.02.2018 № 71 «О внесении изменений в постановление администрации Советского муниципального района от 09.09.2017 № 473»</w:t>
      </w:r>
      <w:r w:rsidR="00532B1F">
        <w:rPr>
          <w:sz w:val="28"/>
          <w:szCs w:val="28"/>
        </w:rPr>
        <w:t>.</w:t>
      </w:r>
    </w:p>
    <w:bookmarkEnd w:id="0"/>
    <w:p w:rsidR="000237D3" w:rsidRPr="00AA1B1D" w:rsidRDefault="00532B1F" w:rsidP="00023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7D3" w:rsidRPr="00AA1B1D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0237D3">
        <w:rPr>
          <w:sz w:val="28"/>
          <w:szCs w:val="28"/>
        </w:rPr>
        <w:t xml:space="preserve"> в установленном законом порядке</w:t>
      </w:r>
      <w:r w:rsidR="000237D3" w:rsidRPr="00AA1B1D">
        <w:rPr>
          <w:sz w:val="28"/>
          <w:szCs w:val="28"/>
        </w:rPr>
        <w:t>.</w:t>
      </w:r>
    </w:p>
    <w:p w:rsidR="000237D3" w:rsidRDefault="000237D3" w:rsidP="000237D3">
      <w:pPr>
        <w:pStyle w:val="aa"/>
        <w:rPr>
          <w:sz w:val="20"/>
        </w:rPr>
      </w:pPr>
    </w:p>
    <w:p w:rsidR="000237D3" w:rsidRPr="00C56726" w:rsidRDefault="000237D3" w:rsidP="000237D3">
      <w:pPr>
        <w:pStyle w:val="aa"/>
        <w:rPr>
          <w:b/>
          <w:szCs w:val="28"/>
        </w:rPr>
      </w:pPr>
      <w:r>
        <w:rPr>
          <w:b/>
          <w:szCs w:val="28"/>
        </w:rPr>
        <w:t>Г</w:t>
      </w:r>
      <w:r w:rsidRPr="00C56726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proofErr w:type="gramStart"/>
      <w:r w:rsidRPr="00C56726">
        <w:rPr>
          <w:b/>
          <w:szCs w:val="28"/>
        </w:rPr>
        <w:t>Советского</w:t>
      </w:r>
      <w:proofErr w:type="gramEnd"/>
    </w:p>
    <w:p w:rsidR="000237D3" w:rsidRDefault="000237D3" w:rsidP="000237D3">
      <w:pPr>
        <w:pStyle w:val="aa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                                                                                           </w:t>
      </w:r>
      <w:r>
        <w:rPr>
          <w:b/>
          <w:szCs w:val="28"/>
        </w:rPr>
        <w:t>С.В. Пименов</w:t>
      </w:r>
    </w:p>
    <w:p w:rsidR="00532B1F" w:rsidRDefault="00532B1F" w:rsidP="000237D3">
      <w:pPr>
        <w:rPr>
          <w:sz w:val="20"/>
          <w:szCs w:val="20"/>
        </w:rPr>
      </w:pPr>
    </w:p>
    <w:p w:rsidR="00FC2CB8" w:rsidRDefault="00FC2CB8" w:rsidP="000237D3">
      <w:pPr>
        <w:rPr>
          <w:sz w:val="18"/>
          <w:szCs w:val="18"/>
        </w:rPr>
      </w:pPr>
      <w:r w:rsidRPr="00FC2CB8">
        <w:rPr>
          <w:sz w:val="18"/>
          <w:szCs w:val="18"/>
        </w:rPr>
        <w:t xml:space="preserve">Лавренова Т.С. </w:t>
      </w:r>
    </w:p>
    <w:p w:rsidR="00FC2CB8" w:rsidRPr="00FC2CB8" w:rsidRDefault="00FC2CB8" w:rsidP="000237D3">
      <w:pPr>
        <w:rPr>
          <w:sz w:val="18"/>
          <w:szCs w:val="18"/>
        </w:rPr>
      </w:pPr>
      <w:r w:rsidRPr="00FC2CB8">
        <w:rPr>
          <w:sz w:val="18"/>
          <w:szCs w:val="18"/>
        </w:rPr>
        <w:t>5-17-91</w:t>
      </w:r>
    </w:p>
    <w:tbl>
      <w:tblPr>
        <w:tblpPr w:leftFromText="180" w:rightFromText="180" w:vertAnchor="text" w:horzAnchor="margin" w:tblpXSpec="right" w:tblpY="-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3"/>
      </w:tblGrid>
      <w:tr w:rsidR="0020797F" w:rsidTr="0020797F">
        <w:trPr>
          <w:trHeight w:val="1472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0797F" w:rsidRPr="000237D3" w:rsidRDefault="0020797F" w:rsidP="0020797F">
            <w:pPr>
              <w:shd w:val="clear" w:color="auto" w:fill="FFFFFF"/>
              <w:tabs>
                <w:tab w:val="left" w:pos="6480"/>
              </w:tabs>
            </w:pPr>
            <w:r w:rsidRPr="000237D3">
              <w:lastRenderedPageBreak/>
              <w:t>Приложение</w:t>
            </w:r>
          </w:p>
          <w:p w:rsidR="0020797F" w:rsidRPr="000237D3" w:rsidRDefault="0020797F" w:rsidP="0020797F">
            <w:pPr>
              <w:shd w:val="clear" w:color="auto" w:fill="FFFFFF"/>
              <w:tabs>
                <w:tab w:val="left" w:pos="6480"/>
              </w:tabs>
            </w:pPr>
            <w:r w:rsidRPr="000237D3">
              <w:t xml:space="preserve">к постановлению </w:t>
            </w:r>
          </w:p>
          <w:p w:rsidR="0020797F" w:rsidRPr="000237D3" w:rsidRDefault="0020797F" w:rsidP="0020797F">
            <w:pPr>
              <w:shd w:val="clear" w:color="auto" w:fill="FFFFFF"/>
              <w:tabs>
                <w:tab w:val="left" w:pos="6480"/>
              </w:tabs>
            </w:pPr>
            <w:r w:rsidRPr="000237D3">
              <w:t xml:space="preserve">администрации </w:t>
            </w:r>
            <w:proofErr w:type="gramStart"/>
            <w:r w:rsidRPr="000237D3">
              <w:t>Советского</w:t>
            </w:r>
            <w:proofErr w:type="gramEnd"/>
            <w:r w:rsidRPr="000237D3">
              <w:t xml:space="preserve"> </w:t>
            </w:r>
          </w:p>
          <w:p w:rsidR="0020797F" w:rsidRPr="000237D3" w:rsidRDefault="0020797F" w:rsidP="0020797F">
            <w:pPr>
              <w:shd w:val="clear" w:color="auto" w:fill="FFFFFF"/>
              <w:tabs>
                <w:tab w:val="left" w:pos="6480"/>
              </w:tabs>
            </w:pPr>
            <w:r w:rsidRPr="000237D3">
              <w:t>муниципального района</w:t>
            </w:r>
          </w:p>
          <w:p w:rsidR="0020797F" w:rsidRPr="00532B1F" w:rsidRDefault="007E4FF8" w:rsidP="0020797F">
            <w:pPr>
              <w:shd w:val="clear" w:color="auto" w:fill="FFFFFF"/>
              <w:tabs>
                <w:tab w:val="left" w:pos="6480"/>
              </w:tabs>
            </w:pPr>
            <w:r>
              <w:t>от «</w:t>
            </w:r>
            <w:r>
              <w:rPr>
                <w:u w:val="single"/>
              </w:rPr>
              <w:t>29</w:t>
            </w:r>
            <w:r w:rsidR="0020797F">
              <w:t>»</w:t>
            </w:r>
            <w:r>
              <w:t xml:space="preserve"> </w:t>
            </w:r>
            <w:r w:rsidRPr="007E4FF8">
              <w:rPr>
                <w:u w:val="single"/>
              </w:rPr>
              <w:t>05.2023</w:t>
            </w:r>
            <w:r>
              <w:t xml:space="preserve"> </w:t>
            </w:r>
            <w:r w:rsidR="0020797F" w:rsidRPr="000237D3">
              <w:t xml:space="preserve"> №</w:t>
            </w:r>
            <w:r w:rsidR="0020797F" w:rsidRPr="00BE7D65">
              <w:t xml:space="preserve"> </w:t>
            </w:r>
            <w:r>
              <w:rPr>
                <w:u w:val="single"/>
              </w:rPr>
              <w:t>261</w:t>
            </w:r>
          </w:p>
          <w:p w:rsidR="0020797F" w:rsidRDefault="0020797F" w:rsidP="0020797F">
            <w:pPr>
              <w:rPr>
                <w:sz w:val="20"/>
                <w:szCs w:val="20"/>
              </w:rPr>
            </w:pPr>
          </w:p>
        </w:tc>
      </w:tr>
    </w:tbl>
    <w:p w:rsidR="00FC2CB8" w:rsidRDefault="00FC2CB8" w:rsidP="000237D3">
      <w:pPr>
        <w:rPr>
          <w:sz w:val="20"/>
          <w:szCs w:val="20"/>
        </w:rPr>
      </w:pPr>
    </w:p>
    <w:p w:rsidR="00B40C02" w:rsidRPr="00BE7D65" w:rsidRDefault="00B40C02" w:rsidP="00B40C02">
      <w:pPr>
        <w:jc w:val="center"/>
      </w:pPr>
    </w:p>
    <w:p w:rsidR="0020797F" w:rsidRDefault="0020797F" w:rsidP="00B40C02">
      <w:pPr>
        <w:jc w:val="center"/>
        <w:rPr>
          <w:b/>
          <w:sz w:val="28"/>
          <w:szCs w:val="28"/>
        </w:rPr>
      </w:pPr>
    </w:p>
    <w:p w:rsidR="0020797F" w:rsidRDefault="0020797F" w:rsidP="00B40C02">
      <w:pPr>
        <w:jc w:val="center"/>
        <w:rPr>
          <w:b/>
          <w:sz w:val="28"/>
          <w:szCs w:val="28"/>
        </w:rPr>
      </w:pPr>
    </w:p>
    <w:p w:rsidR="0020797F" w:rsidRDefault="0020797F" w:rsidP="00B40C02">
      <w:pPr>
        <w:jc w:val="center"/>
        <w:rPr>
          <w:b/>
          <w:sz w:val="28"/>
          <w:szCs w:val="28"/>
        </w:rPr>
      </w:pPr>
    </w:p>
    <w:p w:rsidR="0020797F" w:rsidRDefault="0020797F" w:rsidP="00B40C02">
      <w:pPr>
        <w:jc w:val="center"/>
        <w:rPr>
          <w:b/>
          <w:sz w:val="28"/>
          <w:szCs w:val="28"/>
        </w:rPr>
      </w:pPr>
    </w:p>
    <w:p w:rsidR="00B40C02" w:rsidRPr="00BE7D65" w:rsidRDefault="00B40C02" w:rsidP="00B40C02">
      <w:pPr>
        <w:jc w:val="center"/>
        <w:rPr>
          <w:b/>
          <w:sz w:val="28"/>
          <w:szCs w:val="28"/>
        </w:rPr>
      </w:pPr>
      <w:r w:rsidRPr="00BE7D65">
        <w:rPr>
          <w:b/>
          <w:sz w:val="28"/>
          <w:szCs w:val="28"/>
        </w:rPr>
        <w:t>АДМИНИСТРАТИВНЫЙ РЕГЛАМЕНТ</w:t>
      </w:r>
    </w:p>
    <w:p w:rsidR="00B40C02" w:rsidRPr="00BE7D65" w:rsidRDefault="00B40C02" w:rsidP="00B40C02">
      <w:pPr>
        <w:spacing w:line="283" w:lineRule="exact"/>
        <w:jc w:val="center"/>
        <w:rPr>
          <w:b/>
          <w:sz w:val="28"/>
          <w:szCs w:val="28"/>
        </w:rPr>
      </w:pPr>
      <w:r w:rsidRPr="00BE7D65">
        <w:rPr>
          <w:b/>
          <w:sz w:val="28"/>
          <w:szCs w:val="28"/>
        </w:rPr>
        <w:t xml:space="preserve">по предоставлению муниципальной услуги </w:t>
      </w:r>
    </w:p>
    <w:p w:rsidR="006A715A" w:rsidRDefault="00B40C02" w:rsidP="00B40C02">
      <w:pPr>
        <w:spacing w:line="283" w:lineRule="exact"/>
        <w:jc w:val="center"/>
        <w:rPr>
          <w:b/>
          <w:sz w:val="28"/>
          <w:szCs w:val="28"/>
        </w:rPr>
      </w:pPr>
      <w:r w:rsidRPr="00BE7D65">
        <w:rPr>
          <w:sz w:val="28"/>
          <w:szCs w:val="28"/>
        </w:rPr>
        <w:t>«</w:t>
      </w:r>
      <w:r w:rsidR="00B97D2F" w:rsidRPr="00B97D2F">
        <w:rPr>
          <w:b/>
          <w:sz w:val="28"/>
          <w:szCs w:val="28"/>
        </w:rPr>
        <w:t xml:space="preserve">Предоставление информации об объектах учета, </w:t>
      </w:r>
    </w:p>
    <w:p w:rsidR="00B40C02" w:rsidRPr="00BE7D65" w:rsidRDefault="00B97D2F" w:rsidP="00B40C02">
      <w:pPr>
        <w:spacing w:line="283" w:lineRule="exact"/>
        <w:jc w:val="center"/>
        <w:rPr>
          <w:sz w:val="28"/>
          <w:szCs w:val="28"/>
        </w:rPr>
      </w:pPr>
      <w:proofErr w:type="gramStart"/>
      <w:r w:rsidRPr="00B97D2F">
        <w:rPr>
          <w:b/>
          <w:sz w:val="28"/>
          <w:szCs w:val="28"/>
        </w:rPr>
        <w:t>содержащейс</w:t>
      </w:r>
      <w:r>
        <w:rPr>
          <w:b/>
          <w:sz w:val="28"/>
          <w:szCs w:val="28"/>
        </w:rPr>
        <w:t>я</w:t>
      </w:r>
      <w:proofErr w:type="gramEnd"/>
      <w:r>
        <w:rPr>
          <w:b/>
          <w:sz w:val="28"/>
          <w:szCs w:val="28"/>
        </w:rPr>
        <w:t xml:space="preserve"> в реестре</w:t>
      </w:r>
      <w:r w:rsidRPr="00B97D2F">
        <w:rPr>
          <w:b/>
          <w:sz w:val="28"/>
          <w:szCs w:val="28"/>
        </w:rPr>
        <w:t xml:space="preserve"> муниципального </w:t>
      </w:r>
      <w:bookmarkStart w:id="1" w:name="_GoBack"/>
      <w:bookmarkEnd w:id="1"/>
      <w:r w:rsidRPr="00B97D2F">
        <w:rPr>
          <w:b/>
          <w:sz w:val="28"/>
          <w:szCs w:val="28"/>
        </w:rPr>
        <w:t>имущества</w:t>
      </w:r>
      <w:r w:rsidR="00B40C02" w:rsidRPr="00BE7D65">
        <w:rPr>
          <w:sz w:val="28"/>
          <w:szCs w:val="28"/>
        </w:rPr>
        <w:t>»</w:t>
      </w:r>
    </w:p>
    <w:p w:rsidR="00B40C02" w:rsidRPr="00BE7D65" w:rsidRDefault="00B40C02" w:rsidP="00B40C02">
      <w:pPr>
        <w:autoSpaceDE w:val="0"/>
        <w:ind w:firstLine="709"/>
        <w:jc w:val="both"/>
        <w:rPr>
          <w:sz w:val="28"/>
          <w:szCs w:val="28"/>
        </w:rPr>
      </w:pPr>
    </w:p>
    <w:p w:rsidR="00BA4E98" w:rsidRDefault="00A02200" w:rsidP="00A02200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B40C02" w:rsidRPr="00BE7D65">
        <w:rPr>
          <w:b/>
          <w:sz w:val="28"/>
          <w:szCs w:val="28"/>
        </w:rPr>
        <w:t>. Общие положения</w:t>
      </w:r>
    </w:p>
    <w:p w:rsidR="00A02200" w:rsidRPr="00027A7A" w:rsidRDefault="00A02200" w:rsidP="00A02200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Предмет регулирования</w:t>
      </w:r>
      <w:r w:rsidR="001B4120">
        <w:rPr>
          <w:b/>
          <w:sz w:val="28"/>
          <w:szCs w:val="28"/>
        </w:rPr>
        <w:t xml:space="preserve"> административного регламента</w:t>
      </w:r>
    </w:p>
    <w:p w:rsidR="00BA4E98" w:rsidRPr="00617A9D" w:rsidRDefault="00BA4E98" w:rsidP="00B40C02">
      <w:pPr>
        <w:autoSpaceDE w:val="0"/>
        <w:jc w:val="center"/>
        <w:rPr>
          <w:sz w:val="16"/>
          <w:szCs w:val="16"/>
        </w:rPr>
      </w:pPr>
    </w:p>
    <w:p w:rsidR="00B97D2F" w:rsidRPr="00B97D2F" w:rsidRDefault="00B40C02" w:rsidP="00617A9D">
      <w:pPr>
        <w:ind w:firstLine="567"/>
        <w:jc w:val="both"/>
        <w:rPr>
          <w:sz w:val="28"/>
          <w:szCs w:val="28"/>
        </w:rPr>
      </w:pPr>
      <w:r w:rsidRPr="00B97D2F">
        <w:rPr>
          <w:sz w:val="28"/>
          <w:szCs w:val="28"/>
        </w:rPr>
        <w:t xml:space="preserve">1.1. </w:t>
      </w:r>
      <w:r w:rsidR="00B97D2F" w:rsidRPr="00B97D2F">
        <w:rPr>
          <w:sz w:val="28"/>
          <w:szCs w:val="28"/>
        </w:rPr>
        <w:t>Настоящий Административный регламент устанавливает порядок и стандарт предоставления муниципальной услуги</w:t>
      </w:r>
      <w:r w:rsidRPr="00BE7D65">
        <w:rPr>
          <w:sz w:val="28"/>
          <w:szCs w:val="28"/>
        </w:rPr>
        <w:t xml:space="preserve"> «</w:t>
      </w:r>
      <w:r w:rsidR="00B97D2F" w:rsidRPr="00B97D2F">
        <w:rPr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Pr="00BE7D65">
        <w:rPr>
          <w:sz w:val="28"/>
          <w:szCs w:val="28"/>
        </w:rPr>
        <w:t xml:space="preserve">» </w:t>
      </w:r>
      <w:r w:rsidR="00B97D2F" w:rsidRPr="00B97D2F">
        <w:rPr>
          <w:sz w:val="28"/>
          <w:szCs w:val="28"/>
        </w:rPr>
        <w:t xml:space="preserve">(далее – Услуга). </w:t>
      </w:r>
    </w:p>
    <w:p w:rsidR="00A07D90" w:rsidRDefault="00617A9D" w:rsidP="00A07D90">
      <w:pPr>
        <w:ind w:firstLine="567"/>
        <w:jc w:val="both"/>
        <w:rPr>
          <w:sz w:val="28"/>
          <w:szCs w:val="28"/>
        </w:rPr>
      </w:pPr>
      <w:r w:rsidRPr="000A715D">
        <w:rPr>
          <w:sz w:val="28"/>
          <w:szCs w:val="28"/>
        </w:rPr>
        <w:t xml:space="preserve">1.2. </w:t>
      </w:r>
      <w:r w:rsidR="00A07D90" w:rsidRPr="00A07D90">
        <w:rPr>
          <w:sz w:val="28"/>
          <w:szCs w:val="28"/>
        </w:rPr>
        <w:t xml:space="preserve">В рамках Услуги может быть предоставлена информация в отношении: </w:t>
      </w:r>
    </w:p>
    <w:p w:rsidR="00A07D90" w:rsidRDefault="00A07D90" w:rsidP="00A07D90">
      <w:pPr>
        <w:ind w:firstLine="567"/>
        <w:jc w:val="both"/>
        <w:rPr>
          <w:sz w:val="28"/>
          <w:szCs w:val="28"/>
        </w:rPr>
      </w:pPr>
      <w:r w:rsidRPr="00A07D90">
        <w:rPr>
          <w:sz w:val="28"/>
          <w:szCs w:val="28"/>
        </w:rPr>
        <w:t>- нах</w:t>
      </w:r>
      <w:r>
        <w:rPr>
          <w:sz w:val="28"/>
          <w:szCs w:val="28"/>
        </w:rPr>
        <w:t xml:space="preserve">одящегося в </w:t>
      </w:r>
      <w:r w:rsidRPr="00A07D90">
        <w:rPr>
          <w:sz w:val="28"/>
          <w:szCs w:val="28"/>
        </w:rPr>
        <w:t xml:space="preserve">муниципальной собственности </w:t>
      </w:r>
      <w:r>
        <w:rPr>
          <w:sz w:val="28"/>
          <w:szCs w:val="28"/>
        </w:rPr>
        <w:t xml:space="preserve">Советского муниципального района Саратовской области </w:t>
      </w:r>
      <w:r w:rsidRPr="00A07D90">
        <w:rPr>
          <w:sz w:val="28"/>
          <w:szCs w:val="28"/>
        </w:rPr>
        <w:t xml:space="preserve">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 </w:t>
      </w:r>
    </w:p>
    <w:p w:rsidR="00A07D90" w:rsidRDefault="00A07D90" w:rsidP="00A07D90">
      <w:pPr>
        <w:ind w:firstLine="567"/>
        <w:jc w:val="both"/>
        <w:rPr>
          <w:sz w:val="28"/>
          <w:szCs w:val="28"/>
        </w:rPr>
      </w:pPr>
      <w:proofErr w:type="gramStart"/>
      <w:r w:rsidRPr="00A07D90">
        <w:rPr>
          <w:sz w:val="28"/>
          <w:szCs w:val="28"/>
        </w:rPr>
        <w:t>- находящегося в государственной или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</w:t>
      </w:r>
      <w:proofErr w:type="gramEnd"/>
      <w:r>
        <w:rPr>
          <w:sz w:val="28"/>
          <w:szCs w:val="28"/>
        </w:rPr>
        <w:t xml:space="preserve"> Федеральным законом от 03.11.2006 </w:t>
      </w:r>
      <w:r w:rsidRPr="00A07D90">
        <w:rPr>
          <w:sz w:val="28"/>
          <w:szCs w:val="28"/>
        </w:rPr>
        <w:t xml:space="preserve">№ 174-ФЗ «Об автономных учреждениях»; </w:t>
      </w:r>
    </w:p>
    <w:p w:rsidR="00A07D90" w:rsidRDefault="00A07D90" w:rsidP="00BA4E98">
      <w:pPr>
        <w:ind w:firstLine="567"/>
        <w:jc w:val="both"/>
        <w:rPr>
          <w:sz w:val="28"/>
          <w:szCs w:val="28"/>
        </w:rPr>
      </w:pPr>
      <w:r w:rsidRPr="00A07D90">
        <w:rPr>
          <w:sz w:val="28"/>
          <w:szCs w:val="28"/>
        </w:rPr>
        <w:t xml:space="preserve">- государственных или муниципальных унитарных предприятий, 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</w:t>
      </w:r>
      <w:r>
        <w:rPr>
          <w:sz w:val="28"/>
          <w:szCs w:val="28"/>
        </w:rPr>
        <w:t>Советскому муниципальному району Саратовской области</w:t>
      </w:r>
      <w:r w:rsidRPr="00A07D90">
        <w:rPr>
          <w:sz w:val="28"/>
          <w:szCs w:val="28"/>
        </w:rPr>
        <w:t xml:space="preserve"> или муниципальным образованиям, иных юридических лиц, учредителем которых является </w:t>
      </w:r>
      <w:r>
        <w:rPr>
          <w:sz w:val="28"/>
          <w:szCs w:val="28"/>
        </w:rPr>
        <w:t>Советский муниципальный район Саратовской области</w:t>
      </w:r>
      <w:r w:rsidRPr="00A07D90">
        <w:rPr>
          <w:sz w:val="28"/>
          <w:szCs w:val="28"/>
        </w:rPr>
        <w:t xml:space="preserve"> или муниципальное образование.</w:t>
      </w:r>
    </w:p>
    <w:p w:rsidR="00BA4E98" w:rsidRDefault="00BA4E98" w:rsidP="00BA4E98">
      <w:pPr>
        <w:ind w:firstLine="567"/>
        <w:jc w:val="both"/>
        <w:rPr>
          <w:b/>
          <w:sz w:val="28"/>
          <w:szCs w:val="28"/>
        </w:rPr>
      </w:pPr>
    </w:p>
    <w:p w:rsidR="00F13324" w:rsidRDefault="00F13324" w:rsidP="00F1332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324">
        <w:rPr>
          <w:rFonts w:ascii="Times New Roman" w:hAnsi="Times New Roman" w:cs="Times New Roman"/>
          <w:b/>
          <w:sz w:val="28"/>
          <w:szCs w:val="28"/>
        </w:rPr>
        <w:t>1.2</w:t>
      </w:r>
      <w:r w:rsidR="00B40C02" w:rsidRPr="00F13324">
        <w:rPr>
          <w:rFonts w:ascii="Times New Roman" w:hAnsi="Times New Roman" w:cs="Times New Roman"/>
          <w:b/>
          <w:sz w:val="28"/>
          <w:szCs w:val="28"/>
        </w:rPr>
        <w:t>.</w:t>
      </w:r>
      <w:r w:rsidR="00B40C02" w:rsidRPr="00F13324">
        <w:rPr>
          <w:b/>
          <w:sz w:val="28"/>
          <w:szCs w:val="28"/>
        </w:rPr>
        <w:t xml:space="preserve"> </w:t>
      </w:r>
      <w:r w:rsidRPr="00F13324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A4E98" w:rsidRDefault="00BA4E98" w:rsidP="00BA4E98"/>
    <w:p w:rsidR="00245508" w:rsidRPr="00245508" w:rsidRDefault="00245508" w:rsidP="00617A9D">
      <w:pPr>
        <w:ind w:firstLine="567"/>
        <w:jc w:val="both"/>
        <w:rPr>
          <w:sz w:val="28"/>
          <w:szCs w:val="28"/>
        </w:rPr>
      </w:pPr>
      <w:r w:rsidRPr="00245508">
        <w:rPr>
          <w:sz w:val="28"/>
          <w:szCs w:val="28"/>
        </w:rPr>
        <w:t xml:space="preserve">Заявителями, имеющими право на получение муниципальной услуги, являются: </w:t>
      </w:r>
    </w:p>
    <w:p w:rsidR="00245508" w:rsidRPr="00245508" w:rsidRDefault="00245508" w:rsidP="00617A9D">
      <w:pPr>
        <w:ind w:firstLine="567"/>
        <w:jc w:val="both"/>
        <w:rPr>
          <w:sz w:val="28"/>
          <w:szCs w:val="28"/>
        </w:rPr>
      </w:pPr>
      <w:r w:rsidRPr="00245508">
        <w:rPr>
          <w:sz w:val="28"/>
          <w:szCs w:val="28"/>
        </w:rPr>
        <w:t xml:space="preserve">- физические лица; </w:t>
      </w:r>
    </w:p>
    <w:p w:rsidR="00245508" w:rsidRPr="00245508" w:rsidRDefault="00245508" w:rsidP="00617A9D">
      <w:pPr>
        <w:ind w:firstLine="567"/>
        <w:jc w:val="both"/>
        <w:rPr>
          <w:sz w:val="28"/>
          <w:szCs w:val="28"/>
        </w:rPr>
      </w:pPr>
      <w:r w:rsidRPr="00245508">
        <w:rPr>
          <w:sz w:val="28"/>
          <w:szCs w:val="28"/>
        </w:rPr>
        <w:lastRenderedPageBreak/>
        <w:t xml:space="preserve">- юридические лица; </w:t>
      </w:r>
    </w:p>
    <w:p w:rsidR="00245508" w:rsidRPr="00245508" w:rsidRDefault="00245508" w:rsidP="00617A9D">
      <w:pPr>
        <w:ind w:firstLine="567"/>
        <w:jc w:val="both"/>
        <w:rPr>
          <w:sz w:val="28"/>
          <w:szCs w:val="28"/>
        </w:rPr>
      </w:pPr>
      <w:r w:rsidRPr="00245508">
        <w:rPr>
          <w:sz w:val="28"/>
          <w:szCs w:val="28"/>
        </w:rPr>
        <w:t xml:space="preserve">- индивидуальные предприниматели (далее – заявитель). </w:t>
      </w:r>
    </w:p>
    <w:p w:rsidR="00245508" w:rsidRPr="00245508" w:rsidRDefault="00245508" w:rsidP="00617A9D">
      <w:pPr>
        <w:ind w:firstLine="567"/>
        <w:jc w:val="both"/>
        <w:rPr>
          <w:sz w:val="28"/>
          <w:szCs w:val="28"/>
        </w:rPr>
      </w:pPr>
      <w:r w:rsidRPr="00245508">
        <w:rPr>
          <w:sz w:val="28"/>
          <w:szCs w:val="28"/>
        </w:rPr>
        <w:t xml:space="preserve">Представлять интересы заявителя имеют право: </w:t>
      </w:r>
    </w:p>
    <w:p w:rsidR="00245508" w:rsidRPr="00245508" w:rsidRDefault="00245508" w:rsidP="00617A9D">
      <w:pPr>
        <w:ind w:firstLine="567"/>
        <w:jc w:val="both"/>
        <w:rPr>
          <w:sz w:val="28"/>
          <w:szCs w:val="28"/>
        </w:rPr>
      </w:pPr>
      <w:r w:rsidRPr="00245508">
        <w:rPr>
          <w:sz w:val="28"/>
          <w:szCs w:val="28"/>
        </w:rPr>
        <w:t xml:space="preserve"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их законные представители или их представители по доверенности; </w:t>
      </w:r>
    </w:p>
    <w:p w:rsidR="0010797B" w:rsidRDefault="00245508" w:rsidP="00BA4E98">
      <w:pPr>
        <w:ind w:firstLine="567"/>
        <w:jc w:val="both"/>
        <w:rPr>
          <w:sz w:val="28"/>
          <w:szCs w:val="28"/>
        </w:rPr>
      </w:pPr>
      <w:r w:rsidRPr="00245508">
        <w:rPr>
          <w:sz w:val="28"/>
          <w:szCs w:val="28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законные представители, действующие в силу полномочий, по доверенности.</w:t>
      </w:r>
    </w:p>
    <w:p w:rsidR="00BA4E98" w:rsidRPr="00BE7D65" w:rsidRDefault="00BA4E98" w:rsidP="00BA4E98">
      <w:pPr>
        <w:ind w:firstLine="567"/>
        <w:jc w:val="both"/>
        <w:rPr>
          <w:sz w:val="28"/>
          <w:szCs w:val="28"/>
        </w:rPr>
      </w:pPr>
    </w:p>
    <w:p w:rsidR="00F13324" w:rsidRDefault="00F13324" w:rsidP="00F13324">
      <w:pPr>
        <w:suppressAutoHyphens w:val="0"/>
        <w:overflowPunct w:val="0"/>
        <w:autoSpaceDE w:val="0"/>
        <w:autoSpaceDN w:val="0"/>
        <w:adjustRightInd w:val="0"/>
        <w:spacing w:line="0" w:lineRule="atLeast"/>
        <w:ind w:left="720"/>
        <w:jc w:val="center"/>
        <w:textAlignment w:val="baseline"/>
        <w:rPr>
          <w:b/>
          <w:sz w:val="28"/>
          <w:szCs w:val="28"/>
        </w:rPr>
      </w:pPr>
      <w:r w:rsidRPr="00617A9D">
        <w:rPr>
          <w:b/>
          <w:sz w:val="28"/>
          <w:szCs w:val="28"/>
        </w:rPr>
        <w:t>1.3.</w:t>
      </w:r>
      <w:r w:rsidR="00B40C02" w:rsidRPr="00617A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Требования к порядку информирования о</w:t>
      </w:r>
      <w:r w:rsidRPr="00904D7C">
        <w:rPr>
          <w:b/>
          <w:sz w:val="28"/>
          <w:szCs w:val="28"/>
        </w:rPr>
        <w:t xml:space="preserve"> пре</w:t>
      </w:r>
      <w:r w:rsidR="001B4120">
        <w:rPr>
          <w:b/>
          <w:sz w:val="28"/>
          <w:szCs w:val="28"/>
        </w:rPr>
        <w:t>доставлении</w:t>
      </w:r>
      <w:r>
        <w:rPr>
          <w:b/>
          <w:sz w:val="28"/>
          <w:szCs w:val="28"/>
        </w:rPr>
        <w:t xml:space="preserve"> муниципальной услуги</w:t>
      </w:r>
    </w:p>
    <w:p w:rsidR="00F13324" w:rsidRPr="00A114DD" w:rsidRDefault="00F13324" w:rsidP="00F133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33B" w:rsidRPr="007B3886" w:rsidRDefault="00F13324" w:rsidP="00AB433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13324">
        <w:rPr>
          <w:rFonts w:ascii="Times New Roman" w:hAnsi="Times New Roman"/>
          <w:sz w:val="28"/>
          <w:szCs w:val="28"/>
        </w:rPr>
        <w:t xml:space="preserve">1.3. </w:t>
      </w:r>
      <w:r w:rsidR="00AB433B" w:rsidRPr="007B3886">
        <w:rPr>
          <w:rFonts w:ascii="Times New Roman" w:hAnsi="Times New Roman"/>
          <w:sz w:val="28"/>
          <w:szCs w:val="28"/>
        </w:rPr>
        <w:t xml:space="preserve">Информация о месте нахождении, справочная информация, телефон и график работы </w:t>
      </w:r>
      <w:r w:rsidR="006A715A">
        <w:rPr>
          <w:rFonts w:ascii="Times New Roman" w:hAnsi="Times New Roman"/>
          <w:sz w:val="28"/>
          <w:szCs w:val="28"/>
        </w:rPr>
        <w:t xml:space="preserve">отдела по управлению муниципальным имуществом и землей (далее - Отдел) </w:t>
      </w:r>
      <w:r w:rsidR="00AB433B" w:rsidRPr="007B3886">
        <w:rPr>
          <w:rFonts w:ascii="Times New Roman" w:hAnsi="Times New Roman"/>
          <w:sz w:val="28"/>
          <w:szCs w:val="28"/>
        </w:rPr>
        <w:t>размещен</w:t>
      </w:r>
      <w:r w:rsidR="00AB433B">
        <w:rPr>
          <w:rFonts w:ascii="Times New Roman" w:hAnsi="Times New Roman"/>
          <w:sz w:val="28"/>
          <w:szCs w:val="28"/>
        </w:rPr>
        <w:t>ы</w:t>
      </w:r>
      <w:r w:rsidR="00AB433B" w:rsidRPr="007B3886">
        <w:rPr>
          <w:rFonts w:ascii="Times New Roman" w:hAnsi="Times New Roman"/>
          <w:sz w:val="28"/>
          <w:szCs w:val="28"/>
        </w:rPr>
        <w:t xml:space="preserve"> на официальном сайте администрации Советского муниципального района Саратовской области: </w:t>
      </w:r>
      <w:r w:rsidR="00AB433B" w:rsidRPr="007B3886">
        <w:rPr>
          <w:rFonts w:ascii="Times New Roman" w:hAnsi="Times New Roman"/>
          <w:sz w:val="28"/>
          <w:szCs w:val="28"/>
          <w:lang w:val="en-US"/>
        </w:rPr>
        <w:t>http</w:t>
      </w:r>
      <w:r w:rsidR="00AB433B" w:rsidRPr="007B3886">
        <w:rPr>
          <w:rFonts w:ascii="Times New Roman" w:hAnsi="Times New Roman"/>
          <w:sz w:val="28"/>
          <w:szCs w:val="28"/>
        </w:rPr>
        <w:t>://</w:t>
      </w:r>
      <w:proofErr w:type="spellStart"/>
      <w:r w:rsidR="00AB433B" w:rsidRPr="007B3886">
        <w:rPr>
          <w:rFonts w:ascii="Times New Roman" w:hAnsi="Times New Roman"/>
          <w:sz w:val="28"/>
          <w:szCs w:val="28"/>
          <w:lang w:val="en-US"/>
        </w:rPr>
        <w:t>stepnoe</w:t>
      </w:r>
      <w:proofErr w:type="spellEnd"/>
      <w:r w:rsidR="00AB433B" w:rsidRPr="007B3886">
        <w:rPr>
          <w:rFonts w:ascii="Times New Roman" w:hAnsi="Times New Roman"/>
          <w:sz w:val="28"/>
          <w:szCs w:val="28"/>
        </w:rPr>
        <w:t>-</w:t>
      </w:r>
      <w:proofErr w:type="spellStart"/>
      <w:r w:rsidR="00AB433B" w:rsidRPr="007B3886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AB433B" w:rsidRPr="007B3886">
        <w:rPr>
          <w:rFonts w:ascii="Times New Roman" w:hAnsi="Times New Roman"/>
          <w:sz w:val="28"/>
          <w:szCs w:val="28"/>
        </w:rPr>
        <w:t>.</w:t>
      </w:r>
      <w:proofErr w:type="spellStart"/>
      <w:r w:rsidR="00AB433B" w:rsidRPr="007B388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B433B" w:rsidRPr="007B3886">
        <w:rPr>
          <w:rFonts w:ascii="Times New Roman" w:hAnsi="Times New Roman"/>
          <w:sz w:val="28"/>
          <w:szCs w:val="28"/>
        </w:rPr>
        <w:t>.</w:t>
      </w:r>
    </w:p>
    <w:p w:rsidR="00AB433B" w:rsidRPr="0096401E" w:rsidRDefault="00AB433B" w:rsidP="00AB4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886">
        <w:rPr>
          <w:rFonts w:ascii="Times New Roman" w:hAnsi="Times New Roman" w:cs="Times New Roman"/>
          <w:sz w:val="28"/>
          <w:szCs w:val="28"/>
        </w:rPr>
        <w:t>Информация о месте нахождении, справочная информация, телефон и график работы многофункционального центра предоставления государственных и муниципальных услуг Советского муниципального района Саратовской области (далее – МФЦ)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B3886">
        <w:rPr>
          <w:rFonts w:ascii="Times New Roman" w:hAnsi="Times New Roman" w:cs="Times New Roman"/>
          <w:sz w:val="28"/>
          <w:szCs w:val="28"/>
        </w:rPr>
        <w:t xml:space="preserve"> на официальном сайте МФЦ: </w:t>
      </w:r>
      <w:r w:rsidRPr="007B388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B3886">
        <w:rPr>
          <w:rFonts w:ascii="Times New Roman" w:hAnsi="Times New Roman" w:cs="Times New Roman"/>
          <w:sz w:val="28"/>
          <w:szCs w:val="28"/>
        </w:rPr>
        <w:t>://</w:t>
      </w:r>
      <w:r w:rsidRPr="007B388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B38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3886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7B3886">
        <w:rPr>
          <w:rFonts w:ascii="Times New Roman" w:hAnsi="Times New Roman" w:cs="Times New Roman"/>
          <w:sz w:val="28"/>
          <w:szCs w:val="28"/>
        </w:rPr>
        <w:t>64.</w:t>
      </w:r>
      <w:proofErr w:type="spellStart"/>
      <w:r w:rsidRPr="007B38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B38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6401E">
        <w:rPr>
          <w:rFonts w:ascii="Times New Roman" w:hAnsi="Times New Roman" w:cs="Times New Roman"/>
          <w:sz w:val="28"/>
          <w:szCs w:val="28"/>
        </w:rPr>
        <w:t>на информационном стенде, расположенном в месте предоставления муниципальной услуги.</w:t>
      </w:r>
    </w:p>
    <w:p w:rsidR="005F26FD" w:rsidRPr="007B3886" w:rsidRDefault="005F26FD" w:rsidP="005F26FD">
      <w:pPr>
        <w:ind w:firstLine="709"/>
        <w:jc w:val="both"/>
        <w:rPr>
          <w:sz w:val="28"/>
        </w:rPr>
      </w:pPr>
      <w:proofErr w:type="gramStart"/>
      <w:r w:rsidRPr="007B3886">
        <w:rPr>
          <w:sz w:val="28"/>
        </w:rPr>
        <w:t>Индивидуальное информирование в письменной или электронной форме осуществляется посредством направления ответа на обращение в форме электронного документа по адресу электронной почты, указанному в обращении, поступившем в Администрацию в форме электронного документа, и в письменной форме по почтовому адресу, указанному в обращении, поступившем в письменной форме (или вручается под роспись заявителю лично).</w:t>
      </w:r>
      <w:proofErr w:type="gramEnd"/>
      <w:r w:rsidRPr="007B3886">
        <w:rPr>
          <w:sz w:val="28"/>
        </w:rPr>
        <w:t xml:space="preserve"> </w:t>
      </w:r>
      <w:proofErr w:type="gramStart"/>
      <w:r w:rsidRPr="007B3886">
        <w:rPr>
          <w:sz w:val="28"/>
        </w:rPr>
        <w:t>Кроме того, на поступившее в Администрацию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п. 2 ст. 6  Федерального закона от 02.05.2006 № 59-ФЗ «О порядке</w:t>
      </w:r>
      <w:proofErr w:type="gramEnd"/>
      <w:r w:rsidRPr="007B3886">
        <w:rPr>
          <w:sz w:val="28"/>
        </w:rPr>
        <w:t xml:space="preserve"> рассмотрения обращений граждан Российской Федерации»</w:t>
      </w:r>
      <w:r w:rsidRPr="007B3886">
        <w:rPr>
          <w:sz w:val="28"/>
          <w:szCs w:val="28"/>
        </w:rPr>
        <w:t xml:space="preserve"> </w:t>
      </w:r>
      <w:r w:rsidRPr="007B3886">
        <w:rPr>
          <w:sz w:val="28"/>
        </w:rPr>
        <w:t xml:space="preserve">на официальном сайте Администрации </w:t>
      </w:r>
      <w:hyperlink r:id="rId10" w:history="1">
        <w:r w:rsidRPr="007B3886">
          <w:rPr>
            <w:rStyle w:val="ac"/>
            <w:sz w:val="28"/>
            <w:szCs w:val="28"/>
            <w:lang w:val="en-US"/>
          </w:rPr>
          <w:t>http</w:t>
        </w:r>
        <w:r w:rsidRPr="007B3886">
          <w:rPr>
            <w:rStyle w:val="ac"/>
            <w:sz w:val="28"/>
            <w:szCs w:val="28"/>
          </w:rPr>
          <w:t>://</w:t>
        </w:r>
        <w:proofErr w:type="spellStart"/>
        <w:r w:rsidRPr="007B3886">
          <w:rPr>
            <w:rStyle w:val="ac"/>
            <w:sz w:val="28"/>
            <w:szCs w:val="28"/>
            <w:lang w:val="en-US"/>
          </w:rPr>
          <w:t>stepnoe</w:t>
        </w:r>
        <w:proofErr w:type="spellEnd"/>
        <w:r w:rsidRPr="007B3886">
          <w:rPr>
            <w:rStyle w:val="ac"/>
            <w:sz w:val="28"/>
            <w:szCs w:val="28"/>
          </w:rPr>
          <w:t>-</w:t>
        </w:r>
        <w:proofErr w:type="spellStart"/>
        <w:r w:rsidRPr="007B3886">
          <w:rPr>
            <w:rStyle w:val="ac"/>
            <w:sz w:val="28"/>
            <w:szCs w:val="28"/>
            <w:lang w:val="en-US"/>
          </w:rPr>
          <w:t>adm</w:t>
        </w:r>
        <w:proofErr w:type="spellEnd"/>
        <w:r w:rsidRPr="007B3886">
          <w:rPr>
            <w:rStyle w:val="ac"/>
            <w:sz w:val="28"/>
            <w:szCs w:val="28"/>
          </w:rPr>
          <w:t>.</w:t>
        </w:r>
        <w:proofErr w:type="spellStart"/>
        <w:r w:rsidRPr="007B3886">
          <w:rPr>
            <w:rStyle w:val="ac"/>
            <w:sz w:val="28"/>
            <w:szCs w:val="28"/>
            <w:lang w:val="en-US"/>
          </w:rPr>
          <w:t>ru</w:t>
        </w:r>
        <w:proofErr w:type="spellEnd"/>
        <w:r w:rsidRPr="007B3886">
          <w:rPr>
            <w:rStyle w:val="ac"/>
            <w:sz w:val="28"/>
            <w:szCs w:val="28"/>
          </w:rPr>
          <w:t>»</w:t>
        </w:r>
      </w:hyperlink>
      <w:r w:rsidRPr="007B3886">
        <w:rPr>
          <w:sz w:val="28"/>
        </w:rPr>
        <w:t>.</w:t>
      </w:r>
    </w:p>
    <w:p w:rsidR="00AB433B" w:rsidRDefault="005F26FD" w:rsidP="005F26FD">
      <w:pPr>
        <w:ind w:firstLine="709"/>
        <w:jc w:val="both"/>
        <w:rPr>
          <w:sz w:val="28"/>
          <w:szCs w:val="28"/>
        </w:rPr>
      </w:pPr>
      <w:r w:rsidRPr="007B3886">
        <w:rPr>
          <w:sz w:val="28"/>
          <w:szCs w:val="28"/>
        </w:rPr>
        <w:t>Рассмотрение обращений Заявителей по вопросам предоставления  муниципальных услуг осуществляется в порядке, предусмотренном  Федеральным законом от 02.05.2006 № 59-ФЗ «О порядке рассмотрения обращений граждан Российской Федерации».</w:t>
      </w:r>
    </w:p>
    <w:p w:rsidR="00F13324" w:rsidRDefault="00F13324" w:rsidP="00F1332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Информация о </w:t>
      </w:r>
      <w:r w:rsidRPr="00A114DD">
        <w:rPr>
          <w:rFonts w:ascii="Times New Roman" w:hAnsi="Times New Roman" w:cs="Times New Roman"/>
          <w:sz w:val="28"/>
          <w:szCs w:val="28"/>
        </w:rPr>
        <w:t>порядке предоставления муниципальной услуги может быть получена:</w:t>
      </w:r>
    </w:p>
    <w:p w:rsidR="005F26FD" w:rsidRPr="007B3886" w:rsidRDefault="005F26FD" w:rsidP="005F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886">
        <w:rPr>
          <w:rFonts w:ascii="Times New Roman" w:hAnsi="Times New Roman" w:cs="Times New Roman"/>
          <w:sz w:val="28"/>
          <w:szCs w:val="28"/>
        </w:rPr>
        <w:t>- у должностных лиц Отдела по телефону 8(84566)5-17-91, МФЦ по</w:t>
      </w:r>
      <w:r w:rsidR="00FF42FA">
        <w:rPr>
          <w:rFonts w:ascii="Times New Roman" w:hAnsi="Times New Roman" w:cs="Times New Roman"/>
          <w:sz w:val="28"/>
          <w:szCs w:val="28"/>
        </w:rPr>
        <w:t xml:space="preserve"> </w:t>
      </w:r>
      <w:r w:rsidRPr="007B3886">
        <w:rPr>
          <w:rFonts w:ascii="Times New Roman" w:hAnsi="Times New Roman" w:cs="Times New Roman"/>
          <w:sz w:val="28"/>
          <w:szCs w:val="28"/>
        </w:rPr>
        <w:t>телефонам 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3886">
        <w:rPr>
          <w:rFonts w:ascii="Times New Roman" w:hAnsi="Times New Roman" w:cs="Times New Roman"/>
          <w:sz w:val="28"/>
          <w:szCs w:val="28"/>
        </w:rPr>
        <w:t>927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3886">
        <w:rPr>
          <w:rFonts w:ascii="Times New Roman" w:hAnsi="Times New Roman" w:cs="Times New Roman"/>
          <w:sz w:val="28"/>
          <w:szCs w:val="28"/>
        </w:rPr>
        <w:t>227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388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3886">
        <w:rPr>
          <w:rFonts w:ascii="Times New Roman" w:hAnsi="Times New Roman" w:cs="Times New Roman"/>
          <w:sz w:val="28"/>
          <w:szCs w:val="28"/>
        </w:rPr>
        <w:t>42, (88452) 65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3886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3886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26FD" w:rsidRPr="007B3886" w:rsidRDefault="005F26FD" w:rsidP="005F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B3886">
        <w:rPr>
          <w:rFonts w:ascii="Times New Roman" w:hAnsi="Times New Roman" w:cs="Times New Roman"/>
          <w:sz w:val="28"/>
          <w:szCs w:val="28"/>
        </w:rPr>
        <w:t xml:space="preserve">путем личного и письменного </w:t>
      </w:r>
      <w:r w:rsidR="00922CD4">
        <w:rPr>
          <w:rFonts w:ascii="Times New Roman" w:hAnsi="Times New Roman" w:cs="Times New Roman"/>
          <w:sz w:val="28"/>
          <w:szCs w:val="28"/>
        </w:rPr>
        <w:t>заявления</w:t>
      </w:r>
      <w:r w:rsidRPr="007B3886">
        <w:rPr>
          <w:rFonts w:ascii="Times New Roman" w:hAnsi="Times New Roman" w:cs="Times New Roman"/>
          <w:sz w:val="28"/>
          <w:szCs w:val="28"/>
        </w:rPr>
        <w:t xml:space="preserve"> заявителей;</w:t>
      </w:r>
    </w:p>
    <w:p w:rsidR="005F26FD" w:rsidRPr="007B3886" w:rsidRDefault="005F26FD" w:rsidP="005F26FD">
      <w:pPr>
        <w:ind w:firstLine="709"/>
        <w:jc w:val="both"/>
        <w:rPr>
          <w:sz w:val="28"/>
          <w:szCs w:val="28"/>
        </w:rPr>
      </w:pPr>
      <w:r w:rsidRPr="007B3886">
        <w:rPr>
          <w:sz w:val="28"/>
          <w:szCs w:val="28"/>
        </w:rPr>
        <w:t>- по электронной почте (по электронной почте ответ направляется на электронный адрес за</w:t>
      </w:r>
      <w:r w:rsidR="00331733">
        <w:rPr>
          <w:sz w:val="28"/>
          <w:szCs w:val="28"/>
        </w:rPr>
        <w:t xml:space="preserve">явителя в срок, не превышающий </w:t>
      </w:r>
      <w:r w:rsidR="00B8021D">
        <w:rPr>
          <w:sz w:val="28"/>
          <w:szCs w:val="28"/>
        </w:rPr>
        <w:t>5</w:t>
      </w:r>
      <w:r w:rsidR="00331733">
        <w:rPr>
          <w:sz w:val="28"/>
          <w:szCs w:val="28"/>
        </w:rPr>
        <w:t xml:space="preserve"> рабочих дней со дня регистрации</w:t>
      </w:r>
      <w:r w:rsidRPr="007B3886">
        <w:rPr>
          <w:sz w:val="28"/>
          <w:szCs w:val="28"/>
        </w:rPr>
        <w:t xml:space="preserve"> </w:t>
      </w:r>
      <w:r w:rsidR="001C3B3F">
        <w:rPr>
          <w:sz w:val="28"/>
          <w:szCs w:val="28"/>
        </w:rPr>
        <w:t>заявления</w:t>
      </w:r>
      <w:r w:rsidRPr="007B3886">
        <w:rPr>
          <w:sz w:val="28"/>
          <w:szCs w:val="28"/>
        </w:rPr>
        <w:t>);</w:t>
      </w:r>
    </w:p>
    <w:p w:rsidR="005F26FD" w:rsidRPr="007B3886" w:rsidRDefault="005F26FD" w:rsidP="005F26FD">
      <w:pPr>
        <w:ind w:firstLine="709"/>
        <w:jc w:val="both"/>
        <w:rPr>
          <w:sz w:val="28"/>
          <w:szCs w:val="28"/>
        </w:rPr>
      </w:pPr>
      <w:r w:rsidRPr="007B3886">
        <w:rPr>
          <w:sz w:val="28"/>
          <w:szCs w:val="28"/>
        </w:rPr>
        <w:t>- на информационном стенде</w:t>
      </w:r>
      <w:r>
        <w:rPr>
          <w:sz w:val="28"/>
          <w:szCs w:val="28"/>
        </w:rPr>
        <w:t xml:space="preserve"> при входе в помещение Отдела, </w:t>
      </w:r>
      <w:r w:rsidRPr="007B3886">
        <w:rPr>
          <w:sz w:val="28"/>
          <w:szCs w:val="28"/>
        </w:rPr>
        <w:t>МФЦ, предоставляющего муниципальную услугу;</w:t>
      </w:r>
    </w:p>
    <w:p w:rsidR="005F26FD" w:rsidRPr="007B3886" w:rsidRDefault="005F26FD" w:rsidP="005F26FD">
      <w:pPr>
        <w:ind w:firstLine="709"/>
        <w:jc w:val="both"/>
        <w:rPr>
          <w:sz w:val="28"/>
          <w:szCs w:val="28"/>
        </w:rPr>
      </w:pPr>
      <w:r w:rsidRPr="007B3886">
        <w:rPr>
          <w:sz w:val="28"/>
          <w:szCs w:val="28"/>
        </w:rPr>
        <w:t xml:space="preserve">- в информационно-телекоммуникационной сети «Интернет» на порталах государственных и муниципальных услуг (функций): </w:t>
      </w:r>
      <w:hyperlink r:id="rId11" w:history="1">
        <w:r w:rsidRPr="007B3886">
          <w:rPr>
            <w:rStyle w:val="ac"/>
            <w:sz w:val="28"/>
            <w:szCs w:val="28"/>
            <w:lang w:val="en-US"/>
          </w:rPr>
          <w:t>http</w:t>
        </w:r>
        <w:r w:rsidRPr="007B3886">
          <w:rPr>
            <w:rStyle w:val="ac"/>
            <w:sz w:val="28"/>
            <w:szCs w:val="28"/>
          </w:rPr>
          <w:t>://</w:t>
        </w:r>
        <w:r w:rsidRPr="007B3886">
          <w:rPr>
            <w:rStyle w:val="ac"/>
            <w:sz w:val="28"/>
            <w:szCs w:val="28"/>
            <w:lang w:val="en-US"/>
          </w:rPr>
          <w:t>www</w:t>
        </w:r>
        <w:r w:rsidRPr="007B3886">
          <w:rPr>
            <w:rStyle w:val="ac"/>
            <w:sz w:val="28"/>
            <w:szCs w:val="28"/>
          </w:rPr>
          <w:t>.</w:t>
        </w:r>
        <w:r w:rsidRPr="007B3886">
          <w:rPr>
            <w:rStyle w:val="ac"/>
            <w:sz w:val="28"/>
            <w:szCs w:val="28"/>
            <w:lang w:val="en-US"/>
          </w:rPr>
          <w:t>gosuslugi</w:t>
        </w:r>
        <w:r w:rsidRPr="007B3886">
          <w:rPr>
            <w:rStyle w:val="ac"/>
            <w:sz w:val="28"/>
            <w:szCs w:val="28"/>
          </w:rPr>
          <w:t>.</w:t>
        </w:r>
        <w:r w:rsidRPr="007B3886">
          <w:rPr>
            <w:rStyle w:val="ac"/>
            <w:sz w:val="28"/>
            <w:szCs w:val="28"/>
            <w:lang w:val="en-US"/>
          </w:rPr>
          <w:t>ru</w:t>
        </w:r>
      </w:hyperlink>
      <w:r w:rsidRPr="007B3886">
        <w:rPr>
          <w:sz w:val="28"/>
          <w:szCs w:val="28"/>
        </w:rPr>
        <w:t xml:space="preserve">, </w:t>
      </w:r>
      <w:hyperlink r:id="rId12" w:history="1">
        <w:r w:rsidRPr="007B3886">
          <w:rPr>
            <w:rStyle w:val="ac"/>
            <w:sz w:val="28"/>
            <w:szCs w:val="28"/>
            <w:lang w:val="en-US"/>
          </w:rPr>
          <w:t>http</w:t>
        </w:r>
        <w:r w:rsidRPr="007B3886">
          <w:rPr>
            <w:rStyle w:val="ac"/>
            <w:sz w:val="28"/>
            <w:szCs w:val="28"/>
          </w:rPr>
          <w:t>://64.</w:t>
        </w:r>
        <w:r w:rsidRPr="007B3886">
          <w:rPr>
            <w:rStyle w:val="ac"/>
            <w:sz w:val="28"/>
            <w:szCs w:val="28"/>
            <w:lang w:val="en-US"/>
          </w:rPr>
          <w:t>gosuslugi</w:t>
        </w:r>
        <w:r w:rsidRPr="007B3886">
          <w:rPr>
            <w:rStyle w:val="ac"/>
            <w:sz w:val="28"/>
            <w:szCs w:val="28"/>
          </w:rPr>
          <w:t>.</w:t>
        </w:r>
        <w:r w:rsidRPr="007B3886">
          <w:rPr>
            <w:rStyle w:val="ac"/>
            <w:sz w:val="28"/>
            <w:szCs w:val="28"/>
            <w:lang w:val="en-US"/>
          </w:rPr>
          <w:t>ru</w:t>
        </w:r>
        <w:r w:rsidRPr="007B3886">
          <w:rPr>
            <w:rStyle w:val="ac"/>
            <w:sz w:val="28"/>
            <w:szCs w:val="28"/>
          </w:rPr>
          <w:t>/</w:t>
        </w:r>
      </w:hyperlink>
      <w:r w:rsidRPr="007B3886">
        <w:rPr>
          <w:sz w:val="28"/>
          <w:szCs w:val="28"/>
        </w:rPr>
        <w:t xml:space="preserve">), </w:t>
      </w:r>
      <w:hyperlink r:id="rId13" w:history="1">
        <w:r w:rsidRPr="007B3886">
          <w:rPr>
            <w:rStyle w:val="ac"/>
            <w:sz w:val="28"/>
            <w:szCs w:val="28"/>
            <w:lang w:val="en-US"/>
          </w:rPr>
          <w:t>www</w:t>
        </w:r>
        <w:r w:rsidRPr="007B3886">
          <w:rPr>
            <w:rStyle w:val="ac"/>
            <w:sz w:val="28"/>
            <w:szCs w:val="28"/>
          </w:rPr>
          <w:t>.</w:t>
        </w:r>
        <w:r w:rsidRPr="007B3886">
          <w:rPr>
            <w:rStyle w:val="ac"/>
            <w:sz w:val="28"/>
            <w:szCs w:val="28"/>
            <w:lang w:val="en-US"/>
          </w:rPr>
          <w:t>pgu</w:t>
        </w:r>
        <w:r w:rsidRPr="007B3886">
          <w:rPr>
            <w:rStyle w:val="ac"/>
            <w:sz w:val="28"/>
            <w:szCs w:val="28"/>
          </w:rPr>
          <w:t>.</w:t>
        </w:r>
        <w:r w:rsidRPr="007B3886">
          <w:rPr>
            <w:rStyle w:val="ac"/>
            <w:sz w:val="28"/>
            <w:szCs w:val="28"/>
            <w:lang w:val="en-US"/>
          </w:rPr>
          <w:t>saratov</w:t>
        </w:r>
        <w:r w:rsidRPr="007B3886">
          <w:rPr>
            <w:rStyle w:val="ac"/>
            <w:sz w:val="28"/>
            <w:szCs w:val="28"/>
          </w:rPr>
          <w:t>.</w:t>
        </w:r>
        <w:r w:rsidRPr="007B3886">
          <w:rPr>
            <w:rStyle w:val="ac"/>
            <w:sz w:val="28"/>
            <w:szCs w:val="28"/>
            <w:lang w:val="en-US"/>
          </w:rPr>
          <w:t>gov</w:t>
        </w:r>
        <w:r w:rsidRPr="007B3886">
          <w:rPr>
            <w:rStyle w:val="ac"/>
            <w:sz w:val="28"/>
            <w:szCs w:val="28"/>
          </w:rPr>
          <w:t>.</w:t>
        </w:r>
        <w:r w:rsidRPr="007B3886">
          <w:rPr>
            <w:rStyle w:val="ac"/>
            <w:sz w:val="28"/>
            <w:szCs w:val="28"/>
            <w:lang w:val="en-US"/>
          </w:rPr>
          <w:t>ru</w:t>
        </w:r>
      </w:hyperlink>
      <w:r w:rsidRPr="007B3886">
        <w:rPr>
          <w:sz w:val="28"/>
          <w:szCs w:val="28"/>
        </w:rPr>
        <w:t xml:space="preserve">, </w:t>
      </w:r>
      <w:r w:rsidRPr="007B3886">
        <w:rPr>
          <w:sz w:val="28"/>
          <w:szCs w:val="28"/>
          <w:lang w:val="en-US"/>
        </w:rPr>
        <w:t>http</w:t>
      </w:r>
      <w:r w:rsidRPr="007B3886">
        <w:rPr>
          <w:sz w:val="28"/>
          <w:szCs w:val="28"/>
        </w:rPr>
        <w:t>://</w:t>
      </w:r>
      <w:r w:rsidRPr="007B3886">
        <w:rPr>
          <w:sz w:val="28"/>
          <w:szCs w:val="28"/>
          <w:lang w:val="en-US"/>
        </w:rPr>
        <w:t>www</w:t>
      </w:r>
      <w:r w:rsidRPr="007B3886">
        <w:rPr>
          <w:sz w:val="28"/>
          <w:szCs w:val="28"/>
        </w:rPr>
        <w:t>.</w:t>
      </w:r>
      <w:r w:rsidRPr="007B3886">
        <w:rPr>
          <w:sz w:val="28"/>
          <w:szCs w:val="28"/>
          <w:lang w:val="en-US"/>
        </w:rPr>
        <w:t>mfc</w:t>
      </w:r>
      <w:r w:rsidRPr="007B3886">
        <w:rPr>
          <w:sz w:val="28"/>
          <w:szCs w:val="28"/>
        </w:rPr>
        <w:t>64.</w:t>
      </w:r>
      <w:r w:rsidRPr="007B3886">
        <w:rPr>
          <w:sz w:val="28"/>
          <w:szCs w:val="28"/>
          <w:lang w:val="en-US"/>
        </w:rPr>
        <w:t>ru</w:t>
      </w:r>
      <w:r w:rsidRPr="007B3886">
        <w:rPr>
          <w:sz w:val="28"/>
          <w:szCs w:val="28"/>
        </w:rPr>
        <w:t>.</w:t>
      </w:r>
    </w:p>
    <w:p w:rsidR="005F26FD" w:rsidRPr="007B3886" w:rsidRDefault="005F26FD" w:rsidP="005F26FD">
      <w:pPr>
        <w:ind w:firstLine="709"/>
        <w:jc w:val="both"/>
        <w:rPr>
          <w:sz w:val="28"/>
          <w:szCs w:val="28"/>
        </w:rPr>
      </w:pPr>
      <w:r w:rsidRPr="007B3886">
        <w:rPr>
          <w:sz w:val="28"/>
          <w:szCs w:val="28"/>
        </w:rPr>
        <w:t>Помимо информации, размещенной на информационных стендах, специалист осуществляет консультирование заявителей о порядке предоставления муниципальной услуги. Консультирование осуществляется на личном приеме и по телефону Отдела 8 (84566)</w:t>
      </w:r>
      <w:r>
        <w:rPr>
          <w:sz w:val="28"/>
          <w:szCs w:val="28"/>
        </w:rPr>
        <w:t xml:space="preserve"> </w:t>
      </w:r>
      <w:r w:rsidRPr="007B3886">
        <w:rPr>
          <w:sz w:val="28"/>
          <w:szCs w:val="28"/>
        </w:rPr>
        <w:t xml:space="preserve">5-17-91, телефонам МФЦ </w:t>
      </w:r>
      <w:r>
        <w:rPr>
          <w:sz w:val="28"/>
          <w:szCs w:val="28"/>
        </w:rPr>
        <w:t xml:space="preserve">        </w:t>
      </w:r>
      <w:r w:rsidRPr="007B3886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Pr="007B3886">
        <w:rPr>
          <w:sz w:val="28"/>
          <w:szCs w:val="28"/>
        </w:rPr>
        <w:t>927</w:t>
      </w:r>
      <w:r>
        <w:rPr>
          <w:sz w:val="28"/>
          <w:szCs w:val="28"/>
        </w:rPr>
        <w:t>-</w:t>
      </w:r>
      <w:r w:rsidRPr="007B3886">
        <w:rPr>
          <w:sz w:val="28"/>
          <w:szCs w:val="28"/>
        </w:rPr>
        <w:t>227</w:t>
      </w:r>
      <w:r>
        <w:rPr>
          <w:sz w:val="28"/>
          <w:szCs w:val="28"/>
        </w:rPr>
        <w:t>-</w:t>
      </w:r>
      <w:r w:rsidRPr="007B3886">
        <w:rPr>
          <w:sz w:val="28"/>
          <w:szCs w:val="28"/>
        </w:rPr>
        <w:t>15</w:t>
      </w:r>
      <w:r>
        <w:rPr>
          <w:sz w:val="28"/>
          <w:szCs w:val="28"/>
        </w:rPr>
        <w:t>-</w:t>
      </w:r>
      <w:r w:rsidRPr="007B3886">
        <w:rPr>
          <w:sz w:val="28"/>
          <w:szCs w:val="28"/>
        </w:rPr>
        <w:t>42, (88452)</w:t>
      </w:r>
      <w:r>
        <w:rPr>
          <w:sz w:val="28"/>
          <w:szCs w:val="28"/>
        </w:rPr>
        <w:t xml:space="preserve"> </w:t>
      </w:r>
      <w:r w:rsidRPr="007B3886">
        <w:rPr>
          <w:sz w:val="28"/>
          <w:szCs w:val="28"/>
        </w:rPr>
        <w:t>65</w:t>
      </w:r>
      <w:r>
        <w:rPr>
          <w:sz w:val="28"/>
          <w:szCs w:val="28"/>
        </w:rPr>
        <w:t>-</w:t>
      </w:r>
      <w:r w:rsidRPr="007B3886">
        <w:rPr>
          <w:sz w:val="28"/>
          <w:szCs w:val="28"/>
        </w:rPr>
        <w:t>39</w:t>
      </w:r>
      <w:r>
        <w:rPr>
          <w:sz w:val="28"/>
          <w:szCs w:val="28"/>
        </w:rPr>
        <w:t>-</w:t>
      </w:r>
      <w:r w:rsidRPr="007B3886">
        <w:rPr>
          <w:sz w:val="28"/>
          <w:szCs w:val="28"/>
        </w:rPr>
        <w:t>69.</w:t>
      </w:r>
    </w:p>
    <w:p w:rsidR="005F26FD" w:rsidRPr="00090D03" w:rsidRDefault="005F26FD" w:rsidP="005F2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886">
        <w:rPr>
          <w:rFonts w:ascii="Times New Roman" w:hAnsi="Times New Roman" w:cs="Times New Roman"/>
          <w:sz w:val="28"/>
          <w:szCs w:val="28"/>
        </w:rPr>
        <w:t xml:space="preserve">Муниципальная услуга может оказываться через многофункциональный центр предоставления государственных и муниципальных услуг в порядке и сроки, которые установлены соглашением о взаимодействии между многофункциональным центром и администрацией Советского </w:t>
      </w:r>
      <w:r w:rsidRPr="00090D03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5F26FD" w:rsidRPr="00090D03" w:rsidRDefault="005F26FD" w:rsidP="005F26F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0D03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граждан специалисты Отдела подробно и в вежливой (корректной) форме информируют обратившихся по интересующим их вопросам. Ответ  на телефонный звонок должен начинаться с информации о наименовании органа, в который позвонил гражданин, фамилии, имени, отчестве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90D03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:rsidR="005F26FD" w:rsidRPr="007B3886" w:rsidRDefault="005F26FD" w:rsidP="005F26FD">
      <w:pPr>
        <w:ind w:firstLine="709"/>
        <w:jc w:val="both"/>
        <w:rPr>
          <w:sz w:val="16"/>
          <w:szCs w:val="16"/>
        </w:rPr>
      </w:pPr>
      <w:r w:rsidRPr="007B3886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лицо. </w:t>
      </w:r>
    </w:p>
    <w:p w:rsidR="005F26FD" w:rsidRPr="007B3886" w:rsidRDefault="005F26FD" w:rsidP="005F26FD">
      <w:pPr>
        <w:ind w:firstLine="709"/>
        <w:jc w:val="both"/>
        <w:rPr>
          <w:sz w:val="16"/>
          <w:szCs w:val="16"/>
        </w:rPr>
      </w:pPr>
      <w:r w:rsidRPr="007B3886">
        <w:rPr>
          <w:sz w:val="28"/>
          <w:szCs w:val="28"/>
        </w:rPr>
        <w:t>Основными требованиями к информированию специалистами заявителей о процедуре предоставления муниципальной услуги являются достоверность, актуальность, оперативность, четкость и полнота информирования.</w:t>
      </w:r>
    </w:p>
    <w:p w:rsidR="005F26FD" w:rsidRPr="007B3886" w:rsidRDefault="005F26FD" w:rsidP="005F26FD">
      <w:pPr>
        <w:jc w:val="both"/>
        <w:rPr>
          <w:sz w:val="28"/>
          <w:szCs w:val="28"/>
        </w:rPr>
      </w:pPr>
      <w:r w:rsidRPr="007B3886">
        <w:rPr>
          <w:sz w:val="28"/>
          <w:szCs w:val="28"/>
        </w:rPr>
        <w:tab/>
        <w:t>Специалисты, осуществляющие прием и консультирование заявителей по вопросам предоставления муниципальной услуги (по телефону или лично), должны корректно и внимательно относится к заявителям, обращаться к ним в вежливой форме, не допуская в разговоре лишних слов и эмоций.</w:t>
      </w:r>
    </w:p>
    <w:p w:rsidR="005F26FD" w:rsidRPr="007B3886" w:rsidRDefault="005F26FD" w:rsidP="005F26FD">
      <w:pPr>
        <w:jc w:val="both"/>
        <w:rPr>
          <w:sz w:val="28"/>
          <w:szCs w:val="28"/>
        </w:rPr>
      </w:pPr>
      <w:r w:rsidRPr="007B3886">
        <w:rPr>
          <w:sz w:val="28"/>
          <w:szCs w:val="28"/>
        </w:rPr>
        <w:tab/>
        <w:t>В случае если для подготовки ответа требуется продолжительное время,  специалисты отдела могут предложить заявителю обратиться за необходимой информацией в письменном виде либо назначить другое время для устного консультирования.</w:t>
      </w:r>
    </w:p>
    <w:p w:rsidR="005F26FD" w:rsidRPr="007B3886" w:rsidRDefault="005F26FD" w:rsidP="005F26FD">
      <w:pPr>
        <w:jc w:val="both"/>
        <w:rPr>
          <w:sz w:val="28"/>
          <w:szCs w:val="28"/>
        </w:rPr>
      </w:pPr>
      <w:r w:rsidRPr="007B3886">
        <w:rPr>
          <w:sz w:val="28"/>
          <w:szCs w:val="28"/>
        </w:rPr>
        <w:tab/>
        <w:t xml:space="preserve">Письменное обращение заявителя для получения необходимой информации по вопросам предоставления муниципальной услуги должно быть рассмотрено </w:t>
      </w:r>
      <w:r w:rsidR="00331733">
        <w:rPr>
          <w:sz w:val="28"/>
          <w:szCs w:val="28"/>
        </w:rPr>
        <w:t xml:space="preserve">не позднее </w:t>
      </w:r>
      <w:r w:rsidR="00222861">
        <w:rPr>
          <w:sz w:val="28"/>
          <w:szCs w:val="28"/>
        </w:rPr>
        <w:t>5</w:t>
      </w:r>
      <w:r w:rsidRPr="0010797B">
        <w:rPr>
          <w:sz w:val="28"/>
          <w:szCs w:val="28"/>
        </w:rPr>
        <w:t xml:space="preserve"> </w:t>
      </w:r>
      <w:r w:rsidR="00331733">
        <w:rPr>
          <w:sz w:val="28"/>
          <w:szCs w:val="28"/>
        </w:rPr>
        <w:t xml:space="preserve">рабочих </w:t>
      </w:r>
      <w:r w:rsidRPr="0010797B">
        <w:rPr>
          <w:sz w:val="28"/>
          <w:szCs w:val="28"/>
        </w:rPr>
        <w:t>дней со дня его регистрации</w:t>
      </w:r>
      <w:r w:rsidRPr="007B3886">
        <w:rPr>
          <w:sz w:val="28"/>
          <w:szCs w:val="28"/>
        </w:rPr>
        <w:t>. Заявителю дается письменный ответ, который направляется на его почтовый адрес.</w:t>
      </w:r>
    </w:p>
    <w:p w:rsidR="005F26FD" w:rsidRPr="007B3886" w:rsidRDefault="005F26FD" w:rsidP="00FF42FA">
      <w:pPr>
        <w:jc w:val="both"/>
        <w:rPr>
          <w:sz w:val="28"/>
          <w:szCs w:val="28"/>
        </w:rPr>
      </w:pPr>
      <w:r w:rsidRPr="007B3886">
        <w:rPr>
          <w:sz w:val="28"/>
          <w:szCs w:val="28"/>
        </w:rPr>
        <w:tab/>
        <w:t>Ответы на письменные обращения даются в простой, четкой и понятной форме.</w:t>
      </w:r>
      <w:r w:rsidR="00FF42FA">
        <w:rPr>
          <w:sz w:val="28"/>
          <w:szCs w:val="28"/>
        </w:rPr>
        <w:t xml:space="preserve"> </w:t>
      </w:r>
      <w:proofErr w:type="gramStart"/>
      <w:r w:rsidRPr="007B3886">
        <w:rPr>
          <w:sz w:val="28"/>
          <w:szCs w:val="28"/>
        </w:rPr>
        <w:t xml:space="preserve">Индивидуальное информирование в письменной или электронной форме осуществляется посредством направления ответа на обращение в форме электронного документа по адресу электронной почты, указанному в </w:t>
      </w:r>
      <w:r w:rsidRPr="007B3886">
        <w:rPr>
          <w:sz w:val="28"/>
          <w:szCs w:val="28"/>
        </w:rPr>
        <w:lastRenderedPageBreak/>
        <w:t xml:space="preserve">обращении, поступившем в администрацию в форме электронного документа, и в письменной форме по почтовому адресу, указанному в обращении, поступившем в письменной форме (или вручается под роспись заявителю лично). </w:t>
      </w:r>
      <w:proofErr w:type="gramEnd"/>
    </w:p>
    <w:p w:rsidR="005F26FD" w:rsidRPr="007B3886" w:rsidRDefault="005F26FD" w:rsidP="005F26FD">
      <w:pPr>
        <w:ind w:firstLine="709"/>
        <w:jc w:val="both"/>
        <w:rPr>
          <w:sz w:val="28"/>
          <w:szCs w:val="28"/>
        </w:rPr>
      </w:pPr>
      <w:r w:rsidRPr="007B3886">
        <w:rPr>
          <w:sz w:val="28"/>
          <w:szCs w:val="28"/>
        </w:rPr>
        <w:t xml:space="preserve">МФЦ осуществляет информирование,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в соответствии с соглашением о взаимодействии между МФЦ и Отделом (далее – соглашение о взаимодействии) в секторах информирования МФЦ, на сайте МФЦ. </w:t>
      </w:r>
    </w:p>
    <w:p w:rsidR="005F26FD" w:rsidRPr="007B3886" w:rsidRDefault="005F26FD" w:rsidP="005F26FD">
      <w:pPr>
        <w:ind w:firstLine="709"/>
        <w:jc w:val="both"/>
        <w:rPr>
          <w:sz w:val="28"/>
          <w:szCs w:val="28"/>
        </w:rPr>
      </w:pPr>
      <w:r w:rsidRPr="007B3886">
        <w:rPr>
          <w:sz w:val="28"/>
          <w:szCs w:val="28"/>
        </w:rPr>
        <w:t xml:space="preserve">Часы приема заявителей в МФЦ для предоставления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«Контакты»/»График работы». </w:t>
      </w:r>
    </w:p>
    <w:p w:rsidR="005F26FD" w:rsidRPr="007B3886" w:rsidRDefault="005F26FD" w:rsidP="005F26FD">
      <w:pPr>
        <w:ind w:firstLine="709"/>
        <w:jc w:val="both"/>
        <w:rPr>
          <w:sz w:val="28"/>
          <w:szCs w:val="28"/>
        </w:rPr>
      </w:pPr>
      <w:r w:rsidRPr="007B3886">
        <w:rPr>
          <w:sz w:val="28"/>
          <w:szCs w:val="28"/>
        </w:rPr>
        <w:t>Рассмотрение обращений заявителей по вопросам предоставления  муниципальных услуг осуществляется в порядке, предусмотренном  Федеральным законом от 27.07.2010 № 210-ФЗ «Об организации предоставления государственных и муниципальных услуг».</w:t>
      </w:r>
    </w:p>
    <w:p w:rsidR="00F13324" w:rsidRDefault="00F13324" w:rsidP="00F13324">
      <w:pPr>
        <w:spacing w:line="0" w:lineRule="atLeast"/>
        <w:ind w:firstLine="709"/>
        <w:jc w:val="both"/>
        <w:rPr>
          <w:sz w:val="28"/>
          <w:szCs w:val="28"/>
        </w:rPr>
      </w:pPr>
      <w:r w:rsidRPr="008D7FFD">
        <w:rPr>
          <w:sz w:val="28"/>
          <w:szCs w:val="28"/>
        </w:rPr>
        <w:t>1.</w:t>
      </w:r>
      <w:r>
        <w:rPr>
          <w:sz w:val="28"/>
          <w:szCs w:val="28"/>
        </w:rPr>
        <w:t>4. Порядок получения информации заявителями по вопросам предоставления услуги:</w:t>
      </w:r>
    </w:p>
    <w:p w:rsidR="00254883" w:rsidRPr="00254883" w:rsidRDefault="00254883" w:rsidP="00F13324">
      <w:pPr>
        <w:spacing w:line="0" w:lineRule="atLeast"/>
        <w:ind w:firstLine="709"/>
        <w:jc w:val="both"/>
        <w:rPr>
          <w:sz w:val="28"/>
          <w:szCs w:val="28"/>
        </w:rPr>
      </w:pPr>
      <w:r w:rsidRPr="00254883">
        <w:rPr>
          <w:sz w:val="28"/>
          <w:szCs w:val="28"/>
        </w:rPr>
        <w:t xml:space="preserve"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</w:t>
      </w:r>
      <w:hyperlink r:id="rId14" w:history="1">
        <w:r w:rsidRPr="00254883">
          <w:rPr>
            <w:rStyle w:val="ac"/>
            <w:sz w:val="28"/>
            <w:szCs w:val="28"/>
            <w:lang w:val="en-US"/>
          </w:rPr>
          <w:t>http</w:t>
        </w:r>
        <w:r w:rsidRPr="00254883">
          <w:rPr>
            <w:rStyle w:val="ac"/>
            <w:sz w:val="28"/>
            <w:szCs w:val="28"/>
          </w:rPr>
          <w:t>://</w:t>
        </w:r>
        <w:r w:rsidRPr="00254883">
          <w:rPr>
            <w:rStyle w:val="ac"/>
            <w:sz w:val="28"/>
            <w:szCs w:val="28"/>
            <w:lang w:val="en-US"/>
          </w:rPr>
          <w:t>www</w:t>
        </w:r>
        <w:r w:rsidRPr="00254883">
          <w:rPr>
            <w:rStyle w:val="ac"/>
            <w:sz w:val="28"/>
            <w:szCs w:val="28"/>
          </w:rPr>
          <w:t>.</w:t>
        </w:r>
        <w:r w:rsidRPr="00254883">
          <w:rPr>
            <w:rStyle w:val="ac"/>
            <w:sz w:val="28"/>
            <w:szCs w:val="28"/>
            <w:lang w:val="en-US"/>
          </w:rPr>
          <w:t>gosuslugi</w:t>
        </w:r>
        <w:r w:rsidRPr="00254883">
          <w:rPr>
            <w:rStyle w:val="ac"/>
            <w:sz w:val="28"/>
            <w:szCs w:val="28"/>
          </w:rPr>
          <w:t>.</w:t>
        </w:r>
        <w:r w:rsidRPr="00254883">
          <w:rPr>
            <w:rStyle w:val="ac"/>
            <w:sz w:val="28"/>
            <w:szCs w:val="28"/>
            <w:lang w:val="en-US"/>
          </w:rPr>
          <w:t>ru</w:t>
        </w:r>
      </w:hyperlink>
      <w:r w:rsidRPr="00254883">
        <w:rPr>
          <w:sz w:val="28"/>
          <w:szCs w:val="28"/>
        </w:rPr>
        <w:t xml:space="preserve">, </w:t>
      </w:r>
      <w:hyperlink r:id="rId15" w:history="1">
        <w:r w:rsidRPr="00254883">
          <w:rPr>
            <w:rStyle w:val="ac"/>
            <w:sz w:val="28"/>
            <w:szCs w:val="28"/>
            <w:lang w:val="en-US"/>
          </w:rPr>
          <w:t>http</w:t>
        </w:r>
        <w:r w:rsidRPr="00254883">
          <w:rPr>
            <w:rStyle w:val="ac"/>
            <w:sz w:val="28"/>
            <w:szCs w:val="28"/>
          </w:rPr>
          <w:t>://64.</w:t>
        </w:r>
        <w:r w:rsidRPr="00254883">
          <w:rPr>
            <w:rStyle w:val="ac"/>
            <w:sz w:val="28"/>
            <w:szCs w:val="28"/>
            <w:lang w:val="en-US"/>
          </w:rPr>
          <w:t>gosuslugi</w:t>
        </w:r>
        <w:r w:rsidRPr="00254883">
          <w:rPr>
            <w:rStyle w:val="ac"/>
            <w:sz w:val="28"/>
            <w:szCs w:val="28"/>
          </w:rPr>
          <w:t>.</w:t>
        </w:r>
        <w:r w:rsidRPr="00254883">
          <w:rPr>
            <w:rStyle w:val="ac"/>
            <w:sz w:val="28"/>
            <w:szCs w:val="28"/>
            <w:lang w:val="en-US"/>
          </w:rPr>
          <w:t>ru</w:t>
        </w:r>
        <w:r w:rsidRPr="00254883">
          <w:rPr>
            <w:rStyle w:val="ac"/>
            <w:sz w:val="28"/>
            <w:szCs w:val="28"/>
          </w:rPr>
          <w:t>/</w:t>
        </w:r>
      </w:hyperlink>
      <w:r w:rsidRPr="00254883">
        <w:rPr>
          <w:sz w:val="28"/>
          <w:szCs w:val="28"/>
        </w:rPr>
        <w:t xml:space="preserve"> (далее – Единый портал, ЕПГУ).</w:t>
      </w:r>
    </w:p>
    <w:p w:rsidR="00F13324" w:rsidRDefault="005F26FD" w:rsidP="005F26FD">
      <w:pPr>
        <w:ind w:firstLine="709"/>
        <w:jc w:val="both"/>
        <w:rPr>
          <w:sz w:val="28"/>
          <w:szCs w:val="28"/>
        </w:rPr>
      </w:pPr>
      <w:r w:rsidRPr="007B3886">
        <w:rPr>
          <w:sz w:val="28"/>
          <w:szCs w:val="28"/>
        </w:rPr>
        <w:t>- в помещениях Отдела, МФЦ, предназначенных для приема граждан для предоставления услуги.</w:t>
      </w:r>
    </w:p>
    <w:p w:rsidR="00F13324" w:rsidRDefault="005F26FD" w:rsidP="00976625">
      <w:pPr>
        <w:ind w:firstLine="709"/>
        <w:jc w:val="both"/>
        <w:rPr>
          <w:sz w:val="28"/>
          <w:szCs w:val="28"/>
        </w:rPr>
      </w:pPr>
      <w:r w:rsidRPr="007B3886">
        <w:rPr>
          <w:sz w:val="28"/>
          <w:szCs w:val="28"/>
        </w:rPr>
        <w:t xml:space="preserve">На стендах в </w:t>
      </w:r>
      <w:r w:rsidR="006A715A">
        <w:rPr>
          <w:sz w:val="28"/>
          <w:szCs w:val="28"/>
        </w:rPr>
        <w:t>приемных помещениях Отдела, МФЦ</w:t>
      </w:r>
      <w:r w:rsidRPr="007B3886">
        <w:rPr>
          <w:sz w:val="28"/>
          <w:szCs w:val="28"/>
        </w:rPr>
        <w:t xml:space="preserve"> размещается информация о предоставлении муниципальной услуги:</w:t>
      </w:r>
    </w:p>
    <w:p w:rsidR="00F13324" w:rsidRDefault="00F13324" w:rsidP="00F1332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976625" w:rsidRPr="007B3886" w:rsidRDefault="00976625" w:rsidP="00976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86">
        <w:rPr>
          <w:sz w:val="28"/>
          <w:szCs w:val="28"/>
        </w:rPr>
        <w:t>текст Регламента с приложениями (полная версия н</w:t>
      </w:r>
      <w:r w:rsidR="0039442A">
        <w:rPr>
          <w:sz w:val="28"/>
          <w:szCs w:val="28"/>
        </w:rPr>
        <w:t xml:space="preserve">а интернет – </w:t>
      </w:r>
      <w:proofErr w:type="gramStart"/>
      <w:r w:rsidR="0039442A">
        <w:rPr>
          <w:sz w:val="28"/>
          <w:szCs w:val="28"/>
        </w:rPr>
        <w:t>сайте</w:t>
      </w:r>
      <w:proofErr w:type="gramEnd"/>
      <w:r w:rsidR="0039442A">
        <w:rPr>
          <w:sz w:val="28"/>
          <w:szCs w:val="28"/>
        </w:rPr>
        <w:t xml:space="preserve"> и извлечения)</w:t>
      </w:r>
      <w:r w:rsidRPr="007B3886">
        <w:rPr>
          <w:sz w:val="28"/>
          <w:szCs w:val="28"/>
        </w:rPr>
        <w:t>;</w:t>
      </w:r>
    </w:p>
    <w:p w:rsidR="00F966D2" w:rsidRDefault="00F966D2" w:rsidP="00F966D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предоставляемых заявителем, необходимых для осуществления муниципальной услуги, и требования, предъявляемые к этим документам;</w:t>
      </w:r>
    </w:p>
    <w:p w:rsidR="00F966D2" w:rsidRDefault="00F966D2" w:rsidP="00F966D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основания для отказа в предоставлении услуги;</w:t>
      </w:r>
    </w:p>
    <w:p w:rsidR="00F966D2" w:rsidRDefault="00F966D2" w:rsidP="00F966D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основания для отказа в приеме документов;</w:t>
      </w:r>
    </w:p>
    <w:p w:rsidR="00F966D2" w:rsidRDefault="00F966D2" w:rsidP="00F966D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местонахождение, номера телефонов для консультации (справок);</w:t>
      </w:r>
    </w:p>
    <w:p w:rsidR="00F966D2" w:rsidRDefault="00F966D2" w:rsidP="00F966D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номер факса и график работы (режим) приема документов, предоставления консультаций и информации Отделом;</w:t>
      </w:r>
    </w:p>
    <w:p w:rsidR="00F966D2" w:rsidRDefault="00F966D2" w:rsidP="00F966D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график приема заявителей.</w:t>
      </w:r>
    </w:p>
    <w:p w:rsidR="00BA7502" w:rsidRDefault="00976625" w:rsidP="00254883">
      <w:pPr>
        <w:ind w:firstLine="709"/>
        <w:jc w:val="both"/>
        <w:rPr>
          <w:sz w:val="28"/>
          <w:szCs w:val="28"/>
        </w:rPr>
      </w:pPr>
      <w:r w:rsidRPr="007B3886">
        <w:rPr>
          <w:sz w:val="28"/>
          <w:szCs w:val="28"/>
        </w:rPr>
        <w:t>Консультирование по вопросам предоставления услуги осуществляется начальником Отдела, специалистом МФЦ, ответственным за предоставление услуги.</w:t>
      </w:r>
    </w:p>
    <w:p w:rsidR="00FF42FA" w:rsidRDefault="00FF42FA" w:rsidP="00F966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7F" w:rsidRDefault="0020797F" w:rsidP="00F966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6D2" w:rsidRDefault="00F966D2" w:rsidP="00F966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A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27A7A">
        <w:rPr>
          <w:rFonts w:ascii="Times New Roman" w:hAnsi="Times New Roman" w:cs="Times New Roman"/>
          <w:b/>
          <w:sz w:val="28"/>
          <w:szCs w:val="28"/>
        </w:rPr>
        <w:t>.Стандарт предоставления муниципальной услуги</w:t>
      </w:r>
    </w:p>
    <w:p w:rsidR="00F966D2" w:rsidRPr="00027A7A" w:rsidRDefault="00F966D2" w:rsidP="00F966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6D2" w:rsidRDefault="00F966D2" w:rsidP="00F966D2">
      <w:pPr>
        <w:tabs>
          <w:tab w:val="right" w:pos="9355"/>
        </w:tabs>
        <w:jc w:val="center"/>
        <w:rPr>
          <w:b/>
          <w:sz w:val="28"/>
          <w:szCs w:val="28"/>
        </w:rPr>
      </w:pPr>
      <w:r w:rsidRPr="008425F5">
        <w:rPr>
          <w:b/>
          <w:sz w:val="28"/>
          <w:szCs w:val="28"/>
        </w:rPr>
        <w:t>2.1.</w:t>
      </w:r>
      <w:r w:rsidRPr="00A114DD">
        <w:rPr>
          <w:sz w:val="28"/>
          <w:szCs w:val="28"/>
        </w:rPr>
        <w:t xml:space="preserve"> </w:t>
      </w:r>
      <w:r w:rsidRPr="005D13F6">
        <w:rPr>
          <w:b/>
          <w:sz w:val="28"/>
          <w:szCs w:val="28"/>
        </w:rPr>
        <w:t xml:space="preserve">Наименование муниципальной услуги </w:t>
      </w:r>
    </w:p>
    <w:p w:rsidR="00976625" w:rsidRDefault="00976625" w:rsidP="00F966D2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976625" w:rsidRDefault="00254883" w:rsidP="00254883">
      <w:pPr>
        <w:shd w:val="clear" w:color="auto" w:fill="FFFFFF"/>
        <w:ind w:firstLine="709"/>
        <w:jc w:val="both"/>
        <w:rPr>
          <w:sz w:val="28"/>
          <w:szCs w:val="28"/>
        </w:rPr>
      </w:pPr>
      <w:r w:rsidRPr="00254883">
        <w:rPr>
          <w:sz w:val="28"/>
          <w:szCs w:val="28"/>
        </w:rPr>
        <w:t>Полное наименование Услуги: «Предоставление информации об объектах учета, содержащейся</w:t>
      </w:r>
      <w:r>
        <w:rPr>
          <w:sz w:val="28"/>
          <w:szCs w:val="28"/>
        </w:rPr>
        <w:t xml:space="preserve"> в реестре </w:t>
      </w:r>
      <w:r w:rsidRPr="00254883">
        <w:rPr>
          <w:sz w:val="28"/>
          <w:szCs w:val="28"/>
        </w:rPr>
        <w:t>муниципального имущества». Краткое наименование Услуги на ЕПГУ: «Выдача выписок из реестра муниципального имущества».</w:t>
      </w:r>
    </w:p>
    <w:p w:rsidR="00254883" w:rsidRPr="00254883" w:rsidRDefault="00254883" w:rsidP="00254883">
      <w:pPr>
        <w:shd w:val="clear" w:color="auto" w:fill="FFFFFF"/>
        <w:jc w:val="both"/>
        <w:rPr>
          <w:sz w:val="28"/>
          <w:szCs w:val="28"/>
        </w:rPr>
      </w:pPr>
    </w:p>
    <w:p w:rsidR="005C0D59" w:rsidRDefault="005C0D59" w:rsidP="005C0D59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Наименование органа, предоставляющего муниципальную услугу </w:t>
      </w:r>
    </w:p>
    <w:p w:rsidR="005C0D59" w:rsidRPr="005D13F6" w:rsidRDefault="005C0D59" w:rsidP="005C0D59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0E3FA8" w:rsidRDefault="000E3FA8" w:rsidP="00976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Услуга предоставляется администрацией Советского муниципального района Саратовской обл</w:t>
      </w:r>
      <w:r w:rsidR="006A715A">
        <w:rPr>
          <w:sz w:val="28"/>
          <w:szCs w:val="28"/>
        </w:rPr>
        <w:t>асти</w:t>
      </w:r>
      <w:r>
        <w:rPr>
          <w:sz w:val="28"/>
          <w:szCs w:val="28"/>
        </w:rPr>
        <w:t>.</w:t>
      </w:r>
    </w:p>
    <w:p w:rsidR="000E3FA8" w:rsidRDefault="00976625" w:rsidP="00976625">
      <w:pPr>
        <w:ind w:firstLine="709"/>
        <w:jc w:val="both"/>
        <w:rPr>
          <w:sz w:val="28"/>
          <w:szCs w:val="28"/>
        </w:rPr>
      </w:pPr>
      <w:r w:rsidRPr="008F3C8B">
        <w:rPr>
          <w:sz w:val="28"/>
          <w:szCs w:val="28"/>
        </w:rPr>
        <w:t xml:space="preserve">Наименование структурного подразделения администрации Советского муниципального района, предоставляющего муниципальную услугу - Отдел по управлению муниципальным имуществом и землей администрации Советского  муниципального района. </w:t>
      </w:r>
    </w:p>
    <w:p w:rsidR="00976625" w:rsidRDefault="00976625" w:rsidP="00976625">
      <w:pPr>
        <w:ind w:firstLine="709"/>
        <w:jc w:val="both"/>
        <w:rPr>
          <w:sz w:val="28"/>
          <w:szCs w:val="28"/>
        </w:rPr>
      </w:pPr>
      <w:r w:rsidRPr="008F3C8B">
        <w:rPr>
          <w:sz w:val="28"/>
          <w:szCs w:val="28"/>
        </w:rPr>
        <w:t>Многофункциональный центр Советского района Саратовской области согласно соглашению.</w:t>
      </w:r>
      <w:r w:rsidR="000E3FA8">
        <w:rPr>
          <w:sz w:val="28"/>
          <w:szCs w:val="28"/>
        </w:rPr>
        <w:t xml:space="preserve"> </w:t>
      </w:r>
    </w:p>
    <w:p w:rsidR="000E3FA8" w:rsidRDefault="000E3FA8" w:rsidP="0097662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</w:t>
      </w:r>
      <w:proofErr w:type="gramEnd"/>
    </w:p>
    <w:p w:rsidR="005C0D59" w:rsidRDefault="005C0D59" w:rsidP="005C0D59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976625" w:rsidRDefault="004C464D" w:rsidP="00976625">
      <w:pPr>
        <w:ind w:firstLine="709"/>
        <w:jc w:val="center"/>
        <w:rPr>
          <w:b/>
          <w:sz w:val="28"/>
          <w:szCs w:val="28"/>
        </w:rPr>
      </w:pPr>
      <w:r w:rsidRPr="004347A6">
        <w:rPr>
          <w:b/>
          <w:sz w:val="28"/>
          <w:szCs w:val="28"/>
        </w:rPr>
        <w:t xml:space="preserve">2.3. </w:t>
      </w:r>
      <w:r w:rsidR="00976625">
        <w:rPr>
          <w:b/>
          <w:sz w:val="28"/>
          <w:szCs w:val="28"/>
        </w:rPr>
        <w:t>Описание результата</w:t>
      </w:r>
      <w:r w:rsidR="00976625" w:rsidRPr="00D91E01">
        <w:rPr>
          <w:b/>
          <w:sz w:val="28"/>
          <w:szCs w:val="28"/>
        </w:rPr>
        <w:t xml:space="preserve"> предоставлени</w:t>
      </w:r>
      <w:r w:rsidR="00976625">
        <w:rPr>
          <w:b/>
          <w:sz w:val="28"/>
          <w:szCs w:val="28"/>
        </w:rPr>
        <w:t xml:space="preserve">я муниципальной услуги </w:t>
      </w:r>
    </w:p>
    <w:p w:rsidR="004C464D" w:rsidRDefault="00B15098" w:rsidP="00B15098">
      <w:pPr>
        <w:pStyle w:val="ConsPlusNormal"/>
        <w:tabs>
          <w:tab w:val="left" w:pos="464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13082" w:rsidRDefault="00413082" w:rsidP="00413082">
      <w:pPr>
        <w:shd w:val="clear" w:color="auto" w:fill="FFFFFF"/>
        <w:ind w:firstLine="709"/>
        <w:jc w:val="both"/>
        <w:rPr>
          <w:sz w:val="28"/>
          <w:szCs w:val="28"/>
        </w:rPr>
      </w:pPr>
      <w:r w:rsidRPr="00413082">
        <w:rPr>
          <w:sz w:val="28"/>
          <w:szCs w:val="28"/>
        </w:rPr>
        <w:t xml:space="preserve">При обращении заявителя (представителя заявителя) за выдачей выписки из реестра муниципального имущества результатами предоставления Услуги являются: </w:t>
      </w:r>
    </w:p>
    <w:p w:rsidR="00413082" w:rsidRDefault="00413082" w:rsidP="00413082">
      <w:pPr>
        <w:shd w:val="clear" w:color="auto" w:fill="FFFFFF"/>
        <w:ind w:firstLine="709"/>
        <w:jc w:val="both"/>
        <w:rPr>
          <w:sz w:val="28"/>
          <w:szCs w:val="28"/>
        </w:rPr>
      </w:pPr>
      <w:r w:rsidRPr="00413082">
        <w:rPr>
          <w:sz w:val="28"/>
          <w:szCs w:val="28"/>
        </w:rPr>
        <w:t xml:space="preserve">а) </w:t>
      </w:r>
      <w:r w:rsidR="006451FA">
        <w:rPr>
          <w:sz w:val="28"/>
          <w:szCs w:val="28"/>
        </w:rPr>
        <w:t>уведомление</w:t>
      </w:r>
      <w:r w:rsidRPr="00413082">
        <w:rPr>
          <w:sz w:val="28"/>
          <w:szCs w:val="28"/>
        </w:rPr>
        <w:t xml:space="preserve"> о предоставлении выписки с приложением самой выписки из реестра </w:t>
      </w:r>
      <w:r>
        <w:rPr>
          <w:sz w:val="28"/>
          <w:szCs w:val="28"/>
        </w:rPr>
        <w:t>муниципального</w:t>
      </w:r>
      <w:r w:rsidRPr="00413082">
        <w:rPr>
          <w:sz w:val="28"/>
          <w:szCs w:val="28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Форма </w:t>
      </w:r>
      <w:r w:rsidR="006451FA">
        <w:rPr>
          <w:sz w:val="28"/>
          <w:szCs w:val="28"/>
        </w:rPr>
        <w:t>уведомления</w:t>
      </w:r>
      <w:r w:rsidRPr="00413082">
        <w:rPr>
          <w:sz w:val="28"/>
          <w:szCs w:val="28"/>
        </w:rPr>
        <w:t xml:space="preserve"> о предоставлении выписки из реестра муниципального имущества приведена в </w:t>
      </w:r>
      <w:r w:rsidRPr="00222861">
        <w:rPr>
          <w:sz w:val="28"/>
          <w:szCs w:val="28"/>
        </w:rPr>
        <w:t>приложении № 1</w:t>
      </w:r>
      <w:r w:rsidRPr="00413082">
        <w:rPr>
          <w:sz w:val="28"/>
          <w:szCs w:val="28"/>
        </w:rPr>
        <w:t xml:space="preserve"> к настоящему Административному регламенту; </w:t>
      </w:r>
    </w:p>
    <w:p w:rsidR="00413082" w:rsidRDefault="00413082" w:rsidP="00413082">
      <w:pPr>
        <w:shd w:val="clear" w:color="auto" w:fill="FFFFFF"/>
        <w:ind w:firstLine="709"/>
        <w:jc w:val="both"/>
        <w:rPr>
          <w:sz w:val="28"/>
          <w:szCs w:val="28"/>
        </w:rPr>
      </w:pPr>
      <w:r w:rsidRPr="00413082">
        <w:rPr>
          <w:sz w:val="28"/>
          <w:szCs w:val="28"/>
        </w:rPr>
        <w:t xml:space="preserve">б) уведомление об отсутствии </w:t>
      </w:r>
      <w:r w:rsidR="003D5625">
        <w:rPr>
          <w:sz w:val="28"/>
          <w:szCs w:val="28"/>
        </w:rPr>
        <w:t xml:space="preserve">информации </w:t>
      </w:r>
      <w:r w:rsidRPr="00413082">
        <w:rPr>
          <w:sz w:val="28"/>
          <w:szCs w:val="28"/>
        </w:rPr>
        <w:t xml:space="preserve">в реестре </w:t>
      </w:r>
      <w:r>
        <w:rPr>
          <w:sz w:val="28"/>
          <w:szCs w:val="28"/>
        </w:rPr>
        <w:t>муниципального</w:t>
      </w:r>
      <w:r w:rsidRPr="00413082">
        <w:rPr>
          <w:sz w:val="28"/>
          <w:szCs w:val="28"/>
        </w:rPr>
        <w:t xml:space="preserve">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  <w:proofErr w:type="gramStart"/>
      <w:r w:rsidRPr="00413082">
        <w:rPr>
          <w:sz w:val="28"/>
          <w:szCs w:val="28"/>
        </w:rPr>
        <w:t xml:space="preserve">Форма уведомления </w:t>
      </w:r>
      <w:r>
        <w:rPr>
          <w:sz w:val="28"/>
          <w:szCs w:val="28"/>
        </w:rPr>
        <w:t xml:space="preserve">об </w:t>
      </w:r>
      <w:r w:rsidRPr="00413082">
        <w:rPr>
          <w:sz w:val="28"/>
          <w:szCs w:val="28"/>
        </w:rPr>
        <w:t xml:space="preserve">отсутствии </w:t>
      </w:r>
      <w:r w:rsidR="003D5625">
        <w:rPr>
          <w:sz w:val="28"/>
          <w:szCs w:val="28"/>
        </w:rPr>
        <w:t xml:space="preserve">информации </w:t>
      </w:r>
      <w:r w:rsidRPr="00413082">
        <w:rPr>
          <w:sz w:val="28"/>
          <w:szCs w:val="28"/>
        </w:rPr>
        <w:t xml:space="preserve">в реестре </w:t>
      </w:r>
      <w:r>
        <w:rPr>
          <w:sz w:val="28"/>
          <w:szCs w:val="28"/>
        </w:rPr>
        <w:t>муниципального</w:t>
      </w:r>
      <w:r w:rsidRPr="00413082">
        <w:rPr>
          <w:sz w:val="28"/>
          <w:szCs w:val="28"/>
        </w:rPr>
        <w:t xml:space="preserve"> имущества запрашиваемых сведений приведены </w:t>
      </w:r>
      <w:r w:rsidRPr="00222861">
        <w:rPr>
          <w:sz w:val="28"/>
          <w:szCs w:val="28"/>
        </w:rPr>
        <w:t>в приложении № 2</w:t>
      </w:r>
      <w:r w:rsidRPr="00413082">
        <w:rPr>
          <w:sz w:val="28"/>
          <w:szCs w:val="28"/>
        </w:rPr>
        <w:t xml:space="preserve"> к настоящему Административному регламенту; </w:t>
      </w:r>
      <w:proofErr w:type="gramEnd"/>
    </w:p>
    <w:p w:rsidR="00413082" w:rsidRPr="00222861" w:rsidRDefault="00413082" w:rsidP="00413082">
      <w:pPr>
        <w:shd w:val="clear" w:color="auto" w:fill="FFFFFF"/>
        <w:ind w:firstLine="709"/>
        <w:jc w:val="both"/>
        <w:rPr>
          <w:sz w:val="28"/>
          <w:szCs w:val="28"/>
        </w:rPr>
      </w:pPr>
      <w:r w:rsidRPr="00413082">
        <w:rPr>
          <w:sz w:val="28"/>
          <w:szCs w:val="28"/>
        </w:rPr>
        <w:t xml:space="preserve">в) </w:t>
      </w:r>
      <w:r w:rsidR="006451FA">
        <w:rPr>
          <w:sz w:val="28"/>
          <w:szCs w:val="28"/>
        </w:rPr>
        <w:t>уведомление</w:t>
      </w:r>
      <w:r w:rsidRPr="00413082">
        <w:rPr>
          <w:sz w:val="28"/>
          <w:szCs w:val="28"/>
        </w:rPr>
        <w:t xml:space="preserve"> об отказе в выдаче выписки из реестра </w:t>
      </w:r>
      <w:r>
        <w:rPr>
          <w:sz w:val="28"/>
          <w:szCs w:val="28"/>
        </w:rPr>
        <w:t>муниципального</w:t>
      </w:r>
      <w:r w:rsidRPr="00413082">
        <w:rPr>
          <w:sz w:val="28"/>
          <w:szCs w:val="28"/>
        </w:rPr>
        <w:t xml:space="preserve"> имущества (электронный документ, подписанный усиленной квалифицированной электронной подписью, электронный документ, </w:t>
      </w:r>
      <w:r w:rsidRPr="00413082">
        <w:rPr>
          <w:sz w:val="28"/>
          <w:szCs w:val="28"/>
        </w:rPr>
        <w:lastRenderedPageBreak/>
        <w:t xml:space="preserve">распечатанный на бумажном носителе, заверенный подписью и печатью МФЦ (опционально), документ на бумажном носителе). Форма </w:t>
      </w:r>
      <w:r w:rsidR="006451FA">
        <w:rPr>
          <w:sz w:val="28"/>
          <w:szCs w:val="28"/>
        </w:rPr>
        <w:t>уведомления</w:t>
      </w:r>
      <w:r w:rsidRPr="00413082">
        <w:rPr>
          <w:sz w:val="28"/>
          <w:szCs w:val="28"/>
        </w:rPr>
        <w:t xml:space="preserve"> об отказе в выдаче выписки из реестра муниципального имущества приведена в </w:t>
      </w:r>
      <w:r w:rsidRPr="00222861">
        <w:rPr>
          <w:sz w:val="28"/>
          <w:szCs w:val="28"/>
        </w:rPr>
        <w:t xml:space="preserve">приложении № 3 к настоящему Административному регламенту. </w:t>
      </w:r>
    </w:p>
    <w:p w:rsidR="005C0D59" w:rsidRPr="00413082" w:rsidRDefault="00413082" w:rsidP="00413082">
      <w:pPr>
        <w:shd w:val="clear" w:color="auto" w:fill="FFFFFF"/>
        <w:ind w:firstLine="709"/>
        <w:jc w:val="both"/>
        <w:rPr>
          <w:sz w:val="28"/>
          <w:szCs w:val="28"/>
        </w:rPr>
      </w:pPr>
      <w:r w:rsidRPr="00413082">
        <w:rPr>
          <w:sz w:val="28"/>
          <w:szCs w:val="28"/>
        </w:rPr>
        <w:t xml:space="preserve">Результат предоставления Услуги в зависимости от выбора заявителя может быть получен в </w:t>
      </w:r>
      <w:r w:rsidR="006451FA">
        <w:rPr>
          <w:sz w:val="28"/>
          <w:szCs w:val="28"/>
        </w:rPr>
        <w:t>Администрации</w:t>
      </w:r>
      <w:r w:rsidRPr="00413082">
        <w:rPr>
          <w:sz w:val="28"/>
          <w:szCs w:val="28"/>
        </w:rPr>
        <w:t>, посредством ЕПГУ, в МФЦ.</w:t>
      </w:r>
    </w:p>
    <w:p w:rsidR="000E3FA8" w:rsidRDefault="000E3FA8" w:rsidP="004C464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64D" w:rsidRDefault="004C464D" w:rsidP="004C464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7A6"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7A6">
        <w:rPr>
          <w:rFonts w:ascii="Times New Roman" w:hAnsi="Times New Roman" w:cs="Times New Roman"/>
          <w:b/>
          <w:sz w:val="28"/>
          <w:szCs w:val="28"/>
        </w:rPr>
        <w:t>Сроки предоставления муниципальной услуги</w:t>
      </w:r>
    </w:p>
    <w:p w:rsidR="00BA6D6C" w:rsidRPr="00BA6D6C" w:rsidRDefault="00BA6D6C" w:rsidP="00BA6D6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D6C" w:rsidRPr="00B8021D" w:rsidRDefault="00B8021D" w:rsidP="00BA6D6C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B8021D">
        <w:rPr>
          <w:sz w:val="28"/>
          <w:szCs w:val="28"/>
        </w:rPr>
        <w:t>Максимальный срок предоставления Услуги составляет 5 рабочих дней.</w:t>
      </w:r>
    </w:p>
    <w:p w:rsidR="00B8021D" w:rsidRDefault="00B8021D" w:rsidP="00BA6D6C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</w:p>
    <w:p w:rsidR="005B3F3D" w:rsidRDefault="00BA6D6C" w:rsidP="005B3F3D">
      <w:pPr>
        <w:ind w:firstLine="709"/>
        <w:jc w:val="center"/>
        <w:rPr>
          <w:sz w:val="28"/>
          <w:szCs w:val="28"/>
        </w:rPr>
      </w:pPr>
      <w:r w:rsidRPr="00AB7D6E">
        <w:rPr>
          <w:b/>
          <w:sz w:val="28"/>
          <w:szCs w:val="28"/>
        </w:rPr>
        <w:t xml:space="preserve">2.5. </w:t>
      </w:r>
      <w:r w:rsidR="005B3F3D" w:rsidRPr="006B4286">
        <w:rPr>
          <w:rFonts w:eastAsia="Calibri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BA6D6C" w:rsidRPr="00AB7D6E" w:rsidRDefault="00BA6D6C" w:rsidP="00BA6D6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D6C" w:rsidRDefault="0023665A" w:rsidP="00BA6D6C">
      <w:pPr>
        <w:pStyle w:val="31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Нормативно-</w:t>
      </w:r>
      <w:r w:rsidR="00BA6D6C" w:rsidRPr="00EE63CB">
        <w:rPr>
          <w:szCs w:val="28"/>
          <w:lang w:val="ru-RU"/>
        </w:rPr>
        <w:t xml:space="preserve">правовые акты, регулирующие предоставление муниципальной услуги размещены на официальном сайте Администрации на </w:t>
      </w:r>
      <w:r w:rsidR="005D6B98" w:rsidRPr="00B2392F">
        <w:rPr>
          <w:szCs w:val="28"/>
          <w:u w:val="single"/>
        </w:rPr>
        <w:t>http</w:t>
      </w:r>
      <w:r w:rsidR="005D6B98" w:rsidRPr="005D6B98">
        <w:rPr>
          <w:szCs w:val="28"/>
          <w:u w:val="single"/>
          <w:lang w:val="ru-RU"/>
        </w:rPr>
        <w:t>://</w:t>
      </w:r>
      <w:proofErr w:type="spellStart"/>
      <w:r w:rsidR="005D6B98" w:rsidRPr="00B2392F">
        <w:rPr>
          <w:szCs w:val="28"/>
          <w:u w:val="single"/>
        </w:rPr>
        <w:t>stepnoe</w:t>
      </w:r>
      <w:proofErr w:type="spellEnd"/>
      <w:r w:rsidR="005D6B98" w:rsidRPr="005D6B98">
        <w:rPr>
          <w:szCs w:val="28"/>
          <w:u w:val="single"/>
          <w:lang w:val="ru-RU"/>
        </w:rPr>
        <w:t>-</w:t>
      </w:r>
      <w:proofErr w:type="spellStart"/>
      <w:r w:rsidR="005D6B98" w:rsidRPr="00B2392F">
        <w:rPr>
          <w:szCs w:val="28"/>
          <w:u w:val="single"/>
        </w:rPr>
        <w:t>adm</w:t>
      </w:r>
      <w:proofErr w:type="spellEnd"/>
      <w:r w:rsidR="005D6B98" w:rsidRPr="005D6B98">
        <w:rPr>
          <w:szCs w:val="28"/>
          <w:u w:val="single"/>
          <w:lang w:val="ru-RU"/>
        </w:rPr>
        <w:t>.</w:t>
      </w:r>
      <w:proofErr w:type="spellStart"/>
      <w:r w:rsidR="005D6B98" w:rsidRPr="00B2392F">
        <w:rPr>
          <w:szCs w:val="28"/>
          <w:u w:val="single"/>
        </w:rPr>
        <w:t>ru</w:t>
      </w:r>
      <w:proofErr w:type="spellEnd"/>
      <w:r w:rsidR="00BA6D6C" w:rsidRPr="00EE63CB">
        <w:rPr>
          <w:szCs w:val="28"/>
          <w:lang w:val="ru-RU"/>
        </w:rPr>
        <w:t xml:space="preserve"> и на портале в федеральной государственной информационной системе «Единый портал государственных и муниципальных услуг (функций) (</w:t>
      </w:r>
      <w:hyperlink r:id="rId16" w:history="1">
        <w:r w:rsidR="00BA6D6C" w:rsidRPr="005D6B98">
          <w:rPr>
            <w:rStyle w:val="ac"/>
            <w:color w:val="auto"/>
            <w:szCs w:val="28"/>
            <w:lang w:eastAsia="ru-RU"/>
          </w:rPr>
          <w:t>www</w:t>
        </w:r>
        <w:r w:rsidR="00BA6D6C" w:rsidRPr="005D6B98">
          <w:rPr>
            <w:rStyle w:val="ac"/>
            <w:color w:val="auto"/>
            <w:szCs w:val="28"/>
            <w:lang w:val="ru-RU" w:eastAsia="ru-RU"/>
          </w:rPr>
          <w:t>.</w:t>
        </w:r>
        <w:proofErr w:type="spellStart"/>
        <w:r w:rsidR="00BA6D6C" w:rsidRPr="005D6B98">
          <w:rPr>
            <w:rStyle w:val="ac"/>
            <w:color w:val="auto"/>
            <w:szCs w:val="28"/>
            <w:lang w:eastAsia="ru-RU"/>
          </w:rPr>
          <w:t>gosuslugi</w:t>
        </w:r>
        <w:proofErr w:type="spellEnd"/>
        <w:r w:rsidR="00BA6D6C" w:rsidRPr="005D6B98">
          <w:rPr>
            <w:rStyle w:val="ac"/>
            <w:color w:val="auto"/>
            <w:szCs w:val="28"/>
            <w:lang w:val="ru-RU" w:eastAsia="ru-RU"/>
          </w:rPr>
          <w:t>.</w:t>
        </w:r>
        <w:proofErr w:type="spellStart"/>
        <w:r w:rsidR="00BA6D6C" w:rsidRPr="005D6B98">
          <w:rPr>
            <w:rStyle w:val="ac"/>
            <w:color w:val="auto"/>
            <w:szCs w:val="28"/>
            <w:lang w:eastAsia="ru-RU"/>
          </w:rPr>
          <w:t>ru</w:t>
        </w:r>
        <w:proofErr w:type="spellEnd"/>
      </w:hyperlink>
      <w:r w:rsidR="00BA6D6C" w:rsidRPr="00EE63CB">
        <w:rPr>
          <w:szCs w:val="28"/>
          <w:lang w:val="ru-RU"/>
        </w:rPr>
        <w:t>).</w:t>
      </w:r>
    </w:p>
    <w:p w:rsidR="00BA6D6C" w:rsidRPr="00BE7D65" w:rsidRDefault="00BA6D6C" w:rsidP="00BA6D6C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</w:p>
    <w:p w:rsidR="005B3F3D" w:rsidRPr="00AB7306" w:rsidRDefault="00CB7FBA" w:rsidP="005B3F3D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2.6.</w:t>
      </w:r>
      <w:r w:rsidRPr="00AB7D6E">
        <w:rPr>
          <w:b/>
          <w:sz w:val="28"/>
          <w:szCs w:val="28"/>
        </w:rPr>
        <w:t xml:space="preserve"> </w:t>
      </w:r>
      <w:r w:rsidR="005B3F3D" w:rsidRPr="006B4286">
        <w:rPr>
          <w:b/>
          <w:sz w:val="28"/>
          <w:szCs w:val="28"/>
        </w:rPr>
        <w:t>И</w:t>
      </w:r>
      <w:r w:rsidR="005B3F3D" w:rsidRPr="006B4286">
        <w:rPr>
          <w:rFonts w:eastAsia="Calibri"/>
          <w:b/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для предоставления </w:t>
      </w:r>
      <w:r w:rsidR="005B3F3D" w:rsidRPr="00AB7306">
        <w:rPr>
          <w:rFonts w:eastAsia="Calibri"/>
          <w:b/>
          <w:sz w:val="28"/>
          <w:szCs w:val="28"/>
        </w:rPr>
        <w:t>муниципальной услуги и услуг, которые являются необходимыми 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и способ подачи</w:t>
      </w:r>
    </w:p>
    <w:p w:rsidR="00C947AD" w:rsidRDefault="00C947AD" w:rsidP="005B3F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089" w:rsidRDefault="00983089" w:rsidP="006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Pr="00983089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 </w:t>
      </w:r>
    </w:p>
    <w:p w:rsidR="00983089" w:rsidRDefault="00983089" w:rsidP="006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2.6.1.1.</w:t>
      </w:r>
      <w:r w:rsidRPr="00983089">
        <w:rPr>
          <w:rFonts w:ascii="Times New Roman" w:hAnsi="Times New Roman" w:cs="Times New Roman"/>
          <w:sz w:val="28"/>
          <w:szCs w:val="28"/>
        </w:rPr>
        <w:t xml:space="preserve"> </w:t>
      </w:r>
      <w:r w:rsidR="00160BBB">
        <w:rPr>
          <w:rFonts w:ascii="Times New Roman" w:hAnsi="Times New Roman" w:cs="Times New Roman"/>
          <w:sz w:val="28"/>
          <w:szCs w:val="28"/>
        </w:rPr>
        <w:t>Заявление (з</w:t>
      </w:r>
      <w:r w:rsidRPr="00983089">
        <w:rPr>
          <w:rFonts w:ascii="Times New Roman" w:hAnsi="Times New Roman" w:cs="Times New Roman"/>
          <w:sz w:val="28"/>
          <w:szCs w:val="28"/>
        </w:rPr>
        <w:t>апрос</w:t>
      </w:r>
      <w:r w:rsidR="00160BBB">
        <w:rPr>
          <w:rFonts w:ascii="Times New Roman" w:hAnsi="Times New Roman" w:cs="Times New Roman"/>
          <w:sz w:val="28"/>
          <w:szCs w:val="28"/>
        </w:rPr>
        <w:t>)</w:t>
      </w:r>
      <w:r w:rsidRPr="0098308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6451FA">
        <w:rPr>
          <w:rFonts w:ascii="Times New Roman" w:hAnsi="Times New Roman" w:cs="Times New Roman"/>
          <w:sz w:val="28"/>
          <w:szCs w:val="28"/>
        </w:rPr>
        <w:t>муниципальной</w:t>
      </w:r>
      <w:r w:rsidRPr="00983089">
        <w:rPr>
          <w:rFonts w:ascii="Times New Roman" w:hAnsi="Times New Roman" w:cs="Times New Roman"/>
          <w:sz w:val="28"/>
          <w:szCs w:val="28"/>
        </w:rPr>
        <w:t xml:space="preserve"> услуги по форме, согласно </w:t>
      </w:r>
      <w:r w:rsidRPr="00222861">
        <w:rPr>
          <w:rFonts w:ascii="Times New Roman" w:hAnsi="Times New Roman" w:cs="Times New Roman"/>
          <w:sz w:val="28"/>
          <w:szCs w:val="28"/>
        </w:rPr>
        <w:t>приложению № 4</w:t>
      </w:r>
      <w:r w:rsidRPr="0098308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Требования, предъявляемые к документу при подаче – оригинал. </w:t>
      </w:r>
    </w:p>
    <w:p w:rsidR="00983089" w:rsidRDefault="00983089" w:rsidP="006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89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983089" w:rsidRDefault="00983089" w:rsidP="006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89">
        <w:rPr>
          <w:rFonts w:ascii="Times New Roman" w:hAnsi="Times New Roman" w:cs="Times New Roman"/>
          <w:sz w:val="28"/>
          <w:szCs w:val="28"/>
        </w:rPr>
        <w:t xml:space="preserve"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</w:t>
      </w:r>
    </w:p>
    <w:p w:rsidR="00983089" w:rsidRDefault="00983089" w:rsidP="006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89">
        <w:rPr>
          <w:rFonts w:ascii="Times New Roman" w:hAnsi="Times New Roman" w:cs="Times New Roman"/>
          <w:sz w:val="28"/>
          <w:szCs w:val="28"/>
        </w:rPr>
        <w:t xml:space="preserve">В запросе также указывается один из следующих способов направления результата предоставления </w:t>
      </w:r>
      <w:r w:rsidR="006451FA">
        <w:rPr>
          <w:rFonts w:ascii="Times New Roman" w:hAnsi="Times New Roman" w:cs="Times New Roman"/>
          <w:sz w:val="28"/>
          <w:szCs w:val="28"/>
        </w:rPr>
        <w:t>муниципальной</w:t>
      </w:r>
      <w:r w:rsidRPr="00983089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983089" w:rsidRDefault="00983089" w:rsidP="006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089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983089" w:rsidRDefault="00983089" w:rsidP="006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3089">
        <w:rPr>
          <w:rFonts w:ascii="Times New Roman" w:hAnsi="Times New Roman" w:cs="Times New Roman"/>
          <w:sz w:val="28"/>
          <w:szCs w:val="28"/>
        </w:rPr>
        <w:t xml:space="preserve"> на бумажном носителе в виде распечатанного экземпляра электронного д</w:t>
      </w:r>
      <w:r w:rsidR="006451FA">
        <w:rPr>
          <w:rFonts w:ascii="Times New Roman" w:hAnsi="Times New Roman" w:cs="Times New Roman"/>
          <w:sz w:val="28"/>
          <w:szCs w:val="28"/>
        </w:rPr>
        <w:t>окумента в Администрации</w:t>
      </w:r>
      <w:r w:rsidRPr="00983089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983089" w:rsidRDefault="00983089" w:rsidP="006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Pr="00983089">
        <w:rPr>
          <w:rFonts w:ascii="Times New Roman" w:hAnsi="Times New Roman" w:cs="Times New Roman"/>
          <w:sz w:val="28"/>
          <w:szCs w:val="28"/>
        </w:rPr>
        <w:t xml:space="preserve">.2. Документ, удостоверяющий личность заявителя, представителя. Требования, предъявляемые к документу при подаче – оригинал. </w:t>
      </w:r>
    </w:p>
    <w:p w:rsidR="00983089" w:rsidRDefault="00983089" w:rsidP="006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89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98308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83089">
        <w:rPr>
          <w:rFonts w:ascii="Times New Roman" w:hAnsi="Times New Roman" w:cs="Times New Roman"/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</w:t>
      </w:r>
    </w:p>
    <w:p w:rsidR="00983089" w:rsidRDefault="00983089" w:rsidP="006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89">
        <w:rPr>
          <w:rFonts w:ascii="Times New Roman" w:hAnsi="Times New Roman" w:cs="Times New Roman"/>
          <w:sz w:val="28"/>
          <w:szCs w:val="28"/>
        </w:rPr>
        <w:t xml:space="preserve"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Pr="00983089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983089">
        <w:rPr>
          <w:rFonts w:ascii="Times New Roman" w:hAnsi="Times New Roman" w:cs="Times New Roman"/>
          <w:sz w:val="28"/>
          <w:szCs w:val="28"/>
        </w:rPr>
        <w:t xml:space="preserve"> форм из профиля гражданина ЕСИА, цифрового профиля. </w:t>
      </w:r>
    </w:p>
    <w:p w:rsidR="00983089" w:rsidRDefault="00983089" w:rsidP="006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Pr="00983089">
        <w:rPr>
          <w:rFonts w:ascii="Times New Roman" w:hAnsi="Times New Roman" w:cs="Times New Roman"/>
          <w:sz w:val="28"/>
          <w:szCs w:val="28"/>
        </w:rPr>
        <w:t xml:space="preserve">.3. Документ, подтверждающий полномочия представителя действовать от имени заявителя – в случае, если запрос подается представителем. </w:t>
      </w:r>
    </w:p>
    <w:p w:rsidR="00983089" w:rsidRDefault="00983089" w:rsidP="006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89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документу: </w:t>
      </w:r>
    </w:p>
    <w:p w:rsidR="00983089" w:rsidRDefault="00983089" w:rsidP="006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089">
        <w:rPr>
          <w:rFonts w:ascii="Times New Roman" w:hAnsi="Times New Roman" w:cs="Times New Roman"/>
          <w:sz w:val="28"/>
          <w:szCs w:val="28"/>
        </w:rPr>
        <w:t xml:space="preserve">при подаче в </w:t>
      </w:r>
      <w:r w:rsidR="006451FA">
        <w:rPr>
          <w:rFonts w:ascii="Times New Roman" w:hAnsi="Times New Roman" w:cs="Times New Roman"/>
          <w:sz w:val="28"/>
          <w:szCs w:val="28"/>
        </w:rPr>
        <w:t>Администрацию</w:t>
      </w:r>
      <w:r w:rsidRPr="00983089">
        <w:rPr>
          <w:rFonts w:ascii="Times New Roman" w:hAnsi="Times New Roman" w:cs="Times New Roman"/>
          <w:sz w:val="28"/>
          <w:szCs w:val="28"/>
        </w:rPr>
        <w:t xml:space="preserve">, многофункциональный центр – оригинал; </w:t>
      </w:r>
    </w:p>
    <w:p w:rsidR="00983089" w:rsidRDefault="00983089" w:rsidP="006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089">
        <w:rPr>
          <w:rFonts w:ascii="Times New Roman" w:hAnsi="Times New Roman" w:cs="Times New Roman"/>
          <w:sz w:val="28"/>
          <w:szCs w:val="28"/>
        </w:rPr>
        <w:t xml:space="preserve">с использованием ЕПГУ – </w:t>
      </w:r>
      <w:proofErr w:type="gramStart"/>
      <w:r w:rsidRPr="00983089">
        <w:rPr>
          <w:rFonts w:ascii="Times New Roman" w:hAnsi="Times New Roman" w:cs="Times New Roman"/>
          <w:sz w:val="28"/>
          <w:szCs w:val="28"/>
        </w:rPr>
        <w:t>заверен</w:t>
      </w:r>
      <w:proofErr w:type="gramEnd"/>
      <w:r w:rsidRPr="00983089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нотариуса в соответствии с требованиями к формату изготовленного но</w:t>
      </w:r>
      <w:r>
        <w:rPr>
          <w:rFonts w:ascii="Times New Roman" w:hAnsi="Times New Roman" w:cs="Times New Roman"/>
          <w:sz w:val="28"/>
          <w:szCs w:val="28"/>
        </w:rPr>
        <w:t xml:space="preserve">тариусом электронного документа, </w:t>
      </w:r>
      <w:r w:rsidRPr="00983089">
        <w:rPr>
          <w:rFonts w:ascii="Times New Roman" w:hAnsi="Times New Roman" w:cs="Times New Roman"/>
          <w:sz w:val="28"/>
          <w:szCs w:val="28"/>
        </w:rPr>
        <w:t xml:space="preserve">посредством представления подтверждающего документа в </w:t>
      </w:r>
      <w:r w:rsidR="006451FA">
        <w:rPr>
          <w:rFonts w:ascii="Times New Roman" w:hAnsi="Times New Roman" w:cs="Times New Roman"/>
          <w:sz w:val="28"/>
          <w:szCs w:val="28"/>
        </w:rPr>
        <w:t>Администрацию</w:t>
      </w:r>
      <w:r w:rsidRPr="00983089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отправки заявления. </w:t>
      </w:r>
    </w:p>
    <w:p w:rsidR="00D00C79" w:rsidRDefault="00D00C79" w:rsidP="00841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</w:t>
      </w:r>
      <w:r w:rsidR="00983089" w:rsidRPr="00983089">
        <w:rPr>
          <w:rFonts w:ascii="Times New Roman" w:hAnsi="Times New Roman" w:cs="Times New Roman"/>
          <w:sz w:val="28"/>
          <w:szCs w:val="28"/>
        </w:rPr>
        <w:t xml:space="preserve"> 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 </w:t>
      </w:r>
    </w:p>
    <w:p w:rsidR="00D00C79" w:rsidRDefault="00983089" w:rsidP="00841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89">
        <w:rPr>
          <w:rFonts w:ascii="Times New Roman" w:hAnsi="Times New Roman" w:cs="Times New Roman"/>
          <w:sz w:val="28"/>
          <w:szCs w:val="28"/>
        </w:rPr>
        <w:t xml:space="preserve">а) сведения из Единого государственного реестра юридических лиц; </w:t>
      </w:r>
    </w:p>
    <w:p w:rsidR="00D00C79" w:rsidRDefault="00983089" w:rsidP="00841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89">
        <w:rPr>
          <w:rFonts w:ascii="Times New Roman" w:hAnsi="Times New Roman" w:cs="Times New Roman"/>
          <w:sz w:val="28"/>
          <w:szCs w:val="28"/>
        </w:rPr>
        <w:t xml:space="preserve">б) сведения из Единого государственного реестра индивидуальных предпринимателей; </w:t>
      </w:r>
    </w:p>
    <w:p w:rsidR="00D00C79" w:rsidRDefault="00244672" w:rsidP="00841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</w:t>
      </w:r>
      <w:r w:rsidR="007C306A">
        <w:rPr>
          <w:rFonts w:ascii="Times New Roman" w:hAnsi="Times New Roman" w:cs="Times New Roman"/>
          <w:sz w:val="28"/>
          <w:szCs w:val="28"/>
        </w:rPr>
        <w:t>1.</w:t>
      </w:r>
      <w:r w:rsidR="00983089" w:rsidRPr="00983089">
        <w:rPr>
          <w:rFonts w:ascii="Times New Roman" w:hAnsi="Times New Roman" w:cs="Times New Roman"/>
          <w:sz w:val="28"/>
          <w:szCs w:val="28"/>
        </w:rPr>
        <w:t xml:space="preserve">Межведомственные запросы формируются автоматически. </w:t>
      </w:r>
    </w:p>
    <w:p w:rsidR="00983089" w:rsidRPr="00983089" w:rsidRDefault="00244672" w:rsidP="00D00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="00735C67">
        <w:rPr>
          <w:rFonts w:ascii="Times New Roman" w:hAnsi="Times New Roman" w:cs="Times New Roman"/>
          <w:sz w:val="28"/>
          <w:szCs w:val="28"/>
        </w:rPr>
        <w:t>.</w:t>
      </w:r>
      <w:r w:rsidR="00983089" w:rsidRPr="00983089">
        <w:rPr>
          <w:rFonts w:ascii="Times New Roman" w:hAnsi="Times New Roman" w:cs="Times New Roman"/>
          <w:sz w:val="28"/>
          <w:szCs w:val="28"/>
        </w:rPr>
        <w:t xml:space="preserve">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</w:t>
      </w:r>
      <w:r w:rsidR="00983089" w:rsidRPr="00222861">
        <w:rPr>
          <w:rFonts w:ascii="Times New Roman" w:hAnsi="Times New Roman" w:cs="Times New Roman"/>
          <w:sz w:val="28"/>
          <w:szCs w:val="28"/>
        </w:rPr>
        <w:t>приложении № 4</w:t>
      </w:r>
      <w:r w:rsidR="00983089" w:rsidRPr="0098308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254DF6" w:rsidRDefault="00254DF6" w:rsidP="00C972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97244" w:rsidRDefault="00E34961" w:rsidP="00C9724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</w:t>
      </w:r>
      <w:r w:rsidR="00C97244">
        <w:rPr>
          <w:b/>
          <w:sz w:val="28"/>
          <w:szCs w:val="28"/>
        </w:rPr>
        <w:t xml:space="preserve">. </w:t>
      </w:r>
      <w:r w:rsidR="00AA2378">
        <w:rPr>
          <w:b/>
          <w:sz w:val="28"/>
          <w:szCs w:val="28"/>
        </w:rPr>
        <w:t>Запрещается требовать от З</w:t>
      </w:r>
      <w:r w:rsidR="00FE1DE6" w:rsidRPr="007349BE">
        <w:rPr>
          <w:b/>
          <w:sz w:val="28"/>
          <w:szCs w:val="28"/>
        </w:rPr>
        <w:t>аявителя</w:t>
      </w:r>
      <w:r w:rsidR="00FE1DE6" w:rsidRPr="007349BE">
        <w:rPr>
          <w:spacing w:val="1"/>
          <w:sz w:val="28"/>
        </w:rPr>
        <w:t>:</w:t>
      </w:r>
    </w:p>
    <w:p w:rsidR="00C97244" w:rsidRDefault="00C97244" w:rsidP="00C972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97244" w:rsidRDefault="00A31393" w:rsidP="00C972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97244" w:rsidRPr="0005253E">
        <w:rPr>
          <w:sz w:val="28"/>
          <w:szCs w:val="28"/>
        </w:rPr>
        <w:t xml:space="preserve"> представления документов и информации</w:t>
      </w:r>
      <w:r w:rsidR="00C97244">
        <w:rPr>
          <w:sz w:val="28"/>
          <w:szCs w:val="28"/>
        </w:rPr>
        <w:t xml:space="preserve">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010F2">
        <w:rPr>
          <w:sz w:val="28"/>
          <w:szCs w:val="28"/>
        </w:rPr>
        <w:t>муниципальной</w:t>
      </w:r>
      <w:r w:rsidR="00C97244">
        <w:rPr>
          <w:sz w:val="28"/>
          <w:szCs w:val="28"/>
        </w:rPr>
        <w:t xml:space="preserve"> услуги;</w:t>
      </w:r>
    </w:p>
    <w:p w:rsidR="00A31393" w:rsidRPr="007349BE" w:rsidRDefault="00A31393" w:rsidP="00A31393">
      <w:pPr>
        <w:widowControl w:val="0"/>
        <w:spacing w:line="320" w:lineRule="exact"/>
        <w:ind w:right="24" w:firstLine="709"/>
        <w:jc w:val="both"/>
        <w:rPr>
          <w:sz w:val="28"/>
        </w:rPr>
      </w:pPr>
      <w:proofErr w:type="gramStart"/>
      <w:r w:rsidRPr="007349BE">
        <w:rPr>
          <w:sz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AA2378">
        <w:rPr>
          <w:sz w:val="28"/>
        </w:rPr>
        <w:t xml:space="preserve">Саратовской </w:t>
      </w:r>
      <w:r w:rsidRPr="007349BE">
        <w:rPr>
          <w:sz w:val="28"/>
        </w:rPr>
        <w:t>области и муниципальными правовыми а</w:t>
      </w:r>
      <w:r w:rsidR="00C16A54">
        <w:rPr>
          <w:sz w:val="28"/>
        </w:rPr>
        <w:t xml:space="preserve">ктами находятся в распоряжении </w:t>
      </w:r>
      <w:r w:rsidRPr="007349BE">
        <w:rPr>
          <w:sz w:val="28"/>
        </w:rPr>
        <w:t>органов</w:t>
      </w:r>
      <w:r w:rsidR="00C16A54">
        <w:rPr>
          <w:sz w:val="28"/>
        </w:rPr>
        <w:t xml:space="preserve"> местного самоуправления</w:t>
      </w:r>
      <w:r w:rsidRPr="007349BE">
        <w:rPr>
          <w:sz w:val="28"/>
        </w:rPr>
        <w:t xml:space="preserve">, предоставляющих </w:t>
      </w:r>
      <w:r w:rsidR="00C16A54">
        <w:rPr>
          <w:sz w:val="28"/>
        </w:rPr>
        <w:t>муниципальную</w:t>
      </w:r>
      <w:r w:rsidRPr="007349BE">
        <w:rPr>
          <w:sz w:val="28"/>
        </w:rPr>
        <w:t xml:space="preserve">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</w:t>
      </w:r>
      <w:r w:rsidRPr="007349BE">
        <w:rPr>
          <w:sz w:val="28"/>
        </w:rPr>
        <w:lastRenderedPageBreak/>
        <w:t>документо</w:t>
      </w:r>
      <w:r w:rsidR="00AA2378">
        <w:rPr>
          <w:sz w:val="28"/>
        </w:rPr>
        <w:t>в, указанных в ч</w:t>
      </w:r>
      <w:proofErr w:type="gramEnd"/>
      <w:r w:rsidR="00AA2378">
        <w:rPr>
          <w:sz w:val="28"/>
        </w:rPr>
        <w:t xml:space="preserve">. 6 </w:t>
      </w:r>
      <w:r w:rsidRPr="007349BE">
        <w:rPr>
          <w:sz w:val="28"/>
        </w:rPr>
        <w:t>ст. 7 Федерального закона от 27.07.2010 № 210 - ФЗ «Об организации  предоставления государственных и муниципальных услуг»</w:t>
      </w:r>
      <w:r w:rsidR="00C16A54">
        <w:rPr>
          <w:sz w:val="28"/>
        </w:rPr>
        <w:t xml:space="preserve"> (далее - Федеральный закон № 210-ФЗ)</w:t>
      </w:r>
      <w:r>
        <w:rPr>
          <w:sz w:val="28"/>
        </w:rPr>
        <w:t>;</w:t>
      </w:r>
    </w:p>
    <w:p w:rsidR="00A31393" w:rsidRDefault="00A31393" w:rsidP="00A313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</w:rPr>
        <w:t xml:space="preserve">в) </w:t>
      </w:r>
      <w:r w:rsidRPr="005636BA">
        <w:rPr>
          <w:sz w:val="28"/>
          <w:szCs w:val="28"/>
          <w:shd w:val="clear" w:color="auto" w:fill="FFFFFF"/>
        </w:rPr>
        <w:t>представления докуме</w:t>
      </w:r>
      <w:r w:rsidR="00C16A54">
        <w:rPr>
          <w:sz w:val="28"/>
          <w:szCs w:val="28"/>
          <w:shd w:val="clear" w:color="auto" w:fill="FFFFFF"/>
        </w:rPr>
        <w:t xml:space="preserve">нтов и информации, отсутствие и </w:t>
      </w:r>
      <w:r w:rsidRPr="005636BA">
        <w:rPr>
          <w:sz w:val="28"/>
          <w:szCs w:val="28"/>
          <w:shd w:val="clear" w:color="auto" w:fill="FFFFFF"/>
        </w:rPr>
        <w:t xml:space="preserve">(или) недостоверность которых не указывались при первоначальном отказе в приеме документов, необходимых для предоставления </w:t>
      </w:r>
      <w:r w:rsidR="00C16A54">
        <w:rPr>
          <w:sz w:val="28"/>
          <w:szCs w:val="28"/>
          <w:shd w:val="clear" w:color="auto" w:fill="FFFFFF"/>
        </w:rPr>
        <w:t>муниципальной</w:t>
      </w:r>
      <w:r w:rsidRPr="005636BA">
        <w:rPr>
          <w:sz w:val="28"/>
          <w:szCs w:val="28"/>
          <w:shd w:val="clear" w:color="auto" w:fill="FFFFFF"/>
        </w:rPr>
        <w:t xml:space="preserve"> услуги, либо в предоставлении </w:t>
      </w:r>
      <w:r w:rsidR="00C16A54">
        <w:rPr>
          <w:sz w:val="28"/>
          <w:szCs w:val="28"/>
          <w:shd w:val="clear" w:color="auto" w:fill="FFFFFF"/>
        </w:rPr>
        <w:t>муниципальной</w:t>
      </w:r>
      <w:r w:rsidRPr="005636BA">
        <w:rPr>
          <w:sz w:val="28"/>
          <w:szCs w:val="28"/>
          <w:shd w:val="clear" w:color="auto" w:fill="FFFFFF"/>
        </w:rPr>
        <w:t xml:space="preserve"> услуги, за исключением случаев, предусмотренных</w:t>
      </w:r>
      <w:r>
        <w:rPr>
          <w:sz w:val="28"/>
          <w:szCs w:val="28"/>
          <w:shd w:val="clear" w:color="auto" w:fill="FFFFFF"/>
        </w:rPr>
        <w:t xml:space="preserve"> </w:t>
      </w:r>
      <w:hyperlink r:id="rId17" w:anchor="/document/12177515/entry/7014" w:history="1">
        <w:r w:rsidRPr="00C16A54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пунктом 4 части 1 статьи 7</w:t>
        </w:r>
      </w:hyperlink>
      <w:r>
        <w:rPr>
          <w:sz w:val="28"/>
          <w:szCs w:val="28"/>
        </w:rPr>
        <w:t xml:space="preserve"> </w:t>
      </w:r>
      <w:r w:rsidRPr="005636BA">
        <w:rPr>
          <w:sz w:val="28"/>
          <w:szCs w:val="28"/>
          <w:shd w:val="clear" w:color="auto" w:fill="FFFFFF"/>
        </w:rPr>
        <w:t xml:space="preserve">Федерального закона </w:t>
      </w:r>
      <w:r w:rsidR="00C16A54">
        <w:rPr>
          <w:sz w:val="28"/>
        </w:rPr>
        <w:t>№ 210-ФЗ;</w:t>
      </w:r>
    </w:p>
    <w:p w:rsidR="00A31393" w:rsidRPr="005636BA" w:rsidRDefault="00A31393" w:rsidP="00A313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г) </w:t>
      </w:r>
      <w:r w:rsidRPr="00A53B6C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8" w:anchor="dst359" w:history="1">
        <w:r w:rsidRPr="00C16A54">
          <w:rPr>
            <w:rStyle w:val="ac"/>
            <w:color w:val="auto"/>
            <w:sz w:val="28"/>
            <w:szCs w:val="28"/>
            <w:u w:val="none"/>
          </w:rPr>
          <w:t>пунктом 7.2. части 1 статьи 16</w:t>
        </w:r>
      </w:hyperlink>
      <w:r w:rsidRPr="00AB7213">
        <w:rPr>
          <w:sz w:val="28"/>
          <w:szCs w:val="28"/>
        </w:rPr>
        <w:t xml:space="preserve"> Федерального закона </w:t>
      </w:r>
      <w:r w:rsidR="00C16A54">
        <w:rPr>
          <w:sz w:val="28"/>
        </w:rPr>
        <w:t>№ 210-ФЗ,</w:t>
      </w:r>
      <w:r w:rsidR="00C16A54" w:rsidRPr="00AB7213">
        <w:rPr>
          <w:sz w:val="28"/>
          <w:szCs w:val="28"/>
        </w:rPr>
        <w:t xml:space="preserve"> </w:t>
      </w:r>
      <w:r w:rsidRPr="00AB7213">
        <w:rPr>
          <w:sz w:val="28"/>
          <w:szCs w:val="28"/>
        </w:rPr>
        <w:t>за исключением случаев, если нанесение отметок на такие документы л</w:t>
      </w:r>
      <w:r w:rsidRPr="00A53B6C">
        <w:rPr>
          <w:sz w:val="28"/>
          <w:szCs w:val="28"/>
        </w:rPr>
        <w:t>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sz w:val="28"/>
          <w:szCs w:val="28"/>
        </w:rPr>
        <w:t>.</w:t>
      </w:r>
    </w:p>
    <w:p w:rsidR="005F6E76" w:rsidRDefault="005F6E76" w:rsidP="00C972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7244" w:rsidRDefault="00E34961" w:rsidP="00C9724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="00C972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7244" w:rsidRPr="00AF33F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</w:t>
      </w:r>
      <w:r w:rsidR="00F627E1">
        <w:rPr>
          <w:rFonts w:ascii="Times New Roman" w:hAnsi="Times New Roman" w:cs="Times New Roman"/>
          <w:b/>
          <w:sz w:val="28"/>
          <w:szCs w:val="28"/>
        </w:rPr>
        <w:t xml:space="preserve">приеме документов, необходимых для предоставления </w:t>
      </w:r>
      <w:r w:rsidR="00C97244" w:rsidRPr="00AF33F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E7C37" w:rsidRDefault="002E7C37" w:rsidP="00C9724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46787" w:rsidRDefault="00846787" w:rsidP="00846787">
      <w:pPr>
        <w:shd w:val="clear" w:color="auto" w:fill="FFFFFF"/>
        <w:ind w:firstLine="709"/>
        <w:jc w:val="both"/>
        <w:rPr>
          <w:sz w:val="28"/>
          <w:szCs w:val="28"/>
        </w:rPr>
      </w:pPr>
      <w:r w:rsidRPr="00846787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Услуги: </w:t>
      </w:r>
    </w:p>
    <w:p w:rsidR="00846787" w:rsidRDefault="00846787" w:rsidP="008467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846787">
        <w:rPr>
          <w:sz w:val="28"/>
          <w:szCs w:val="28"/>
        </w:rPr>
        <w:t xml:space="preserve">.1.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 </w:t>
      </w:r>
    </w:p>
    <w:p w:rsidR="00846787" w:rsidRDefault="00846787" w:rsidP="008467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846787">
        <w:rPr>
          <w:sz w:val="28"/>
          <w:szCs w:val="28"/>
        </w:rPr>
        <w:t xml:space="preserve">.2.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846787" w:rsidRDefault="00846787" w:rsidP="008467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846787">
        <w:rPr>
          <w:sz w:val="28"/>
          <w:szCs w:val="28"/>
        </w:rPr>
        <w:t xml:space="preserve">.3.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 </w:t>
      </w:r>
    </w:p>
    <w:p w:rsidR="00BB431C" w:rsidRDefault="00846787" w:rsidP="008467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</w:t>
      </w:r>
      <w:r w:rsidRPr="00846787">
        <w:rPr>
          <w:sz w:val="28"/>
          <w:szCs w:val="28"/>
        </w:rPr>
        <w:t xml:space="preserve">. </w:t>
      </w:r>
      <w:r w:rsidR="008417BF">
        <w:rPr>
          <w:sz w:val="28"/>
          <w:szCs w:val="28"/>
        </w:rPr>
        <w:t>Уведомление</w:t>
      </w:r>
      <w:r w:rsidRPr="00846787">
        <w:rPr>
          <w:sz w:val="28"/>
          <w:szCs w:val="28"/>
        </w:rPr>
        <w:t xml:space="preserve"> об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846787">
        <w:rPr>
          <w:sz w:val="28"/>
          <w:szCs w:val="28"/>
        </w:rPr>
        <w:t xml:space="preserve"> услуги, по форме, приведенной в </w:t>
      </w:r>
      <w:r w:rsidRPr="00222861">
        <w:rPr>
          <w:sz w:val="28"/>
          <w:szCs w:val="28"/>
        </w:rPr>
        <w:t>приложении № 5</w:t>
      </w:r>
      <w:r w:rsidRPr="00846787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, направляется в личный кабинет</w:t>
      </w:r>
      <w:r w:rsidRPr="00846787">
        <w:rPr>
          <w:sz w:val="28"/>
          <w:szCs w:val="28"/>
        </w:rPr>
        <w:t xml:space="preserve"> Заявителя на ЕПГУ не позднее первого рабочего дня, следующего за днем подачи заявления. </w:t>
      </w:r>
    </w:p>
    <w:p w:rsidR="005F6E76" w:rsidRPr="00846787" w:rsidRDefault="00BB431C" w:rsidP="008467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</w:t>
      </w:r>
      <w:r w:rsidR="00846787" w:rsidRPr="00846787">
        <w:rPr>
          <w:sz w:val="28"/>
          <w:szCs w:val="28"/>
        </w:rPr>
        <w:t xml:space="preserve">. Отказ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="00846787" w:rsidRPr="00846787">
        <w:rPr>
          <w:sz w:val="28"/>
          <w:szCs w:val="28"/>
        </w:rPr>
        <w:t xml:space="preserve"> услуги, не препятствует повторному обращению Заявителя за предоставлением </w:t>
      </w:r>
      <w:r w:rsidR="000E2B51">
        <w:rPr>
          <w:sz w:val="28"/>
          <w:szCs w:val="28"/>
        </w:rPr>
        <w:t>муниципальной</w:t>
      </w:r>
      <w:r w:rsidR="008417BF">
        <w:rPr>
          <w:sz w:val="28"/>
          <w:szCs w:val="28"/>
        </w:rPr>
        <w:t xml:space="preserve"> услуги</w:t>
      </w:r>
      <w:r w:rsidR="00846787" w:rsidRPr="00846787">
        <w:rPr>
          <w:sz w:val="28"/>
          <w:szCs w:val="28"/>
        </w:rPr>
        <w:t>.</w:t>
      </w:r>
    </w:p>
    <w:p w:rsidR="000E3FA8" w:rsidRDefault="000E3FA8" w:rsidP="00FF42F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2CB8" w:rsidRPr="00FC2CB8" w:rsidRDefault="00E34961" w:rsidP="00532173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</w:t>
      </w:r>
      <w:r w:rsidR="00532173" w:rsidRPr="000F15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2173" w:rsidRPr="000F1565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60BBB" w:rsidRPr="00FC2CB8" w:rsidRDefault="002E624F" w:rsidP="00FC2CB8">
      <w:pPr>
        <w:widowControl w:val="0"/>
        <w:spacing w:line="320" w:lineRule="exact"/>
        <w:ind w:right="30" w:firstLine="709"/>
        <w:jc w:val="both"/>
        <w:rPr>
          <w:sz w:val="28"/>
        </w:rPr>
      </w:pPr>
      <w:r>
        <w:rPr>
          <w:spacing w:val="1"/>
          <w:sz w:val="28"/>
        </w:rPr>
        <w:t>2.</w:t>
      </w:r>
      <w:r w:rsidR="00E34961">
        <w:rPr>
          <w:spacing w:val="1"/>
          <w:sz w:val="28"/>
        </w:rPr>
        <w:t>9</w:t>
      </w:r>
      <w:r>
        <w:rPr>
          <w:spacing w:val="1"/>
          <w:sz w:val="28"/>
        </w:rPr>
        <w:t>.1</w:t>
      </w:r>
      <w:r w:rsidR="005F6E76">
        <w:rPr>
          <w:spacing w:val="1"/>
          <w:sz w:val="28"/>
        </w:rPr>
        <w:t xml:space="preserve">. </w:t>
      </w:r>
      <w:r w:rsidR="00BB431C">
        <w:rPr>
          <w:spacing w:val="1"/>
          <w:sz w:val="28"/>
        </w:rPr>
        <w:t xml:space="preserve">Оснований для приостановления предоставления </w:t>
      </w:r>
      <w:r w:rsidR="008417BF">
        <w:rPr>
          <w:spacing w:val="1"/>
          <w:sz w:val="28"/>
        </w:rPr>
        <w:t>муниципальной</w:t>
      </w:r>
      <w:r w:rsidR="00BB431C">
        <w:rPr>
          <w:spacing w:val="1"/>
          <w:sz w:val="28"/>
        </w:rPr>
        <w:t xml:space="preserve"> услуги законодательством Российской Федерации не предусмотрено.</w:t>
      </w:r>
    </w:p>
    <w:p w:rsidR="00BA4E98" w:rsidRDefault="00BA4E98" w:rsidP="0024636D">
      <w:pPr>
        <w:autoSpaceDE w:val="0"/>
        <w:autoSpaceDN w:val="0"/>
        <w:adjustRightInd w:val="0"/>
        <w:spacing w:line="240" w:lineRule="atLeast"/>
        <w:ind w:firstLine="540"/>
        <w:jc w:val="center"/>
        <w:rPr>
          <w:b/>
          <w:sz w:val="28"/>
          <w:szCs w:val="28"/>
        </w:rPr>
      </w:pPr>
    </w:p>
    <w:p w:rsidR="00542549" w:rsidRDefault="00EA0ADB" w:rsidP="0024636D">
      <w:pPr>
        <w:autoSpaceDE w:val="0"/>
        <w:autoSpaceDN w:val="0"/>
        <w:adjustRightInd w:val="0"/>
        <w:spacing w:line="240" w:lineRule="atLeast"/>
        <w:ind w:firstLine="540"/>
        <w:jc w:val="center"/>
        <w:rPr>
          <w:b/>
          <w:sz w:val="28"/>
          <w:szCs w:val="28"/>
        </w:rPr>
      </w:pPr>
      <w:r w:rsidRPr="00AF33FA">
        <w:rPr>
          <w:b/>
          <w:sz w:val="28"/>
          <w:szCs w:val="28"/>
        </w:rPr>
        <w:t>2.</w:t>
      </w:r>
      <w:r w:rsidR="00E34961">
        <w:rPr>
          <w:b/>
          <w:sz w:val="28"/>
          <w:szCs w:val="28"/>
        </w:rPr>
        <w:t>10</w:t>
      </w:r>
      <w:r w:rsidRPr="00AF33FA">
        <w:rPr>
          <w:b/>
          <w:sz w:val="28"/>
          <w:szCs w:val="28"/>
        </w:rPr>
        <w:t xml:space="preserve">. </w:t>
      </w:r>
      <w:r w:rsidR="0024636D" w:rsidRPr="000A3C8B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</w:t>
      </w:r>
    </w:p>
    <w:p w:rsidR="0024636D" w:rsidRPr="000A3C8B" w:rsidRDefault="0024636D" w:rsidP="0024636D">
      <w:pPr>
        <w:autoSpaceDE w:val="0"/>
        <w:autoSpaceDN w:val="0"/>
        <w:adjustRightInd w:val="0"/>
        <w:spacing w:line="240" w:lineRule="atLeast"/>
        <w:ind w:firstLine="540"/>
        <w:jc w:val="center"/>
        <w:rPr>
          <w:b/>
          <w:sz w:val="28"/>
          <w:szCs w:val="28"/>
        </w:rPr>
      </w:pPr>
      <w:proofErr w:type="gramStart"/>
      <w:r w:rsidRPr="000A3C8B">
        <w:rPr>
          <w:b/>
          <w:sz w:val="28"/>
          <w:szCs w:val="28"/>
        </w:rPr>
        <w:lastRenderedPageBreak/>
        <w:t xml:space="preserve">сведения о документе (документах), выдаваемом (выдаваемых) организациями, участвующими в предоставлении муниципальной услуги </w:t>
      </w:r>
      <w:proofErr w:type="gramEnd"/>
    </w:p>
    <w:p w:rsidR="0024636D" w:rsidRPr="000A3C8B" w:rsidRDefault="0024636D" w:rsidP="0024636D">
      <w:pPr>
        <w:autoSpaceDE w:val="0"/>
        <w:autoSpaceDN w:val="0"/>
        <w:adjustRightInd w:val="0"/>
        <w:spacing w:line="240" w:lineRule="atLeast"/>
        <w:ind w:firstLine="540"/>
        <w:jc w:val="center"/>
        <w:rPr>
          <w:b/>
          <w:sz w:val="28"/>
          <w:szCs w:val="28"/>
        </w:rPr>
      </w:pPr>
    </w:p>
    <w:p w:rsidR="0024636D" w:rsidRPr="000A3C8B" w:rsidRDefault="0024636D" w:rsidP="0024636D">
      <w:pPr>
        <w:tabs>
          <w:tab w:val="left" w:pos="0"/>
        </w:tabs>
        <w:spacing w:line="240" w:lineRule="atLeast"/>
        <w:ind w:firstLine="709"/>
        <w:jc w:val="both"/>
        <w:rPr>
          <w:sz w:val="20"/>
          <w:szCs w:val="20"/>
        </w:rPr>
      </w:pPr>
      <w:r w:rsidRPr="000A3C8B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отсутствует.</w:t>
      </w:r>
    </w:p>
    <w:p w:rsidR="0024636D" w:rsidRDefault="0024636D" w:rsidP="0024636D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</w:p>
    <w:p w:rsidR="00EA0ADB" w:rsidRDefault="00EA0ADB" w:rsidP="00EA0AD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33FA">
        <w:rPr>
          <w:rFonts w:ascii="Times New Roman" w:hAnsi="Times New Roman" w:cs="Times New Roman"/>
          <w:b/>
          <w:sz w:val="28"/>
          <w:szCs w:val="28"/>
        </w:rPr>
        <w:t>2.1</w:t>
      </w:r>
      <w:r w:rsidR="00E34961">
        <w:rPr>
          <w:rFonts w:ascii="Times New Roman" w:hAnsi="Times New Roman" w:cs="Times New Roman"/>
          <w:b/>
          <w:sz w:val="28"/>
          <w:szCs w:val="28"/>
        </w:rPr>
        <w:t>1</w:t>
      </w:r>
      <w:r w:rsidRPr="00AF33F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A0ADB" w:rsidRDefault="00EA0ADB" w:rsidP="00B40C02">
      <w:pPr>
        <w:shd w:val="clear" w:color="auto" w:fill="FFFFFF"/>
        <w:jc w:val="center"/>
        <w:rPr>
          <w:sz w:val="28"/>
          <w:szCs w:val="28"/>
        </w:rPr>
      </w:pPr>
    </w:p>
    <w:p w:rsidR="00EA0ADB" w:rsidRPr="00DA72BE" w:rsidRDefault="00EA0ADB" w:rsidP="00EA0AD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72BE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ADB" w:rsidRDefault="00EA0ADB" w:rsidP="00B40C02">
      <w:pPr>
        <w:shd w:val="clear" w:color="auto" w:fill="FFFFFF"/>
        <w:jc w:val="center"/>
        <w:rPr>
          <w:sz w:val="28"/>
          <w:szCs w:val="28"/>
        </w:rPr>
      </w:pPr>
    </w:p>
    <w:p w:rsidR="0024636D" w:rsidRPr="007349BE" w:rsidRDefault="00EA0ADB" w:rsidP="0024636D">
      <w:pPr>
        <w:spacing w:line="240" w:lineRule="atLeast"/>
        <w:ind w:firstLine="540"/>
        <w:jc w:val="center"/>
        <w:rPr>
          <w:b/>
          <w:sz w:val="28"/>
          <w:szCs w:val="28"/>
        </w:rPr>
      </w:pPr>
      <w:r w:rsidRPr="00AF33FA">
        <w:rPr>
          <w:b/>
          <w:sz w:val="28"/>
          <w:szCs w:val="28"/>
        </w:rPr>
        <w:t>2.1</w:t>
      </w:r>
      <w:r w:rsidR="00E34961">
        <w:rPr>
          <w:b/>
          <w:sz w:val="28"/>
          <w:szCs w:val="28"/>
        </w:rPr>
        <w:t>2</w:t>
      </w:r>
      <w:r w:rsidRPr="00AF33FA">
        <w:rPr>
          <w:b/>
          <w:sz w:val="28"/>
          <w:szCs w:val="28"/>
        </w:rPr>
        <w:t xml:space="preserve">. </w:t>
      </w:r>
      <w:r w:rsidR="0024636D" w:rsidRPr="007349BE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ее предоставления </w:t>
      </w:r>
    </w:p>
    <w:p w:rsidR="00EA0ADB" w:rsidRDefault="00EA0ADB" w:rsidP="00EA0AD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D2A41" w:rsidRPr="005D7378" w:rsidRDefault="00FD2A41" w:rsidP="00FD2A41">
      <w:pPr>
        <w:widowControl w:val="0"/>
        <w:spacing w:line="320" w:lineRule="exact"/>
        <w:ind w:right="25" w:firstLine="709"/>
        <w:jc w:val="both"/>
        <w:rPr>
          <w:sz w:val="28"/>
        </w:rPr>
      </w:pPr>
      <w:r w:rsidRPr="005D7378">
        <w:rPr>
          <w:spacing w:val="1"/>
          <w:sz w:val="28"/>
        </w:rPr>
        <w:t>2.1</w:t>
      </w:r>
      <w:r w:rsidR="00E34961">
        <w:rPr>
          <w:spacing w:val="1"/>
          <w:sz w:val="28"/>
        </w:rPr>
        <w:t>2</w:t>
      </w:r>
      <w:r w:rsidRPr="005D7378">
        <w:rPr>
          <w:spacing w:val="1"/>
          <w:sz w:val="28"/>
        </w:rPr>
        <w:t xml:space="preserve">.1. </w:t>
      </w:r>
      <w:r w:rsidR="00BB431C">
        <w:rPr>
          <w:spacing w:val="1"/>
          <w:sz w:val="28"/>
        </w:rPr>
        <w:t>Максимальный срок ожидания в очереди при подаче запроса составляет 15 минут.</w:t>
      </w:r>
    </w:p>
    <w:p w:rsidR="00FD2A41" w:rsidRPr="005D7378" w:rsidRDefault="00FD2A41" w:rsidP="00FD2A41">
      <w:pPr>
        <w:widowControl w:val="0"/>
        <w:spacing w:line="320" w:lineRule="exact"/>
        <w:ind w:right="25" w:firstLine="709"/>
        <w:jc w:val="both"/>
        <w:rPr>
          <w:sz w:val="28"/>
        </w:rPr>
      </w:pPr>
      <w:r w:rsidRPr="005D7378">
        <w:rPr>
          <w:spacing w:val="1"/>
          <w:sz w:val="28"/>
        </w:rPr>
        <w:t>2.1</w:t>
      </w:r>
      <w:r w:rsidR="00E34961">
        <w:rPr>
          <w:spacing w:val="1"/>
          <w:sz w:val="28"/>
        </w:rPr>
        <w:t>2</w:t>
      </w:r>
      <w:r w:rsidRPr="005D7378">
        <w:rPr>
          <w:spacing w:val="1"/>
          <w:sz w:val="28"/>
        </w:rPr>
        <w:t>.2</w:t>
      </w:r>
      <w:r w:rsidR="00BB431C">
        <w:rPr>
          <w:spacing w:val="1"/>
          <w:sz w:val="28"/>
        </w:rPr>
        <w:t>.</w:t>
      </w:r>
      <w:r w:rsidRPr="005D7378">
        <w:rPr>
          <w:spacing w:val="1"/>
          <w:sz w:val="28"/>
        </w:rPr>
        <w:t xml:space="preserve"> </w:t>
      </w:r>
      <w:bookmarkStart w:id="2" w:name="sub_1212"/>
      <w:r w:rsidR="00BB431C">
        <w:rPr>
          <w:spacing w:val="1"/>
          <w:sz w:val="28"/>
        </w:rPr>
        <w:t>Максимальный срок ожидания в очереди при получении результата Услуги составляет 15 минут.</w:t>
      </w:r>
    </w:p>
    <w:bookmarkEnd w:id="2"/>
    <w:p w:rsidR="00EA0ADB" w:rsidRDefault="00EA0ADB" w:rsidP="00B40C02">
      <w:pPr>
        <w:shd w:val="clear" w:color="auto" w:fill="FFFFFF"/>
        <w:jc w:val="center"/>
        <w:rPr>
          <w:sz w:val="28"/>
          <w:szCs w:val="28"/>
        </w:rPr>
      </w:pPr>
    </w:p>
    <w:p w:rsidR="0024636D" w:rsidRPr="007349BE" w:rsidRDefault="00E34961" w:rsidP="0024636D">
      <w:pPr>
        <w:tabs>
          <w:tab w:val="left" w:pos="720"/>
        </w:tabs>
        <w:autoSpaceDE w:val="0"/>
        <w:autoSpaceDN w:val="0"/>
        <w:adjustRightInd w:val="0"/>
        <w:spacing w:line="24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2.13</w:t>
      </w:r>
      <w:r w:rsidR="00EA0ADB" w:rsidRPr="005636BA">
        <w:rPr>
          <w:b/>
          <w:sz w:val="28"/>
          <w:szCs w:val="28"/>
        </w:rPr>
        <w:t xml:space="preserve">. </w:t>
      </w:r>
      <w:r w:rsidR="0024636D" w:rsidRPr="007349BE">
        <w:rPr>
          <w:b/>
          <w:sz w:val="28"/>
          <w:szCs w:val="28"/>
        </w:rPr>
        <w:t xml:space="preserve">Срок </w:t>
      </w:r>
      <w:r w:rsidR="0024636D">
        <w:rPr>
          <w:b/>
          <w:sz w:val="28"/>
          <w:szCs w:val="28"/>
        </w:rPr>
        <w:t xml:space="preserve">и порядок </w:t>
      </w:r>
      <w:r w:rsidR="0024636D" w:rsidRPr="007349BE">
        <w:rPr>
          <w:b/>
          <w:sz w:val="28"/>
          <w:szCs w:val="28"/>
        </w:rPr>
        <w:t>регистрации запроса Заявителя о предоставлении муниципальной услуги</w:t>
      </w:r>
    </w:p>
    <w:p w:rsidR="00EA0ADB" w:rsidRDefault="00EA0ADB" w:rsidP="00EA0AD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FA8" w:rsidRDefault="00AC71D5" w:rsidP="00EA0AD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1D5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0E3FA8">
        <w:rPr>
          <w:rFonts w:ascii="Times New Roman" w:hAnsi="Times New Roman" w:cs="Times New Roman"/>
          <w:sz w:val="28"/>
          <w:szCs w:val="28"/>
        </w:rPr>
        <w:t xml:space="preserve">(запроса) и документов, необходимых для предоставления Услуги, составляет 1 рабочий день со дня подачи заявления (запроса) о предоставлении Услуги и документов, необходимых для предоставления Услуги в </w:t>
      </w:r>
      <w:r w:rsidR="008417BF">
        <w:rPr>
          <w:rFonts w:ascii="Times New Roman" w:hAnsi="Times New Roman" w:cs="Times New Roman"/>
          <w:sz w:val="28"/>
          <w:szCs w:val="28"/>
        </w:rPr>
        <w:t>Администрации</w:t>
      </w:r>
      <w:r w:rsidR="000E3FA8">
        <w:rPr>
          <w:rFonts w:ascii="Times New Roman" w:hAnsi="Times New Roman" w:cs="Times New Roman"/>
          <w:sz w:val="28"/>
          <w:szCs w:val="28"/>
        </w:rPr>
        <w:t>.</w:t>
      </w:r>
    </w:p>
    <w:p w:rsidR="00EA0ADB" w:rsidRDefault="00EA0ADB" w:rsidP="00B40C02">
      <w:pPr>
        <w:shd w:val="clear" w:color="auto" w:fill="FFFFFF"/>
        <w:jc w:val="center"/>
        <w:rPr>
          <w:sz w:val="28"/>
          <w:szCs w:val="28"/>
        </w:rPr>
      </w:pPr>
    </w:p>
    <w:p w:rsidR="00677CB5" w:rsidRPr="006B4286" w:rsidRDefault="00EA0ADB" w:rsidP="00677CB5">
      <w:pPr>
        <w:ind w:firstLine="709"/>
        <w:jc w:val="center"/>
        <w:rPr>
          <w:b/>
          <w:sz w:val="28"/>
          <w:szCs w:val="28"/>
        </w:rPr>
      </w:pPr>
      <w:r w:rsidRPr="00C832A3">
        <w:rPr>
          <w:b/>
          <w:sz w:val="28"/>
          <w:szCs w:val="28"/>
        </w:rPr>
        <w:t>2.1</w:t>
      </w:r>
      <w:r w:rsidR="002F0C85">
        <w:rPr>
          <w:b/>
          <w:sz w:val="28"/>
          <w:szCs w:val="28"/>
        </w:rPr>
        <w:t>4</w:t>
      </w:r>
      <w:r w:rsidRPr="00C832A3">
        <w:rPr>
          <w:b/>
          <w:sz w:val="28"/>
          <w:szCs w:val="28"/>
        </w:rPr>
        <w:t xml:space="preserve">. </w:t>
      </w:r>
      <w:r w:rsidR="00677CB5" w:rsidRPr="006B4286">
        <w:rPr>
          <w:b/>
          <w:sz w:val="28"/>
          <w:szCs w:val="28"/>
        </w:rPr>
        <w:t>Требования к помещению, в котором предоставляется муниципальная услуга, к залу ожидания, местам для заполнения заявлений,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EA0ADB" w:rsidRDefault="00EA0ADB" w:rsidP="00677CB5">
      <w:pPr>
        <w:widowControl w:val="0"/>
        <w:ind w:right="-38"/>
        <w:jc w:val="center"/>
        <w:rPr>
          <w:sz w:val="28"/>
          <w:szCs w:val="28"/>
        </w:rPr>
      </w:pPr>
    </w:p>
    <w:p w:rsidR="00751575" w:rsidRDefault="00751575" w:rsidP="00677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Услуга, должны соответствовать следующим требованиям:</w:t>
      </w:r>
    </w:p>
    <w:p w:rsidR="00751575" w:rsidRDefault="00751575" w:rsidP="00677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="00677CB5" w:rsidRPr="006B4286">
        <w:rPr>
          <w:sz w:val="28"/>
          <w:szCs w:val="28"/>
        </w:rPr>
        <w:t>ход в помещение</w:t>
      </w:r>
      <w:r>
        <w:rPr>
          <w:sz w:val="28"/>
          <w:szCs w:val="28"/>
        </w:rPr>
        <w:t>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  <w:r w:rsidR="00677CB5" w:rsidRPr="006B4286">
        <w:rPr>
          <w:sz w:val="28"/>
          <w:szCs w:val="28"/>
        </w:rPr>
        <w:t xml:space="preserve"> </w:t>
      </w:r>
    </w:p>
    <w:p w:rsidR="0020797F" w:rsidRDefault="00751575" w:rsidP="00677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51575">
        <w:rPr>
          <w:sz w:val="28"/>
          <w:szCs w:val="28"/>
        </w:rPr>
        <w:t>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</w:t>
      </w:r>
    </w:p>
    <w:p w:rsidR="00353892" w:rsidRDefault="00353892" w:rsidP="00677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353892">
        <w:rPr>
          <w:sz w:val="28"/>
          <w:szCs w:val="28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</w:t>
      </w:r>
    </w:p>
    <w:p w:rsidR="00353892" w:rsidRPr="00353892" w:rsidRDefault="00353892" w:rsidP="00677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53892">
        <w:rPr>
          <w:sz w:val="28"/>
          <w:szCs w:val="28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</w:t>
      </w:r>
      <w:r>
        <w:rPr>
          <w:sz w:val="28"/>
          <w:szCs w:val="28"/>
        </w:rPr>
        <w:t>в</w:t>
      </w:r>
      <w:r w:rsidRPr="00353892">
        <w:rPr>
          <w:sz w:val="28"/>
          <w:szCs w:val="28"/>
        </w:rPr>
        <w:t>, адресах официальных сайтов в сети «Интернет», а также электронной почты.</w:t>
      </w:r>
    </w:p>
    <w:p w:rsidR="00372A33" w:rsidRDefault="00372A33" w:rsidP="00EA0AD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77CB5" w:rsidRDefault="008231BC" w:rsidP="00677CB5">
      <w:pPr>
        <w:ind w:firstLine="708"/>
        <w:jc w:val="center"/>
        <w:rPr>
          <w:b/>
          <w:spacing w:val="2"/>
          <w:sz w:val="28"/>
          <w:szCs w:val="28"/>
        </w:rPr>
      </w:pPr>
      <w:r w:rsidRPr="007C346C">
        <w:rPr>
          <w:b/>
          <w:sz w:val="28"/>
          <w:szCs w:val="28"/>
        </w:rPr>
        <w:t>2.1</w:t>
      </w:r>
      <w:r w:rsidR="002F0C8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677CB5" w:rsidRPr="006B4286">
        <w:rPr>
          <w:b/>
          <w:spacing w:val="2"/>
          <w:sz w:val="28"/>
          <w:szCs w:val="28"/>
        </w:rPr>
        <w:t>Показатели доступности и качества муниципальной услуги:</w:t>
      </w:r>
    </w:p>
    <w:p w:rsidR="00372A33" w:rsidRPr="007349BE" w:rsidRDefault="00372A33" w:rsidP="00372A3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8"/>
          <w:szCs w:val="28"/>
        </w:rPr>
      </w:pPr>
    </w:p>
    <w:p w:rsidR="00353892" w:rsidRDefault="00353892" w:rsidP="00353892">
      <w:pPr>
        <w:widowControl w:val="0"/>
        <w:ind w:right="22" w:firstLine="709"/>
        <w:jc w:val="both"/>
        <w:rPr>
          <w:sz w:val="28"/>
          <w:szCs w:val="28"/>
        </w:rPr>
      </w:pPr>
      <w:r w:rsidRPr="00353892">
        <w:rPr>
          <w:sz w:val="28"/>
          <w:szCs w:val="28"/>
        </w:rPr>
        <w:t xml:space="preserve">2.15.1. К показателям доступности предоставления Услуги относятся: </w:t>
      </w:r>
    </w:p>
    <w:p w:rsidR="00353892" w:rsidRDefault="00353892" w:rsidP="00353892">
      <w:pPr>
        <w:widowControl w:val="0"/>
        <w:ind w:right="22" w:firstLine="709"/>
        <w:jc w:val="both"/>
        <w:rPr>
          <w:sz w:val="28"/>
          <w:szCs w:val="28"/>
        </w:rPr>
      </w:pPr>
      <w:r w:rsidRPr="00353892">
        <w:rPr>
          <w:sz w:val="28"/>
          <w:szCs w:val="28"/>
        </w:rPr>
        <w:t xml:space="preserve">а) обеспечена возможность получения Услуги экстерриториально; </w:t>
      </w:r>
    </w:p>
    <w:p w:rsidR="00353892" w:rsidRDefault="00353892" w:rsidP="00353892">
      <w:pPr>
        <w:widowControl w:val="0"/>
        <w:ind w:right="22" w:firstLine="709"/>
        <w:jc w:val="both"/>
        <w:rPr>
          <w:sz w:val="28"/>
          <w:szCs w:val="28"/>
        </w:rPr>
      </w:pPr>
      <w:r w:rsidRPr="00353892">
        <w:rPr>
          <w:sz w:val="28"/>
          <w:szCs w:val="28"/>
        </w:rPr>
        <w:t xml:space="preserve">б) обеспечение доступности электронных форм документов, необходимых для предоставления Услуги; </w:t>
      </w:r>
    </w:p>
    <w:p w:rsidR="00353892" w:rsidRDefault="00353892" w:rsidP="00353892">
      <w:pPr>
        <w:widowControl w:val="0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53892">
        <w:rPr>
          <w:sz w:val="28"/>
          <w:szCs w:val="28"/>
        </w:rPr>
        <w:t xml:space="preserve">) 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 </w:t>
      </w:r>
    </w:p>
    <w:p w:rsidR="00353892" w:rsidRDefault="00353892" w:rsidP="00353892">
      <w:pPr>
        <w:widowControl w:val="0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353892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353892">
        <w:rPr>
          <w:sz w:val="28"/>
          <w:szCs w:val="28"/>
        </w:rPr>
        <w:t xml:space="preserve"> К показателям качества предоставления Услуги относятся: </w:t>
      </w:r>
    </w:p>
    <w:p w:rsidR="00353892" w:rsidRDefault="00353892" w:rsidP="00353892">
      <w:pPr>
        <w:widowControl w:val="0"/>
        <w:ind w:right="22" w:firstLine="709"/>
        <w:jc w:val="both"/>
        <w:rPr>
          <w:sz w:val="28"/>
          <w:szCs w:val="28"/>
        </w:rPr>
      </w:pPr>
      <w:r w:rsidRPr="00353892">
        <w:rPr>
          <w:sz w:val="28"/>
          <w:szCs w:val="28"/>
        </w:rPr>
        <w:t xml:space="preserve">а) отсутствие обоснованных жалоб на действия (бездействие) должностных лиц и их отношение к заявителям; </w:t>
      </w:r>
    </w:p>
    <w:p w:rsidR="00372A33" w:rsidRPr="00353892" w:rsidRDefault="00353892" w:rsidP="00353892">
      <w:pPr>
        <w:widowControl w:val="0"/>
        <w:ind w:right="22" w:firstLine="709"/>
        <w:jc w:val="both"/>
        <w:rPr>
          <w:sz w:val="28"/>
          <w:szCs w:val="28"/>
        </w:rPr>
      </w:pPr>
      <w:r w:rsidRPr="00353892">
        <w:rPr>
          <w:sz w:val="28"/>
          <w:szCs w:val="28"/>
        </w:rPr>
        <w:t>б) отсутствие нарушений сроков предоставления Услуги.</w:t>
      </w:r>
    </w:p>
    <w:p w:rsidR="00915CCD" w:rsidRDefault="00915CCD" w:rsidP="00372A33">
      <w:pPr>
        <w:widowControl w:val="0"/>
        <w:ind w:right="22" w:firstLine="709"/>
        <w:rPr>
          <w:sz w:val="28"/>
          <w:szCs w:val="28"/>
        </w:rPr>
      </w:pPr>
    </w:p>
    <w:p w:rsidR="00035B8E" w:rsidRPr="006B4286" w:rsidRDefault="008231BC" w:rsidP="00035B8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471066">
        <w:rPr>
          <w:b/>
          <w:sz w:val="28"/>
          <w:szCs w:val="28"/>
          <w:lang w:val="en-US"/>
        </w:rPr>
        <w:t>III</w:t>
      </w:r>
      <w:r w:rsidRPr="0047106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35B8E" w:rsidRPr="006B4286">
        <w:rPr>
          <w:b/>
          <w:sz w:val="28"/>
          <w:szCs w:val="28"/>
        </w:rPr>
        <w:t>С</w:t>
      </w:r>
      <w:r w:rsidR="00035B8E" w:rsidRPr="006B4286">
        <w:rPr>
          <w:b/>
          <w:spacing w:val="2"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15CCD" w:rsidRDefault="00915CCD" w:rsidP="00035B8E">
      <w:pPr>
        <w:autoSpaceDE w:val="0"/>
        <w:autoSpaceDN w:val="0"/>
        <w:adjustRightInd w:val="0"/>
        <w:spacing w:line="240" w:lineRule="atLeast"/>
        <w:ind w:firstLine="709"/>
        <w:jc w:val="center"/>
        <w:rPr>
          <w:sz w:val="28"/>
          <w:szCs w:val="28"/>
        </w:rPr>
      </w:pPr>
    </w:p>
    <w:p w:rsidR="00595632" w:rsidRDefault="00595632" w:rsidP="00595632">
      <w:pPr>
        <w:ind w:firstLine="708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95632" w:rsidRPr="00DA477B" w:rsidRDefault="00595632" w:rsidP="00DA477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477B">
        <w:rPr>
          <w:rFonts w:ascii="Times New Roman" w:hAnsi="Times New Roman" w:cs="Times New Roman"/>
          <w:sz w:val="28"/>
          <w:szCs w:val="28"/>
        </w:rPr>
        <w:t>1) прием и регистрация заявления и необходимых документов</w:t>
      </w:r>
      <w:r w:rsidR="00DA477B">
        <w:rPr>
          <w:rFonts w:ascii="Times New Roman" w:hAnsi="Times New Roman" w:cs="Times New Roman"/>
          <w:sz w:val="28"/>
          <w:szCs w:val="28"/>
        </w:rPr>
        <w:t>,</w:t>
      </w:r>
      <w:r w:rsidR="00DA477B" w:rsidRPr="00DA477B">
        <w:rPr>
          <w:rFonts w:ascii="Times New Roman" w:hAnsi="Times New Roman" w:cs="Times New Roman"/>
          <w:sz w:val="28"/>
          <w:szCs w:val="28"/>
        </w:rPr>
        <w:t xml:space="preserve"> </w:t>
      </w:r>
      <w:r w:rsidR="00DA477B" w:rsidRPr="00DA477B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в электронной форме</w:t>
      </w:r>
      <w:r w:rsidRPr="00DA477B">
        <w:rPr>
          <w:sz w:val="28"/>
          <w:szCs w:val="28"/>
        </w:rPr>
        <w:t>;</w:t>
      </w:r>
    </w:p>
    <w:p w:rsidR="0009766D" w:rsidRPr="0009766D" w:rsidRDefault="00595632" w:rsidP="00C0140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9766D" w:rsidRPr="0009766D">
        <w:rPr>
          <w:sz w:val="28"/>
          <w:szCs w:val="28"/>
        </w:rPr>
        <w:t>рассмотрение заявления и документов о предоставлении муниципальной услуги</w:t>
      </w:r>
      <w:r w:rsidR="00C01402">
        <w:rPr>
          <w:sz w:val="28"/>
          <w:szCs w:val="28"/>
        </w:rPr>
        <w:t xml:space="preserve"> </w:t>
      </w:r>
      <w:r w:rsidR="00C01402" w:rsidRPr="00C01402">
        <w:rPr>
          <w:sz w:val="28"/>
          <w:szCs w:val="28"/>
        </w:rPr>
        <w:t>и принятие решения о предоставлении или об отказе в предоставлении муниципальной услуги</w:t>
      </w:r>
      <w:r w:rsidR="0009766D">
        <w:rPr>
          <w:sz w:val="28"/>
          <w:szCs w:val="28"/>
        </w:rPr>
        <w:t>;</w:t>
      </w:r>
    </w:p>
    <w:p w:rsidR="00595632" w:rsidRPr="007349BE" w:rsidRDefault="0009766D" w:rsidP="000976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5632">
        <w:rPr>
          <w:sz w:val="28"/>
          <w:szCs w:val="28"/>
        </w:rPr>
        <w:t xml:space="preserve">) </w:t>
      </w:r>
      <w:r w:rsidR="008417BF">
        <w:rPr>
          <w:sz w:val="28"/>
          <w:szCs w:val="28"/>
        </w:rPr>
        <w:t>выдача</w:t>
      </w:r>
      <w:r w:rsidR="00380B9F">
        <w:rPr>
          <w:sz w:val="28"/>
          <w:szCs w:val="28"/>
        </w:rPr>
        <w:t xml:space="preserve"> заявителю результата</w:t>
      </w:r>
      <w:r w:rsidR="00DA477B">
        <w:rPr>
          <w:sz w:val="28"/>
          <w:szCs w:val="28"/>
        </w:rPr>
        <w:t>.</w:t>
      </w:r>
    </w:p>
    <w:p w:rsidR="001C3B3F" w:rsidRDefault="001C3B3F" w:rsidP="005C11B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231BC" w:rsidRPr="00E766AE" w:rsidRDefault="008231BC" w:rsidP="00E766AE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66A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DA477B" w:rsidRPr="00DA477B">
        <w:rPr>
          <w:rFonts w:ascii="Times New Roman" w:hAnsi="Times New Roman" w:cs="Times New Roman"/>
          <w:b/>
          <w:sz w:val="28"/>
          <w:szCs w:val="28"/>
        </w:rPr>
        <w:t>Прием и регистрация заявления и необходимых документов</w:t>
      </w:r>
      <w:r w:rsidR="00E766AE" w:rsidRPr="00DA477B">
        <w:rPr>
          <w:rFonts w:ascii="Times New Roman" w:hAnsi="Times New Roman" w:cs="Times New Roman"/>
          <w:b/>
          <w:sz w:val="28"/>
          <w:szCs w:val="28"/>
        </w:rPr>
        <w:t>,</w:t>
      </w:r>
      <w:r w:rsidR="00E766AE" w:rsidRPr="00E766AE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="00E766AE" w:rsidRPr="00E766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том числе в электронной форме</w:t>
      </w:r>
    </w:p>
    <w:p w:rsidR="00E766AE" w:rsidRPr="001C3B3F" w:rsidRDefault="00E766AE" w:rsidP="00E766AE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477B" w:rsidRDefault="00E766AE" w:rsidP="00E766AE">
      <w:pPr>
        <w:ind w:firstLine="708"/>
        <w:jc w:val="both"/>
        <w:rPr>
          <w:sz w:val="28"/>
          <w:szCs w:val="28"/>
        </w:rPr>
      </w:pPr>
      <w:bookmarkStart w:id="3" w:name="sub_13031"/>
      <w:r w:rsidRPr="005D7378">
        <w:rPr>
          <w:sz w:val="28"/>
          <w:szCs w:val="28"/>
        </w:rPr>
        <w:t xml:space="preserve">3.2.1. </w:t>
      </w:r>
      <w:r w:rsidR="00910769">
        <w:rPr>
          <w:sz w:val="28"/>
          <w:szCs w:val="28"/>
        </w:rPr>
        <w:t>Основанием для начала административной процедуры является поступление в Администрацию</w:t>
      </w:r>
      <w:r w:rsidR="00AE2FFE">
        <w:rPr>
          <w:sz w:val="28"/>
          <w:szCs w:val="28"/>
        </w:rPr>
        <w:t>,</w:t>
      </w:r>
      <w:r w:rsidR="00AE2FFE" w:rsidRPr="00AE2FFE">
        <w:rPr>
          <w:sz w:val="28"/>
          <w:szCs w:val="28"/>
        </w:rPr>
        <w:t xml:space="preserve"> </w:t>
      </w:r>
      <w:r w:rsidR="00AE2FFE">
        <w:rPr>
          <w:sz w:val="28"/>
          <w:szCs w:val="28"/>
        </w:rPr>
        <w:t>МФЦ, посредством Единого портала, путем направления почтового отправления, в том числе в электронной форме</w:t>
      </w:r>
      <w:r w:rsidR="00244672">
        <w:rPr>
          <w:sz w:val="28"/>
          <w:szCs w:val="28"/>
        </w:rPr>
        <w:t xml:space="preserve"> </w:t>
      </w:r>
      <w:r w:rsidR="00244672">
        <w:rPr>
          <w:sz w:val="28"/>
          <w:szCs w:val="28"/>
        </w:rPr>
        <w:lastRenderedPageBreak/>
        <w:t xml:space="preserve">заявления </w:t>
      </w:r>
      <w:r w:rsidR="00910769">
        <w:rPr>
          <w:sz w:val="28"/>
          <w:szCs w:val="28"/>
        </w:rPr>
        <w:t xml:space="preserve">с приложением документов </w:t>
      </w:r>
      <w:r w:rsidR="00244672">
        <w:rPr>
          <w:sz w:val="28"/>
          <w:szCs w:val="28"/>
        </w:rPr>
        <w:t>о предоставлении Услуги в соответствии с формой, предусмотренной в приложении № 4 к настояще</w:t>
      </w:r>
      <w:r w:rsidR="00AE2FFE">
        <w:rPr>
          <w:sz w:val="28"/>
          <w:szCs w:val="28"/>
        </w:rPr>
        <w:t>му регламенту</w:t>
      </w:r>
      <w:r w:rsidR="00244672">
        <w:rPr>
          <w:sz w:val="28"/>
          <w:szCs w:val="28"/>
        </w:rPr>
        <w:t>.</w:t>
      </w:r>
    </w:p>
    <w:p w:rsidR="006601D1" w:rsidRPr="007349BE" w:rsidRDefault="00160BBB" w:rsidP="006601D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6601D1" w:rsidRPr="007349BE">
        <w:rPr>
          <w:rFonts w:ascii="Times New Roman" w:hAnsi="Times New Roman" w:cs="Times New Roman"/>
          <w:sz w:val="28"/>
          <w:szCs w:val="28"/>
        </w:rPr>
        <w:t xml:space="preserve">Заявление регистрируется в тот же день специалистом отдела делопроизводства, организационной и контрольно-кадровой работы путем проставления в нижнем правом углу первой страницы заявления регистрационного штампа с указанием даты поступления и регистрационного номера. </w:t>
      </w:r>
      <w:proofErr w:type="gramStart"/>
      <w:r w:rsidR="006601D1" w:rsidRPr="007349BE">
        <w:rPr>
          <w:rFonts w:ascii="Times New Roman" w:hAnsi="Times New Roman" w:cs="Times New Roman"/>
          <w:sz w:val="28"/>
          <w:szCs w:val="28"/>
        </w:rPr>
        <w:t>Зарегистрированное заявление направляется главе Советского муниципального района для рассмотрения и проставления резолюции, затем возвращается в отдел делопроизводства, организационной и контрольно-кадровой работы, после чего заявление с приложенными документами направляется заместителю главы администрации Советского муниципального района по экономическим вопросам для рассмотрения и проставления резолюции, затем возвращается в отдел делопроизводства, организационной и контрольно-кадровой работы, после чего заявление с приложенными документами направляется в Отдел</w:t>
      </w:r>
      <w:proofErr w:type="gramEnd"/>
      <w:r w:rsidR="006601D1" w:rsidRPr="007349BE">
        <w:rPr>
          <w:rFonts w:ascii="Times New Roman" w:hAnsi="Times New Roman" w:cs="Times New Roman"/>
          <w:sz w:val="28"/>
          <w:szCs w:val="28"/>
        </w:rPr>
        <w:t>, где отписывается начальником Отдела Исполнителю.</w:t>
      </w:r>
    </w:p>
    <w:p w:rsidR="00805EB8" w:rsidRPr="007349BE" w:rsidRDefault="00160BBB" w:rsidP="00805EB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805EB8" w:rsidRPr="007349BE">
        <w:rPr>
          <w:rFonts w:ascii="Times New Roman" w:hAnsi="Times New Roman" w:cs="Times New Roman"/>
          <w:sz w:val="28"/>
          <w:szCs w:val="28"/>
        </w:rPr>
        <w:t>Исполнитель проводит проверку наличия и правильности оформления заявления и документов, представленных Заявителем.</w:t>
      </w:r>
    </w:p>
    <w:p w:rsidR="00805EB8" w:rsidRPr="007349BE" w:rsidRDefault="00160BBB" w:rsidP="00805EB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="00805EB8" w:rsidRPr="007349BE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</w:t>
      </w:r>
      <w:r w:rsidR="00805EB8">
        <w:rPr>
          <w:rFonts w:ascii="Times New Roman" w:hAnsi="Times New Roman" w:cs="Times New Roman"/>
          <w:sz w:val="28"/>
          <w:szCs w:val="28"/>
        </w:rPr>
        <w:t>абзацем</w:t>
      </w:r>
      <w:r w:rsidR="00805EB8" w:rsidRPr="007349BE">
        <w:rPr>
          <w:rFonts w:ascii="Times New Roman" w:hAnsi="Times New Roman" w:cs="Times New Roman"/>
          <w:sz w:val="28"/>
          <w:szCs w:val="28"/>
        </w:rPr>
        <w:t xml:space="preserve"> 2.</w:t>
      </w:r>
      <w:r w:rsidR="00420C88">
        <w:rPr>
          <w:rFonts w:ascii="Times New Roman" w:hAnsi="Times New Roman" w:cs="Times New Roman"/>
          <w:sz w:val="28"/>
          <w:szCs w:val="28"/>
        </w:rPr>
        <w:t>8</w:t>
      </w:r>
      <w:r w:rsidR="00805EB8" w:rsidRPr="007349BE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Исполнитель принимает заявление к рассмотрению.</w:t>
      </w:r>
    </w:p>
    <w:p w:rsidR="00805EB8" w:rsidRPr="007349BE" w:rsidRDefault="00160BBB" w:rsidP="00805EB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="00805EB8" w:rsidRPr="007349BE">
        <w:rPr>
          <w:rFonts w:ascii="Times New Roman" w:hAnsi="Times New Roman" w:cs="Times New Roman"/>
          <w:sz w:val="28"/>
          <w:szCs w:val="28"/>
        </w:rPr>
        <w:t>При нали</w:t>
      </w:r>
      <w:r w:rsidR="00805EB8">
        <w:rPr>
          <w:rFonts w:ascii="Times New Roman" w:hAnsi="Times New Roman" w:cs="Times New Roman"/>
          <w:sz w:val="28"/>
          <w:szCs w:val="28"/>
        </w:rPr>
        <w:t>чии оснований, предусмотренных абзацем</w:t>
      </w:r>
      <w:r w:rsidR="00805EB8" w:rsidRPr="007349BE">
        <w:rPr>
          <w:rFonts w:ascii="Times New Roman" w:hAnsi="Times New Roman" w:cs="Times New Roman"/>
          <w:sz w:val="28"/>
          <w:szCs w:val="28"/>
        </w:rPr>
        <w:t xml:space="preserve"> 2.</w:t>
      </w:r>
      <w:r w:rsidR="00805EB8">
        <w:rPr>
          <w:rFonts w:ascii="Times New Roman" w:hAnsi="Times New Roman" w:cs="Times New Roman"/>
          <w:sz w:val="28"/>
          <w:szCs w:val="28"/>
        </w:rPr>
        <w:t>8</w:t>
      </w:r>
      <w:r w:rsidR="00805EB8" w:rsidRPr="007349BE">
        <w:rPr>
          <w:rFonts w:ascii="Times New Roman" w:hAnsi="Times New Roman" w:cs="Times New Roman"/>
          <w:sz w:val="28"/>
          <w:szCs w:val="28"/>
        </w:rPr>
        <w:t>.</w:t>
      </w:r>
      <w:r w:rsidR="00805EB8" w:rsidRPr="00734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EB8" w:rsidRPr="007349B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Исполнитель готовит за подписью главы Советского муни</w:t>
      </w:r>
      <w:r w:rsidR="00420C88">
        <w:rPr>
          <w:rFonts w:ascii="Times New Roman" w:hAnsi="Times New Roman" w:cs="Times New Roman"/>
          <w:sz w:val="28"/>
          <w:szCs w:val="28"/>
        </w:rPr>
        <w:t xml:space="preserve">ципального района уведомление об отказе в приеме и регистрации документов, необходимых для предоставления услуги </w:t>
      </w:r>
      <w:r w:rsidR="00805EB8" w:rsidRPr="007349BE">
        <w:rPr>
          <w:rFonts w:ascii="Times New Roman" w:hAnsi="Times New Roman" w:cs="Times New Roman"/>
          <w:sz w:val="28"/>
          <w:szCs w:val="28"/>
        </w:rPr>
        <w:t>с указанием требований, нарушенных Заявителем, и выдает (направляет) его заявителю способом, указанным в заявлении.</w:t>
      </w:r>
    </w:p>
    <w:p w:rsidR="00805EB8" w:rsidRPr="007349BE" w:rsidRDefault="00160BBB" w:rsidP="00805EB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="00805EB8" w:rsidRPr="007349BE"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муниципальной услуги через «МФЦ» и указания в нем волеизъявления получить результат предоставления муниципальной услуги через «МФЦ» уведомление о возврате заявления в виде бумажного документа за подписью главы Советского муниципального района направляется посредством курьерской доставки с сопроводительным письмом в «МФЦ» для последующей выдачи Заявителю.</w:t>
      </w:r>
    </w:p>
    <w:p w:rsidR="00805EB8" w:rsidRPr="007349BE" w:rsidRDefault="00160BBB" w:rsidP="00805EB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="00805EB8" w:rsidRPr="007349B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заявления к рассмотрению.</w:t>
      </w:r>
    </w:p>
    <w:p w:rsidR="00805EB8" w:rsidRPr="007349BE" w:rsidRDefault="00160BBB" w:rsidP="00805EB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3.2.8. </w:t>
      </w:r>
      <w:r w:rsidR="00805EB8">
        <w:rPr>
          <w:rFonts w:ascii="Times New Roman" w:hAnsi="Times New Roman" w:cs="Times New Roman"/>
          <w:sz w:val="28"/>
          <w:szCs w:val="24"/>
        </w:rPr>
        <w:t xml:space="preserve">Способом фиксации </w:t>
      </w:r>
      <w:r w:rsidR="00805EB8" w:rsidRPr="007349BE">
        <w:rPr>
          <w:rFonts w:ascii="Times New Roman" w:hAnsi="Times New Roman" w:cs="Times New Roman"/>
          <w:sz w:val="28"/>
          <w:szCs w:val="24"/>
        </w:rPr>
        <w:t xml:space="preserve">результата выполнения административной процедуры </w:t>
      </w:r>
      <w:r w:rsidR="00805EB8" w:rsidRPr="00805EB8">
        <w:rPr>
          <w:rFonts w:ascii="Times New Roman" w:hAnsi="Times New Roman" w:cs="Times New Roman"/>
          <w:sz w:val="28"/>
          <w:szCs w:val="24"/>
        </w:rPr>
        <w:t>«</w:t>
      </w:r>
      <w:r w:rsidR="00805EB8" w:rsidRPr="00805EB8">
        <w:rPr>
          <w:rFonts w:ascii="Times New Roman" w:hAnsi="Times New Roman" w:cs="Times New Roman"/>
          <w:sz w:val="28"/>
          <w:szCs w:val="28"/>
        </w:rPr>
        <w:t>Прием и регистрация заявления и необходимых документов,</w:t>
      </w:r>
      <w:r w:rsidR="00805EB8" w:rsidRPr="00805EB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805EB8" w:rsidRPr="00805EB8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в электронной форме</w:t>
      </w:r>
      <w:r w:rsidR="00805EB8" w:rsidRPr="00805EB8">
        <w:rPr>
          <w:rFonts w:ascii="Times New Roman" w:hAnsi="Times New Roman" w:cs="Times New Roman"/>
          <w:sz w:val="28"/>
          <w:szCs w:val="24"/>
        </w:rPr>
        <w:t>»</w:t>
      </w:r>
      <w:r w:rsidR="00805EB8">
        <w:rPr>
          <w:rFonts w:ascii="Times New Roman" w:hAnsi="Times New Roman" w:cs="Times New Roman"/>
          <w:sz w:val="28"/>
          <w:szCs w:val="24"/>
        </w:rPr>
        <w:t xml:space="preserve"> </w:t>
      </w:r>
      <w:r w:rsidR="00805EB8" w:rsidRPr="007349BE">
        <w:rPr>
          <w:rFonts w:ascii="Times New Roman" w:hAnsi="Times New Roman" w:cs="Times New Roman"/>
          <w:sz w:val="28"/>
          <w:szCs w:val="24"/>
        </w:rPr>
        <w:t>является проставлени</w:t>
      </w:r>
      <w:r w:rsidR="00805EB8">
        <w:rPr>
          <w:rFonts w:ascii="Times New Roman" w:hAnsi="Times New Roman" w:cs="Times New Roman"/>
          <w:sz w:val="28"/>
          <w:szCs w:val="24"/>
        </w:rPr>
        <w:t xml:space="preserve">е штампа о регистрации заявления и резолюция </w:t>
      </w:r>
      <w:r w:rsidR="00805EB8" w:rsidRPr="007349BE">
        <w:rPr>
          <w:rFonts w:ascii="Times New Roman" w:hAnsi="Times New Roman" w:cs="Times New Roman"/>
          <w:sz w:val="28"/>
          <w:szCs w:val="24"/>
        </w:rPr>
        <w:t>главы Советского муниципального района или регистрация уведомления о возврате заявления отделом делопроизводства, организационной и контрольно-кадровой работы в журн</w:t>
      </w:r>
      <w:r w:rsidR="00805EB8">
        <w:rPr>
          <w:rFonts w:ascii="Times New Roman" w:hAnsi="Times New Roman" w:cs="Times New Roman"/>
          <w:sz w:val="28"/>
          <w:szCs w:val="24"/>
        </w:rPr>
        <w:t>але исходящей корреспонденции.</w:t>
      </w:r>
    </w:p>
    <w:p w:rsidR="00FF42FA" w:rsidRDefault="00160BBB" w:rsidP="00FF42F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</w:t>
      </w:r>
      <w:r w:rsidR="00805EB8" w:rsidRPr="007349BE">
        <w:rPr>
          <w:sz w:val="28"/>
          <w:szCs w:val="28"/>
        </w:rPr>
        <w:t>Максимальный срок исполнения административной процедуры составляет 5 рабочих дней.</w:t>
      </w:r>
      <w:bookmarkEnd w:id="3"/>
    </w:p>
    <w:p w:rsidR="00CD58E4" w:rsidRDefault="00CD58E4" w:rsidP="00FF42FA">
      <w:pPr>
        <w:spacing w:line="240" w:lineRule="atLeast"/>
        <w:ind w:firstLine="709"/>
        <w:jc w:val="both"/>
        <w:rPr>
          <w:sz w:val="28"/>
          <w:szCs w:val="28"/>
        </w:rPr>
      </w:pPr>
    </w:p>
    <w:p w:rsidR="001475AD" w:rsidRPr="00FF42FA" w:rsidRDefault="0009766D" w:rsidP="00FF42F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3.3</w:t>
      </w:r>
      <w:r w:rsidR="00840E49" w:rsidRPr="001B41AE">
        <w:rPr>
          <w:b/>
          <w:sz w:val="28"/>
          <w:szCs w:val="28"/>
        </w:rPr>
        <w:t xml:space="preserve">. </w:t>
      </w:r>
      <w:r w:rsidR="001475AD" w:rsidRPr="007349BE">
        <w:rPr>
          <w:b/>
          <w:sz w:val="28"/>
          <w:szCs w:val="28"/>
        </w:rPr>
        <w:t xml:space="preserve">Рассмотрение заявления и </w:t>
      </w:r>
      <w:r w:rsidR="001C3B3F">
        <w:rPr>
          <w:b/>
          <w:sz w:val="28"/>
          <w:szCs w:val="28"/>
        </w:rPr>
        <w:t xml:space="preserve">документов о предоставлении </w:t>
      </w:r>
      <w:r w:rsidR="001475AD" w:rsidRPr="007349BE">
        <w:rPr>
          <w:b/>
          <w:sz w:val="28"/>
          <w:szCs w:val="28"/>
        </w:rPr>
        <w:t>муниципальной услуги</w:t>
      </w:r>
      <w:r w:rsidR="001C3B3F">
        <w:rPr>
          <w:b/>
          <w:sz w:val="28"/>
          <w:szCs w:val="28"/>
        </w:rPr>
        <w:t xml:space="preserve"> и принятие решения о предоставлении или об отказе в предоставлении муниципальной услуги</w:t>
      </w:r>
    </w:p>
    <w:p w:rsidR="008231BC" w:rsidRDefault="008231BC" w:rsidP="00B40C02">
      <w:pPr>
        <w:shd w:val="clear" w:color="auto" w:fill="FFFFFF"/>
        <w:jc w:val="center"/>
        <w:rPr>
          <w:sz w:val="28"/>
          <w:szCs w:val="28"/>
        </w:rPr>
      </w:pPr>
    </w:p>
    <w:p w:rsidR="00C01402" w:rsidRPr="007349BE" w:rsidRDefault="00C01402" w:rsidP="00C01402">
      <w:pPr>
        <w:spacing w:line="240" w:lineRule="atLeast"/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Основанием для начала административной процедуры является прием заявления к рассмотрению.</w:t>
      </w:r>
    </w:p>
    <w:p w:rsidR="00C01402" w:rsidRDefault="00BF32E1" w:rsidP="007D772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C01402">
        <w:rPr>
          <w:sz w:val="28"/>
          <w:szCs w:val="28"/>
        </w:rPr>
        <w:t xml:space="preserve">Исчерпывающий перечень документов, необходимых в соответствии с законодательными </w:t>
      </w:r>
      <w:r>
        <w:rPr>
          <w:sz w:val="28"/>
          <w:szCs w:val="28"/>
        </w:rPr>
        <w:t>или иными нормативными правовыми актами для предоставления Услуги, которые заявитель должен представить самостоятельно, содержится в пункте 2.6.1. настоящего Административного регламента.</w:t>
      </w:r>
    </w:p>
    <w:p w:rsidR="00BF32E1" w:rsidRDefault="00BF32E1" w:rsidP="007D772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2.6.2. настоящего Административного регламента.</w:t>
      </w:r>
    </w:p>
    <w:p w:rsidR="00BF32E1" w:rsidRDefault="00BF32E1" w:rsidP="007D772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="000E10A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отказывает заявителю в приеме документов, необходимых для предоставления Услуги, при наличии оснований, указанных в пунктах 2.8.1, 2.8.2, 2.8.3, настоящего Административного регламента.</w:t>
      </w:r>
    </w:p>
    <w:p w:rsidR="00BF32E1" w:rsidRPr="007349BE" w:rsidRDefault="009F20E4" w:rsidP="00BF32E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="00BF32E1" w:rsidRPr="007349BE">
        <w:rPr>
          <w:sz w:val="28"/>
          <w:szCs w:val="28"/>
        </w:rPr>
        <w:t xml:space="preserve">В соответствии с ч. 3 ст. 7.2. Федерального закона от 27.07.2010 </w:t>
      </w:r>
      <w:r w:rsidR="000E10AA">
        <w:rPr>
          <w:sz w:val="28"/>
          <w:szCs w:val="28"/>
        </w:rPr>
        <w:t xml:space="preserve">     </w:t>
      </w:r>
      <w:r w:rsidR="00BF32E1" w:rsidRPr="007349BE">
        <w:rPr>
          <w:sz w:val="28"/>
          <w:szCs w:val="28"/>
        </w:rPr>
        <w:t>№ 210-ФЗ «Об организации предоставления государственных и муниципальных услуг» ответы на межведомственные запросы готовятся и направляются в срок, не превышающий пять рабочих дней.</w:t>
      </w:r>
    </w:p>
    <w:p w:rsidR="009F20E4" w:rsidRPr="007349BE" w:rsidRDefault="009F20E4" w:rsidP="009F20E4">
      <w:pPr>
        <w:spacing w:line="240" w:lineRule="atLeast"/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С учетом полученной информации Исполнитель проводит анализ заявления и приложенных к нему, а также полученных в порядке межведомственного информационного взаимодействия сведений и документов.</w:t>
      </w:r>
    </w:p>
    <w:p w:rsidR="009F20E4" w:rsidRPr="007349BE" w:rsidRDefault="000E10AA" w:rsidP="009F20E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="009F20E4">
        <w:rPr>
          <w:sz w:val="28"/>
          <w:szCs w:val="28"/>
        </w:rPr>
        <w:t xml:space="preserve">. </w:t>
      </w:r>
      <w:r w:rsidR="009F20E4" w:rsidRPr="007349BE">
        <w:rPr>
          <w:sz w:val="28"/>
          <w:szCs w:val="28"/>
        </w:rPr>
        <w:t>При наличии оснований, предусмотренных п. 2.</w:t>
      </w:r>
      <w:r w:rsidR="009F20E4">
        <w:rPr>
          <w:sz w:val="28"/>
          <w:szCs w:val="28"/>
        </w:rPr>
        <w:t>8</w:t>
      </w:r>
      <w:r w:rsidR="009F20E4" w:rsidRPr="007349BE">
        <w:rPr>
          <w:sz w:val="28"/>
          <w:szCs w:val="28"/>
        </w:rPr>
        <w:t>. настоящего Административного регламента, Исполнитель готовит</w:t>
      </w:r>
      <w:r w:rsidR="009F20E4">
        <w:rPr>
          <w:sz w:val="28"/>
          <w:szCs w:val="28"/>
        </w:rPr>
        <w:t xml:space="preserve"> письменное уведомление </w:t>
      </w:r>
      <w:r w:rsidR="00092D11">
        <w:rPr>
          <w:sz w:val="28"/>
          <w:szCs w:val="28"/>
        </w:rPr>
        <w:t xml:space="preserve">об отсутствии </w:t>
      </w:r>
      <w:r w:rsidR="003D5625">
        <w:rPr>
          <w:sz w:val="28"/>
          <w:szCs w:val="28"/>
        </w:rPr>
        <w:t xml:space="preserve">информации </w:t>
      </w:r>
      <w:r w:rsidR="00092D11">
        <w:rPr>
          <w:sz w:val="28"/>
          <w:szCs w:val="28"/>
        </w:rPr>
        <w:t>в реестре муниципального имущества запр</w:t>
      </w:r>
      <w:r w:rsidR="005276EA">
        <w:rPr>
          <w:sz w:val="28"/>
          <w:szCs w:val="28"/>
        </w:rPr>
        <w:t xml:space="preserve">ашиваемых сведений или уведомление </w:t>
      </w:r>
      <w:r w:rsidR="009F20E4">
        <w:rPr>
          <w:sz w:val="28"/>
          <w:szCs w:val="28"/>
        </w:rPr>
        <w:t>об отказе в выдаче выписки из реестра муниципального имущества</w:t>
      </w:r>
      <w:r w:rsidR="009F20E4" w:rsidRPr="007349BE">
        <w:rPr>
          <w:sz w:val="28"/>
          <w:szCs w:val="28"/>
        </w:rPr>
        <w:t>.</w:t>
      </w:r>
    </w:p>
    <w:p w:rsidR="009F20E4" w:rsidRDefault="009F20E4" w:rsidP="009F20E4">
      <w:pPr>
        <w:spacing w:line="240" w:lineRule="atLeast"/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Согласованн</w:t>
      </w:r>
      <w:r>
        <w:rPr>
          <w:sz w:val="28"/>
          <w:szCs w:val="28"/>
        </w:rPr>
        <w:t>ое</w:t>
      </w:r>
      <w:r w:rsidRPr="007349BE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</w:t>
      </w:r>
      <w:r w:rsidRPr="007349BE">
        <w:rPr>
          <w:sz w:val="28"/>
          <w:szCs w:val="28"/>
        </w:rPr>
        <w:t xml:space="preserve"> передается на подпись главе Советского муниципального района. После подписания главой Советского муниципального района специалист отдела делопроизводства, организационной и контрольно-кадровой работы присваивает </w:t>
      </w:r>
      <w:r>
        <w:rPr>
          <w:sz w:val="28"/>
          <w:szCs w:val="28"/>
        </w:rPr>
        <w:t>письменному уведомлению</w:t>
      </w:r>
      <w:r w:rsidRPr="007349BE">
        <w:rPr>
          <w:sz w:val="28"/>
          <w:szCs w:val="28"/>
        </w:rPr>
        <w:t xml:space="preserve"> регистрационный номер.</w:t>
      </w:r>
    </w:p>
    <w:p w:rsidR="0070434B" w:rsidRPr="00AB7213" w:rsidRDefault="0078788B" w:rsidP="0070434B">
      <w:pPr>
        <w:widowControl w:val="0"/>
        <w:ind w:right="26" w:firstLine="709"/>
        <w:jc w:val="both"/>
        <w:rPr>
          <w:sz w:val="28"/>
        </w:rPr>
      </w:pPr>
      <w:r>
        <w:rPr>
          <w:sz w:val="28"/>
        </w:rPr>
        <w:t>3.3.</w:t>
      </w:r>
      <w:r w:rsidR="00420C88">
        <w:rPr>
          <w:sz w:val="28"/>
        </w:rPr>
        <w:t>5</w:t>
      </w:r>
      <w:r>
        <w:rPr>
          <w:sz w:val="28"/>
        </w:rPr>
        <w:t>.</w:t>
      </w:r>
      <w:r w:rsidR="00420C88">
        <w:rPr>
          <w:sz w:val="28"/>
        </w:rPr>
        <w:t>1.</w:t>
      </w:r>
      <w:r>
        <w:rPr>
          <w:sz w:val="28"/>
        </w:rPr>
        <w:t xml:space="preserve"> </w:t>
      </w:r>
      <w:r w:rsidR="0070434B" w:rsidRPr="00AB7213">
        <w:rPr>
          <w:sz w:val="28"/>
        </w:rPr>
        <w:t>Результатом административной процедуры является:</w:t>
      </w:r>
    </w:p>
    <w:p w:rsidR="00092D11" w:rsidRDefault="00092D11" w:rsidP="007D772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Выдача уведомления об отсутствии </w:t>
      </w:r>
      <w:r w:rsidR="007B736A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>в реестре муниципального имущества запрашиваемых сведений.</w:t>
      </w:r>
    </w:p>
    <w:p w:rsidR="00092D11" w:rsidRDefault="00092D11" w:rsidP="00092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уведомления об отсутствии </w:t>
      </w:r>
      <w:r w:rsidR="007B736A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>в реестре муниципального имущества запрашиваемых сведений приведена в приложении № 2 к настоящему регламенту;</w:t>
      </w:r>
    </w:p>
    <w:p w:rsidR="00092D11" w:rsidRDefault="00092D11" w:rsidP="007D772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Выдача уведомления об отказе в выдаче выписки из реестра муниципального имущества.</w:t>
      </w:r>
    </w:p>
    <w:p w:rsidR="00092D11" w:rsidRDefault="00092D11" w:rsidP="00092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уведомления об отказе в выдаче выписки из реестра муниципального имущества приведена в приложении № 3 к настоящему регламенту.</w:t>
      </w:r>
    </w:p>
    <w:p w:rsidR="00092D11" w:rsidRPr="00F96F6D" w:rsidRDefault="0078788B" w:rsidP="00092D11">
      <w:pPr>
        <w:widowControl w:val="0"/>
        <w:ind w:right="26" w:firstLine="709"/>
        <w:jc w:val="both"/>
        <w:rPr>
          <w:sz w:val="28"/>
        </w:rPr>
      </w:pPr>
      <w:r>
        <w:rPr>
          <w:sz w:val="28"/>
        </w:rPr>
        <w:t xml:space="preserve">3.3.7. </w:t>
      </w:r>
      <w:r w:rsidR="00092D11" w:rsidRPr="00F96F6D">
        <w:rPr>
          <w:sz w:val="28"/>
        </w:rPr>
        <w:t xml:space="preserve">Способом фиксации результата административной процедуры </w:t>
      </w:r>
      <w:r w:rsidR="00092D11" w:rsidRPr="00F96F6D">
        <w:rPr>
          <w:sz w:val="28"/>
        </w:rPr>
        <w:lastRenderedPageBreak/>
        <w:t xml:space="preserve">является: </w:t>
      </w:r>
    </w:p>
    <w:p w:rsidR="00092D11" w:rsidRPr="00F96F6D" w:rsidRDefault="00675058" w:rsidP="00092D11">
      <w:pPr>
        <w:widowControl w:val="0"/>
        <w:ind w:right="43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92D11" w:rsidRPr="00F96F6D">
        <w:rPr>
          <w:sz w:val="28"/>
        </w:rPr>
        <w:t>подпись Заявителя в журнале выдачи документов;</w:t>
      </w:r>
    </w:p>
    <w:p w:rsidR="00092D11" w:rsidRPr="00F96F6D" w:rsidRDefault="00675058" w:rsidP="00092D11">
      <w:pPr>
        <w:widowControl w:val="0"/>
        <w:ind w:right="24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92D11" w:rsidRPr="00F96F6D">
        <w:rPr>
          <w:sz w:val="28"/>
        </w:rPr>
        <w:t>внесение специалистом, ответственным за прием и регистрацию документов, записи в журнале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</w:t>
      </w:r>
    </w:p>
    <w:p w:rsidR="00092D11" w:rsidRPr="00F96F6D" w:rsidRDefault="00675058" w:rsidP="00092D11">
      <w:pPr>
        <w:widowControl w:val="0"/>
        <w:ind w:right="24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92D11" w:rsidRPr="00F96F6D">
        <w:rPr>
          <w:sz w:val="28"/>
        </w:rPr>
        <w:t>роспись специалиста «МФЦ», осуществляющего прием документов, на втором экземпляре сопроводительного письма к документу, направляемому в «МФЦ» дл</w:t>
      </w:r>
      <w:r>
        <w:rPr>
          <w:sz w:val="28"/>
        </w:rPr>
        <w:t>я последующей выдачи Заявителю.</w:t>
      </w:r>
    </w:p>
    <w:p w:rsidR="00092D11" w:rsidRPr="00F96F6D" w:rsidRDefault="00092D11" w:rsidP="00092D11">
      <w:pPr>
        <w:widowControl w:val="0"/>
        <w:ind w:right="24" w:firstLine="709"/>
        <w:jc w:val="both"/>
        <w:rPr>
          <w:sz w:val="28"/>
        </w:rPr>
      </w:pPr>
      <w:r w:rsidRPr="00F96F6D">
        <w:rPr>
          <w:sz w:val="28"/>
        </w:rPr>
        <w:t>Максимальный срок выполнения административной процедуры составляет 1 календарный день.</w:t>
      </w:r>
    </w:p>
    <w:p w:rsidR="00092D11" w:rsidRPr="005276EA" w:rsidRDefault="00420C88" w:rsidP="007D772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3.3.8. </w:t>
      </w:r>
      <w:r w:rsidR="005276EA" w:rsidRPr="007349BE">
        <w:rPr>
          <w:sz w:val="28"/>
          <w:szCs w:val="28"/>
        </w:rPr>
        <w:t>При отсутствии оснований, предусмотренных п. 2.</w:t>
      </w:r>
      <w:r w:rsidR="005276EA">
        <w:rPr>
          <w:sz w:val="28"/>
          <w:szCs w:val="28"/>
        </w:rPr>
        <w:t>8</w:t>
      </w:r>
      <w:r w:rsidR="005276EA" w:rsidRPr="007349BE">
        <w:rPr>
          <w:sz w:val="28"/>
          <w:szCs w:val="28"/>
        </w:rPr>
        <w:t>. настоящего Административного регламента, Исполнитель готовит</w:t>
      </w:r>
      <w:r w:rsidR="005276EA">
        <w:rPr>
          <w:sz w:val="28"/>
          <w:szCs w:val="28"/>
        </w:rPr>
        <w:t xml:space="preserve"> уведомление о предоставлении выписки с приложением самой выписки из реестра муниципального имущества </w:t>
      </w:r>
      <w:r w:rsidR="005276EA" w:rsidRPr="007349BE">
        <w:rPr>
          <w:sz w:val="28"/>
          <w:szCs w:val="28"/>
        </w:rPr>
        <w:t>и направляет на согласование руководителям структурных подразделений Администрации.</w:t>
      </w:r>
    </w:p>
    <w:p w:rsidR="005276EA" w:rsidRPr="007349BE" w:rsidRDefault="005276EA" w:rsidP="005276EA">
      <w:pPr>
        <w:spacing w:line="240" w:lineRule="atLeast"/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Согласованн</w:t>
      </w:r>
      <w:r>
        <w:rPr>
          <w:sz w:val="28"/>
          <w:szCs w:val="28"/>
        </w:rPr>
        <w:t>ое</w:t>
      </w:r>
      <w:r w:rsidRPr="007349BE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 о предоставлении выписки</w:t>
      </w:r>
      <w:r w:rsidRPr="00734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приложением самой выписки </w:t>
      </w:r>
      <w:r w:rsidRPr="007349BE">
        <w:rPr>
          <w:sz w:val="28"/>
          <w:szCs w:val="28"/>
        </w:rPr>
        <w:t xml:space="preserve">передается на подпись главе Советского муниципального района. После подписания главой Советского муниципального района специалист отдела делопроизводства, организационной и контрольно-кадровой работы присваивает </w:t>
      </w:r>
      <w:r>
        <w:rPr>
          <w:sz w:val="28"/>
          <w:szCs w:val="28"/>
        </w:rPr>
        <w:t>письменному уведомлению</w:t>
      </w:r>
      <w:r w:rsidRPr="007349BE">
        <w:rPr>
          <w:sz w:val="28"/>
          <w:szCs w:val="28"/>
        </w:rPr>
        <w:t xml:space="preserve"> регистрационный номер и направляет его </w:t>
      </w:r>
      <w:r>
        <w:rPr>
          <w:sz w:val="28"/>
          <w:szCs w:val="28"/>
        </w:rPr>
        <w:t xml:space="preserve">Заявителю </w:t>
      </w:r>
      <w:proofErr w:type="gramStart"/>
      <w:r>
        <w:rPr>
          <w:sz w:val="28"/>
          <w:szCs w:val="28"/>
        </w:rPr>
        <w:t>способом</w:t>
      </w:r>
      <w:proofErr w:type="gramEnd"/>
      <w:r>
        <w:rPr>
          <w:sz w:val="28"/>
          <w:szCs w:val="28"/>
        </w:rPr>
        <w:t xml:space="preserve"> указанным в заявлении</w:t>
      </w:r>
      <w:r w:rsidRPr="007349BE">
        <w:rPr>
          <w:sz w:val="28"/>
          <w:szCs w:val="28"/>
        </w:rPr>
        <w:t>.</w:t>
      </w:r>
    </w:p>
    <w:p w:rsidR="007700BA" w:rsidRDefault="007700BA" w:rsidP="001D36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572" w:rsidRDefault="007D772C" w:rsidP="00A1557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BB">
        <w:rPr>
          <w:rFonts w:ascii="Times New Roman" w:hAnsi="Times New Roman" w:cs="Times New Roman"/>
          <w:b/>
          <w:sz w:val="28"/>
          <w:szCs w:val="28"/>
        </w:rPr>
        <w:t>3.4</w:t>
      </w:r>
      <w:r w:rsidR="00F75013" w:rsidRPr="00160BBB">
        <w:rPr>
          <w:rFonts w:ascii="Times New Roman" w:hAnsi="Times New Roman" w:cs="Times New Roman"/>
          <w:b/>
          <w:sz w:val="28"/>
          <w:szCs w:val="28"/>
        </w:rPr>
        <w:t>.</w:t>
      </w:r>
      <w:r w:rsidR="00F75013" w:rsidRPr="00160BBB">
        <w:rPr>
          <w:rFonts w:ascii="Times New Roman" w:hAnsi="Times New Roman" w:cs="Times New Roman"/>
          <w:sz w:val="28"/>
          <w:szCs w:val="28"/>
        </w:rPr>
        <w:t xml:space="preserve"> </w:t>
      </w:r>
      <w:r w:rsidR="00F6281C" w:rsidRPr="00160BBB">
        <w:rPr>
          <w:rFonts w:ascii="Times New Roman" w:hAnsi="Times New Roman" w:cs="Times New Roman"/>
          <w:b/>
          <w:sz w:val="28"/>
          <w:szCs w:val="28"/>
        </w:rPr>
        <w:t>Выдача</w:t>
      </w:r>
      <w:r w:rsidR="0024220F" w:rsidRPr="00160BBB">
        <w:rPr>
          <w:rFonts w:ascii="Times New Roman" w:hAnsi="Times New Roman" w:cs="Times New Roman"/>
          <w:b/>
          <w:sz w:val="28"/>
          <w:szCs w:val="28"/>
        </w:rPr>
        <w:t xml:space="preserve"> заявителю </w:t>
      </w:r>
      <w:r w:rsidR="00A15572" w:rsidRPr="00160BBB">
        <w:rPr>
          <w:rFonts w:ascii="Times New Roman" w:hAnsi="Times New Roman" w:cs="Times New Roman"/>
          <w:b/>
          <w:sz w:val="28"/>
          <w:szCs w:val="28"/>
        </w:rPr>
        <w:t>результата</w:t>
      </w:r>
    </w:p>
    <w:p w:rsidR="00D95565" w:rsidRDefault="00D95565" w:rsidP="00A1557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9D5" w:rsidRDefault="00884003" w:rsidP="0039195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="009C59D5">
        <w:rPr>
          <w:sz w:val="28"/>
          <w:szCs w:val="28"/>
        </w:rPr>
        <w:t xml:space="preserve">Основанием для </w:t>
      </w:r>
      <w:r w:rsidR="0078788B">
        <w:rPr>
          <w:sz w:val="28"/>
          <w:szCs w:val="28"/>
        </w:rPr>
        <w:t xml:space="preserve">начала административной процедуры является </w:t>
      </w:r>
      <w:r>
        <w:rPr>
          <w:sz w:val="28"/>
          <w:szCs w:val="28"/>
        </w:rPr>
        <w:t>подписание соответствующего решения, являющегося результатом предоставления муниципальной услуги.</w:t>
      </w:r>
    </w:p>
    <w:p w:rsidR="0039195A" w:rsidRDefault="0039195A" w:rsidP="00380B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Результатом административной процедуры является:</w:t>
      </w:r>
    </w:p>
    <w:p w:rsidR="0039195A" w:rsidRDefault="0039195A" w:rsidP="0039195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(направление) Заявителю уведомления о предоставлении выписки с приложением самой выписки из реестра муниципального имущества</w:t>
      </w:r>
      <w:r w:rsidRPr="00734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письменное уведомление об отсутствии </w:t>
      </w:r>
      <w:r w:rsidR="007B736A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>в реестре муниципального имущества запрашиваемых сведений или уведомление об отказе в выдаче выписки из реестра муниципального имущества.</w:t>
      </w:r>
    </w:p>
    <w:p w:rsidR="0039195A" w:rsidRDefault="0039195A" w:rsidP="00380B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="00DE2D94">
        <w:rPr>
          <w:sz w:val="28"/>
          <w:szCs w:val="28"/>
        </w:rPr>
        <w:t xml:space="preserve">При указании Заявителем способов получения результата муниципальной услуги </w:t>
      </w:r>
      <w:proofErr w:type="gramStart"/>
      <w:r w:rsidR="00DE2D94">
        <w:rPr>
          <w:sz w:val="28"/>
          <w:szCs w:val="28"/>
        </w:rPr>
        <w:t>ответственный</w:t>
      </w:r>
      <w:proofErr w:type="gramEnd"/>
      <w:r w:rsidR="00DE2D94">
        <w:rPr>
          <w:sz w:val="28"/>
          <w:szCs w:val="28"/>
        </w:rPr>
        <w:t xml:space="preserve"> специалист, осуществляющий выдачу документов:</w:t>
      </w:r>
    </w:p>
    <w:p w:rsidR="00DE2D94" w:rsidRDefault="00DE2D94" w:rsidP="00DE2D9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Уведомляет </w:t>
      </w:r>
      <w:r w:rsidRPr="007349BE">
        <w:rPr>
          <w:sz w:val="28"/>
          <w:szCs w:val="28"/>
        </w:rPr>
        <w:t>Заявителя по телефону о принятом решении, порядке и сроке получения документов в Отделе (при указании Заявителем способа получения результата муниципальной услуги при непосредственном личном обращении) и выдает Заявителю</w:t>
      </w:r>
      <w:r>
        <w:rPr>
          <w:sz w:val="28"/>
          <w:szCs w:val="28"/>
        </w:rPr>
        <w:t>:</w:t>
      </w:r>
    </w:p>
    <w:p w:rsidR="00542549" w:rsidRDefault="00DE2D94" w:rsidP="001917F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оригинал уведомления о предоставлении выписки с приложением самой выписки из реестра муниципального имущества</w:t>
      </w:r>
      <w:r w:rsidRPr="007349BE">
        <w:rPr>
          <w:sz w:val="28"/>
          <w:szCs w:val="28"/>
        </w:rPr>
        <w:t xml:space="preserve"> под роспись заявителя в журнале выдачи документов Отдела</w:t>
      </w:r>
      <w:r>
        <w:rPr>
          <w:sz w:val="28"/>
          <w:szCs w:val="28"/>
        </w:rPr>
        <w:t>;</w:t>
      </w:r>
    </w:p>
    <w:p w:rsidR="001917F2" w:rsidRDefault="00DE2D94" w:rsidP="001917F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1917F2">
        <w:rPr>
          <w:sz w:val="28"/>
          <w:szCs w:val="28"/>
        </w:rPr>
        <w:t xml:space="preserve">оригинал уведомления об отсутствии в реестре муниципального имущества запрашиваемых сведений </w:t>
      </w:r>
      <w:r w:rsidR="001917F2" w:rsidRPr="007349BE">
        <w:rPr>
          <w:sz w:val="28"/>
          <w:szCs w:val="28"/>
        </w:rPr>
        <w:t>под роспись заявителя в журнале выдачи документов Отдела</w:t>
      </w:r>
      <w:r w:rsidR="001917F2">
        <w:rPr>
          <w:sz w:val="28"/>
          <w:szCs w:val="28"/>
        </w:rPr>
        <w:t>;</w:t>
      </w:r>
    </w:p>
    <w:p w:rsidR="00DE2D94" w:rsidRDefault="001917F2" w:rsidP="00DE2D9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оригинал уведомления об отказе в выдаче выписки из реестра муниципального имущества </w:t>
      </w:r>
      <w:r w:rsidRPr="007349BE">
        <w:rPr>
          <w:sz w:val="28"/>
          <w:szCs w:val="28"/>
        </w:rPr>
        <w:t>под роспись заявителя в журнале выдачи документов Отдела</w:t>
      </w:r>
      <w:r>
        <w:rPr>
          <w:sz w:val="28"/>
          <w:szCs w:val="28"/>
        </w:rPr>
        <w:t>.</w:t>
      </w:r>
    </w:p>
    <w:p w:rsidR="00DE2D94" w:rsidRPr="007349BE" w:rsidRDefault="00DE2D94" w:rsidP="00DE2D9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Pr="007349BE">
        <w:rPr>
          <w:sz w:val="28"/>
          <w:szCs w:val="28"/>
        </w:rPr>
        <w:t>аправляет документы Заявителю посредством почтового отправления (при указании Заявителем способа получения результата муниципальной услуги посредством почтового отправления).</w:t>
      </w:r>
    </w:p>
    <w:p w:rsidR="00DE2D94" w:rsidRPr="00DE2D94" w:rsidRDefault="00DE2D94" w:rsidP="00DE2D94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9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E2D94">
        <w:rPr>
          <w:rFonts w:ascii="Times New Roman" w:hAnsi="Times New Roman" w:cs="Times New Roman"/>
          <w:sz w:val="28"/>
          <w:szCs w:val="28"/>
        </w:rPr>
        <w:t>ыдача (направление) непосредственно Заявителю либо направление посредством курьерской доставки с сопроводительным письмом в «МФЦ» для последующей выдачи Заявителю (в случае подачи Заявления о предоставлении муниципальной услуги через «МФЦ» и указания в нем волеизъявления получить результат предоставления муниципальной услуги через «МФЦ»), либо посредством почтового отправления.</w:t>
      </w:r>
    </w:p>
    <w:p w:rsidR="001917F2" w:rsidRDefault="00420C88" w:rsidP="001917F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r w:rsidR="001917F2" w:rsidRPr="007349BE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 – роспись Заявителя в журнале выдачи документов Отдела в получении </w:t>
      </w:r>
      <w:r w:rsidR="001917F2">
        <w:rPr>
          <w:rFonts w:ascii="Times New Roman" w:hAnsi="Times New Roman" w:cs="Times New Roman"/>
          <w:sz w:val="28"/>
          <w:szCs w:val="28"/>
        </w:rPr>
        <w:t>услуги</w:t>
      </w:r>
      <w:r w:rsidR="001917F2" w:rsidRPr="007349BE">
        <w:rPr>
          <w:rFonts w:ascii="Times New Roman" w:hAnsi="Times New Roman" w:cs="Times New Roman"/>
          <w:sz w:val="28"/>
          <w:szCs w:val="28"/>
        </w:rPr>
        <w:t>, либо реестр почтовых отправлений (почтовая квитанция) с отметкой отделения ФГУП «Почта России», либо отчет об отправке электронного сообщения, подтверждающие направление Заявителю заверенной копии соответствующего документа.</w:t>
      </w:r>
    </w:p>
    <w:p w:rsidR="001917F2" w:rsidRPr="007349BE" w:rsidRDefault="001917F2" w:rsidP="001917F2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49BE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составляет 3 рабочих дня. </w:t>
      </w:r>
    </w:p>
    <w:p w:rsidR="00380B9F" w:rsidRDefault="00380B9F" w:rsidP="00F75013">
      <w:pPr>
        <w:shd w:val="clear" w:color="auto" w:fill="FFFFFF"/>
        <w:rPr>
          <w:sz w:val="28"/>
          <w:szCs w:val="28"/>
        </w:rPr>
      </w:pPr>
    </w:p>
    <w:p w:rsidR="00990489" w:rsidRDefault="00380B9F" w:rsidP="0009766D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eastAsia="Times New Roman" w:hAnsi="Times New Roman" w:cs="Times New Roman"/>
          <w:bCs w:val="0"/>
          <w:color w:val="auto"/>
        </w:rPr>
        <w:t>3.5</w:t>
      </w:r>
      <w:r w:rsidR="0009766D" w:rsidRPr="00F43E97">
        <w:rPr>
          <w:rFonts w:ascii="Times New Roman" w:eastAsia="Times New Roman" w:hAnsi="Times New Roman" w:cs="Times New Roman"/>
          <w:bCs w:val="0"/>
          <w:color w:val="auto"/>
        </w:rPr>
        <w:t>.</w:t>
      </w:r>
      <w:r w:rsidR="0009766D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09766D" w:rsidRPr="00F43E97">
        <w:rPr>
          <w:rFonts w:ascii="Times New Roman" w:hAnsi="Times New Roman"/>
          <w:color w:val="auto"/>
        </w:rPr>
        <w:t xml:space="preserve">Особенности выполнения административных процедур (действий) </w:t>
      </w:r>
    </w:p>
    <w:p w:rsidR="0009766D" w:rsidRPr="00F43E97" w:rsidRDefault="0009766D" w:rsidP="0009766D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F43E97">
        <w:rPr>
          <w:rFonts w:ascii="Times New Roman" w:hAnsi="Times New Roman"/>
          <w:color w:val="auto"/>
        </w:rPr>
        <w:t>в многофункциональных центрах предоставления государственных муниципальных услуг</w:t>
      </w:r>
    </w:p>
    <w:p w:rsidR="0009766D" w:rsidRPr="007349BE" w:rsidRDefault="0009766D" w:rsidP="0009766D">
      <w:pPr>
        <w:jc w:val="center"/>
      </w:pPr>
    </w:p>
    <w:p w:rsidR="0009766D" w:rsidRPr="007349BE" w:rsidRDefault="0009766D" w:rsidP="0009766D">
      <w:pPr>
        <w:ind w:firstLine="720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Предоставление муниципальной услуги «МФЦ» включает в себя следующие административные процедуры:</w:t>
      </w:r>
    </w:p>
    <w:p w:rsidR="0009766D" w:rsidRPr="007349BE" w:rsidRDefault="0009766D" w:rsidP="0009766D">
      <w:pPr>
        <w:ind w:firstLine="720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- информирование гражданина (Заявителя) о порядке предоставления муниципальной услуги в «МФЦ», о ходе предоставления муниципальной услуги, по иным вопросам, связанным с предоставлением муниципальной услуги;</w:t>
      </w:r>
    </w:p>
    <w:p w:rsidR="0009766D" w:rsidRPr="007349BE" w:rsidRDefault="0009766D" w:rsidP="0009766D">
      <w:pPr>
        <w:ind w:firstLine="720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- прием заявления о предоставлении муниципальной услуги и иных документов, необходимых для предоставления муниципальной услуги;</w:t>
      </w:r>
    </w:p>
    <w:p w:rsidR="0009766D" w:rsidRPr="007349BE" w:rsidRDefault="0009766D" w:rsidP="0009766D">
      <w:pPr>
        <w:ind w:firstLine="720"/>
        <w:jc w:val="both"/>
        <w:rPr>
          <w:sz w:val="28"/>
          <w:szCs w:val="28"/>
        </w:rPr>
      </w:pPr>
      <w:r w:rsidRPr="007349BE">
        <w:rPr>
          <w:sz w:val="28"/>
          <w:szCs w:val="28"/>
        </w:rPr>
        <w:t xml:space="preserve">- направление заявления о предоставлении муниципальной услуги и иных документов, необходимых для предоставления муниципальной услуги в </w:t>
      </w:r>
      <w:r w:rsidR="00380B9F">
        <w:rPr>
          <w:sz w:val="28"/>
          <w:szCs w:val="28"/>
        </w:rPr>
        <w:t xml:space="preserve">Уполномоченный </w:t>
      </w:r>
      <w:r w:rsidRPr="007349BE">
        <w:rPr>
          <w:sz w:val="28"/>
          <w:szCs w:val="28"/>
        </w:rPr>
        <w:t>орган, предоставляющий муниципальную услугу;</w:t>
      </w:r>
    </w:p>
    <w:p w:rsidR="0009766D" w:rsidRPr="007349BE" w:rsidRDefault="0009766D" w:rsidP="0009766D">
      <w:pPr>
        <w:ind w:firstLine="720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- выдача заявителю результата предоставления муниципальной услуги.</w:t>
      </w:r>
    </w:p>
    <w:p w:rsidR="00147D50" w:rsidRDefault="00147D50" w:rsidP="00F75013">
      <w:pPr>
        <w:shd w:val="clear" w:color="auto" w:fill="FFFFFF"/>
        <w:rPr>
          <w:sz w:val="28"/>
          <w:szCs w:val="28"/>
        </w:rPr>
      </w:pPr>
    </w:p>
    <w:p w:rsidR="0072617B" w:rsidRPr="0072617B" w:rsidRDefault="0072617B" w:rsidP="0072617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617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2617B">
        <w:rPr>
          <w:rFonts w:ascii="Times New Roman" w:hAnsi="Times New Roman" w:cs="Times New Roman"/>
          <w:b/>
          <w:sz w:val="28"/>
          <w:szCs w:val="28"/>
        </w:rPr>
        <w:t>.</w:t>
      </w:r>
      <w:r w:rsidR="00735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17B">
        <w:rPr>
          <w:rFonts w:ascii="Times New Roman" w:hAnsi="Times New Roman" w:cs="Times New Roman"/>
          <w:b/>
          <w:sz w:val="28"/>
          <w:szCs w:val="28"/>
        </w:rPr>
        <w:t xml:space="preserve">Формы контроля за </w:t>
      </w:r>
      <w:proofErr w:type="gramStart"/>
      <w:r w:rsidRPr="0072617B">
        <w:rPr>
          <w:rFonts w:ascii="Times New Roman" w:hAnsi="Times New Roman" w:cs="Times New Roman"/>
          <w:b/>
          <w:sz w:val="28"/>
          <w:szCs w:val="28"/>
        </w:rPr>
        <w:t>предоставлением  муниципальной</w:t>
      </w:r>
      <w:proofErr w:type="gramEnd"/>
      <w:r w:rsidRPr="0072617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2617B" w:rsidRPr="0072617B" w:rsidRDefault="0072617B" w:rsidP="0072617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2617B" w:rsidRPr="0072617B" w:rsidRDefault="0072617B" w:rsidP="0072617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617B"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Pr="007261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Порядок осуществления текущего </w:t>
      </w:r>
      <w:proofErr w:type="gramStart"/>
      <w:r w:rsidRPr="007261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контроля за</w:t>
      </w:r>
      <w:proofErr w:type="gramEnd"/>
      <w:r w:rsidRPr="007261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</w:t>
      </w:r>
      <w:r w:rsidRPr="007261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требования к предоставлению государственной услуги, а также принятием ими решений</w:t>
      </w:r>
    </w:p>
    <w:p w:rsidR="0072617B" w:rsidRPr="0072617B" w:rsidRDefault="0072617B" w:rsidP="0072617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94AAF" w:rsidRDefault="00894AAF" w:rsidP="00894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3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Текущий </w:t>
      </w:r>
      <w:proofErr w:type="gramStart"/>
      <w:r w:rsidRPr="0063301C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633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последовательности административных действий, определенных настоящим регламентом, и принятием в ходе предоставления муниципальной услуги решений осуществляется начальником отдела в соответствии с должностной инструкцией.</w:t>
      </w:r>
    </w:p>
    <w:p w:rsidR="00894AAF" w:rsidRPr="0063301C" w:rsidRDefault="00894AAF" w:rsidP="00894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Периодичность осуществления текущего контроля - постоянно.</w:t>
      </w:r>
    </w:p>
    <w:p w:rsidR="00F43E97" w:rsidRPr="009D364D" w:rsidRDefault="00F43E97" w:rsidP="00F43E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AAF" w:rsidRPr="0063301C" w:rsidRDefault="0072617B" w:rsidP="00894AA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72617B">
        <w:rPr>
          <w:rFonts w:ascii="Times New Roman" w:hAnsi="Times New Roman" w:cs="Times New Roman"/>
          <w:b/>
          <w:sz w:val="28"/>
          <w:szCs w:val="28"/>
        </w:rPr>
        <w:t>4.2.</w:t>
      </w:r>
      <w:r w:rsidRPr="0072617B">
        <w:rPr>
          <w:rFonts w:ascii="Times New Roman" w:hAnsi="Times New Roman" w:cs="Times New Roman"/>
          <w:sz w:val="28"/>
          <w:szCs w:val="28"/>
        </w:rPr>
        <w:t xml:space="preserve"> </w:t>
      </w:r>
      <w:r w:rsidR="00894AAF" w:rsidRPr="0063301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94AAF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муниципальной</w:t>
      </w:r>
      <w:r w:rsidR="00894AAF" w:rsidRPr="0063301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услуги, в том числе порядок и формы </w:t>
      </w:r>
      <w:proofErr w:type="gramStart"/>
      <w:r w:rsidR="00894AAF" w:rsidRPr="0063301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контроля за</w:t>
      </w:r>
      <w:proofErr w:type="gramEnd"/>
      <w:r w:rsidR="00894AAF" w:rsidRPr="0063301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полнотой и качеством предоставления муниципальной услуги</w:t>
      </w:r>
    </w:p>
    <w:p w:rsidR="00F07D31" w:rsidRPr="009A4DEA" w:rsidRDefault="00F07D31" w:rsidP="0072617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22272F"/>
          <w:sz w:val="28"/>
          <w:szCs w:val="28"/>
          <w:highlight w:val="yellow"/>
          <w:shd w:val="clear" w:color="auto" w:fill="FFFFFF"/>
        </w:rPr>
      </w:pPr>
    </w:p>
    <w:p w:rsidR="00894AAF" w:rsidRDefault="00894AAF" w:rsidP="00894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</w:p>
    <w:p w:rsidR="00894AAF" w:rsidRDefault="00894AAF" w:rsidP="00894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администрации или Отдела.</w:t>
      </w:r>
    </w:p>
    <w:p w:rsidR="00894AAF" w:rsidRDefault="00894AAF" w:rsidP="00894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глава Советского муниципального района или уполномоченное им должностное лицо или начальник Отдела.</w:t>
      </w:r>
    </w:p>
    <w:p w:rsidR="00894AAF" w:rsidRDefault="00894AAF" w:rsidP="00894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Результаты проверки оформляются в форме акта, в котором отмечаются выявленные недостатки и предложения по их устранению отправления (при указании способа получения результата муниципальной услуги в заявлении).</w:t>
      </w:r>
    </w:p>
    <w:p w:rsidR="00894AAF" w:rsidRDefault="00894AAF" w:rsidP="00894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неявки заявителя за получением документа специалист Отдела обеспечивает направление данного документа посредством заказного почтового отправления заявителю.</w:t>
      </w:r>
    </w:p>
    <w:p w:rsidR="00894AAF" w:rsidRDefault="00894AAF" w:rsidP="00894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или направление соответствующего документа заявителю.</w:t>
      </w:r>
    </w:p>
    <w:p w:rsidR="00894AAF" w:rsidRDefault="00894AAF" w:rsidP="00894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 - роспись заявителя в журнале выдачи документов отдела, либо внесение записи в журнале о направлении муниципальной услуги, либо решения об отказе в выдаче муниципальной услуги.</w:t>
      </w:r>
    </w:p>
    <w:p w:rsidR="00894AAF" w:rsidRDefault="00894AAF" w:rsidP="00894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 составляет 3 дня.</w:t>
      </w:r>
    </w:p>
    <w:p w:rsidR="0072617B" w:rsidRDefault="0072617B" w:rsidP="0072617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</w:p>
    <w:p w:rsidR="0072617B" w:rsidRPr="0072617B" w:rsidRDefault="0072617B" w:rsidP="0072617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72617B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4.3. Ответственность должностных лиц органа, предоставляющего </w:t>
      </w:r>
      <w:r w:rsidR="00894AAF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муниципальную</w:t>
      </w:r>
      <w:r w:rsidRPr="0072617B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услугу, за решения и действия (бездействие), </w:t>
      </w:r>
      <w:r w:rsidRPr="0072617B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lastRenderedPageBreak/>
        <w:t xml:space="preserve">принимаемые (осуществляемые) ими в ходе предоставления </w:t>
      </w:r>
      <w:r w:rsidR="00894AAF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муниципальной</w:t>
      </w:r>
      <w:r w:rsidRPr="0072617B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услуги</w:t>
      </w:r>
    </w:p>
    <w:p w:rsidR="0072617B" w:rsidRPr="0072617B" w:rsidRDefault="0072617B" w:rsidP="0072617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</w:p>
    <w:p w:rsidR="0072617B" w:rsidRPr="0072617B" w:rsidRDefault="0072617B" w:rsidP="0072617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72617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72617B" w:rsidRDefault="0072617B" w:rsidP="0072617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07D31" w:rsidRPr="00F07D31" w:rsidRDefault="0072617B" w:rsidP="00F07D3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93353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335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7D31" w:rsidRPr="007349BE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предоставляющих муниципальную услугу</w:t>
      </w:r>
    </w:p>
    <w:p w:rsidR="00F07D31" w:rsidRPr="007349BE" w:rsidRDefault="00F07D31" w:rsidP="00F07D31">
      <w:pPr>
        <w:widowControl w:val="0"/>
        <w:ind w:firstLine="709"/>
        <w:jc w:val="both"/>
        <w:rPr>
          <w:sz w:val="28"/>
          <w:szCs w:val="28"/>
        </w:rPr>
      </w:pPr>
    </w:p>
    <w:p w:rsidR="00B478CC" w:rsidRPr="007349BE" w:rsidRDefault="00B478CC" w:rsidP="00B478CC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7349BE">
        <w:rPr>
          <w:sz w:val="28"/>
          <w:szCs w:val="28"/>
        </w:rPr>
        <w:t xml:space="preserve">5.1. В случае нарушения прав </w:t>
      </w:r>
      <w:r w:rsidRPr="007349BE">
        <w:rPr>
          <w:sz w:val="28"/>
          <w:szCs w:val="28"/>
          <w:shd w:val="clear" w:color="auto" w:fill="FFFFFF"/>
        </w:rPr>
        <w:t xml:space="preserve">заявитель имеет право подать жалобу на решение и (или) действие (бездействие) органа, </w:t>
      </w:r>
      <w:r w:rsidRPr="007349BE">
        <w:rPr>
          <w:sz w:val="28"/>
          <w:szCs w:val="28"/>
        </w:rPr>
        <w:t>предоставляющего муниципальную услугу, а также должностных лиц органа, предоставляющих муниципальную услугу</w:t>
      </w:r>
      <w:r w:rsidRPr="007349BE">
        <w:rPr>
          <w:sz w:val="28"/>
          <w:szCs w:val="28"/>
          <w:shd w:val="clear" w:color="auto" w:fill="FFFFFF"/>
        </w:rPr>
        <w:t>, в том числе в следующих случаях:</w:t>
      </w:r>
    </w:p>
    <w:p w:rsidR="00B478CC" w:rsidRPr="007349BE" w:rsidRDefault="00B478CC" w:rsidP="00B478CC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7349BE">
        <w:rPr>
          <w:sz w:val="28"/>
          <w:szCs w:val="28"/>
          <w:shd w:val="clear" w:color="auto" w:fill="FFFFFF"/>
        </w:rPr>
        <w:t>- нарушение срока регистрации заявления заявителя о предоставлении муниципальной услуги;</w:t>
      </w:r>
    </w:p>
    <w:p w:rsidR="00B478CC" w:rsidRPr="007349BE" w:rsidRDefault="00B478CC" w:rsidP="00B478CC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7349BE">
        <w:rPr>
          <w:sz w:val="28"/>
          <w:szCs w:val="28"/>
          <w:shd w:val="clear" w:color="auto" w:fill="FFFFFF"/>
        </w:rPr>
        <w:t>- требование у заявителя документов</w:t>
      </w:r>
      <w:r w:rsidR="00E507C6">
        <w:rPr>
          <w:sz w:val="28"/>
          <w:szCs w:val="28"/>
          <w:shd w:val="clear" w:color="auto" w:fill="FFFFFF"/>
        </w:rPr>
        <w:t xml:space="preserve"> или информации либо осуществления действий</w:t>
      </w:r>
      <w:r w:rsidRPr="007349BE">
        <w:rPr>
          <w:sz w:val="28"/>
          <w:szCs w:val="28"/>
          <w:shd w:val="clear" w:color="auto" w:fill="FFFFFF"/>
        </w:rPr>
        <w:t>,</w:t>
      </w:r>
      <w:r w:rsidR="00E507C6">
        <w:rPr>
          <w:sz w:val="28"/>
          <w:szCs w:val="28"/>
          <w:shd w:val="clear" w:color="auto" w:fill="FFFFFF"/>
        </w:rPr>
        <w:t xml:space="preserve"> представление или осуществление которых не предусмотрено</w:t>
      </w:r>
      <w:r w:rsidRPr="007349BE">
        <w:rPr>
          <w:sz w:val="28"/>
          <w:szCs w:val="28"/>
          <w:shd w:val="clear" w:color="auto" w:fill="FFFFFF"/>
        </w:rPr>
        <w:t xml:space="preserve"> нормативными правовыми актами Российской Федерации, нормативными правовыми актами Саратовской области, муниципальными  правовыми актами Советского муниципального района для предоставления муниципальной услуги;</w:t>
      </w:r>
    </w:p>
    <w:p w:rsidR="00B478CC" w:rsidRPr="007349BE" w:rsidRDefault="00B478CC" w:rsidP="00B478CC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7349BE">
        <w:rPr>
          <w:sz w:val="28"/>
          <w:szCs w:val="28"/>
          <w:shd w:val="clear" w:color="auto" w:fill="FFFFFF"/>
        </w:rPr>
        <w:t>- отказ в приеме документов, предоставление которых предусмотрено действующим законодательством для предоставления муниципальной услуги, заявителя;</w:t>
      </w:r>
    </w:p>
    <w:p w:rsidR="00B478CC" w:rsidRPr="007349BE" w:rsidRDefault="00B478CC" w:rsidP="00B478CC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7349BE">
        <w:rPr>
          <w:sz w:val="28"/>
          <w:szCs w:val="28"/>
          <w:shd w:val="clear" w:color="auto" w:fill="FFFFFF"/>
        </w:rPr>
        <w:t>- требование с заявителя при предоставлении муниципальной услуги платы, не предусмотренной действующем законодательством;</w:t>
      </w:r>
    </w:p>
    <w:p w:rsidR="00B478CC" w:rsidRPr="007349BE" w:rsidRDefault="00B478CC" w:rsidP="00B478CC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7349BE">
        <w:rPr>
          <w:sz w:val="28"/>
          <w:szCs w:val="28"/>
          <w:shd w:val="clear" w:color="auto" w:fill="FFFFFF"/>
        </w:rPr>
        <w:t>- отказ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478CC" w:rsidRPr="007349BE" w:rsidRDefault="00B478CC" w:rsidP="00B478CC">
      <w:pPr>
        <w:ind w:firstLine="720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Информацию о порядке подачи и рассмотрения жалобы заявители могут получить:</w:t>
      </w:r>
    </w:p>
    <w:p w:rsidR="00B478CC" w:rsidRPr="007349BE" w:rsidRDefault="00B478CC" w:rsidP="00B478CC">
      <w:pPr>
        <w:ind w:firstLine="720"/>
        <w:jc w:val="both"/>
        <w:rPr>
          <w:sz w:val="28"/>
          <w:szCs w:val="28"/>
        </w:rPr>
      </w:pPr>
      <w:r w:rsidRPr="007349BE">
        <w:rPr>
          <w:sz w:val="28"/>
          <w:szCs w:val="28"/>
        </w:rPr>
        <w:t xml:space="preserve">- на официальном сайте Администрации </w:t>
      </w:r>
      <w:hyperlink r:id="rId19" w:history="1">
        <w:r w:rsidRPr="007349BE">
          <w:rPr>
            <w:rStyle w:val="ac"/>
            <w:sz w:val="28"/>
            <w:szCs w:val="28"/>
          </w:rPr>
          <w:t>http://stepnoe-adm.ru/</w:t>
        </w:r>
      </w:hyperlink>
      <w:r w:rsidRPr="007349BE">
        <w:rPr>
          <w:sz w:val="28"/>
          <w:szCs w:val="28"/>
        </w:rPr>
        <w:t xml:space="preserve">; </w:t>
      </w:r>
    </w:p>
    <w:p w:rsidR="00B478CC" w:rsidRPr="007349BE" w:rsidRDefault="00B478CC" w:rsidP="00B478CC">
      <w:pPr>
        <w:ind w:firstLine="708"/>
        <w:jc w:val="both"/>
        <w:rPr>
          <w:sz w:val="28"/>
          <w:szCs w:val="28"/>
        </w:rPr>
      </w:pPr>
      <w:r w:rsidRPr="007349BE">
        <w:rPr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20" w:history="1">
        <w:r w:rsidRPr="007349BE">
          <w:rPr>
            <w:rStyle w:val="ac"/>
            <w:sz w:val="28"/>
            <w:szCs w:val="28"/>
          </w:rPr>
          <w:t>www.gosuslugi.ru</w:t>
        </w:r>
      </w:hyperlink>
      <w:r w:rsidRPr="007349BE">
        <w:rPr>
          <w:sz w:val="28"/>
          <w:szCs w:val="28"/>
        </w:rPr>
        <w:t xml:space="preserve"> и портале государственных и муниципальных услуг Саратовской области </w:t>
      </w:r>
      <w:hyperlink r:id="rId21" w:history="1">
        <w:r w:rsidRPr="007349BE">
          <w:rPr>
            <w:rStyle w:val="ac"/>
            <w:sz w:val="28"/>
            <w:szCs w:val="28"/>
            <w:lang w:val="en-US"/>
          </w:rPr>
          <w:t>www</w:t>
        </w:r>
        <w:r w:rsidRPr="007349BE">
          <w:rPr>
            <w:rStyle w:val="ac"/>
            <w:sz w:val="28"/>
            <w:szCs w:val="28"/>
          </w:rPr>
          <w:t>.</w:t>
        </w:r>
        <w:proofErr w:type="spellStart"/>
        <w:r w:rsidRPr="007349BE">
          <w:rPr>
            <w:rStyle w:val="ac"/>
            <w:sz w:val="28"/>
            <w:szCs w:val="28"/>
            <w:lang w:val="en-US"/>
          </w:rPr>
          <w:t>pgu</w:t>
        </w:r>
        <w:proofErr w:type="spellEnd"/>
        <w:r w:rsidRPr="007349BE">
          <w:rPr>
            <w:rStyle w:val="ac"/>
            <w:sz w:val="28"/>
            <w:szCs w:val="28"/>
          </w:rPr>
          <w:t>.</w:t>
        </w:r>
        <w:proofErr w:type="spellStart"/>
        <w:r w:rsidRPr="007349BE">
          <w:rPr>
            <w:rStyle w:val="ac"/>
            <w:sz w:val="28"/>
            <w:szCs w:val="28"/>
            <w:lang w:val="en-US"/>
          </w:rPr>
          <w:t>saratov</w:t>
        </w:r>
        <w:proofErr w:type="spellEnd"/>
        <w:r w:rsidRPr="007349BE">
          <w:rPr>
            <w:rStyle w:val="ac"/>
            <w:sz w:val="28"/>
            <w:szCs w:val="28"/>
          </w:rPr>
          <w:t>.</w:t>
        </w:r>
        <w:proofErr w:type="spellStart"/>
        <w:r w:rsidRPr="007349BE">
          <w:rPr>
            <w:rStyle w:val="ac"/>
            <w:sz w:val="28"/>
            <w:szCs w:val="28"/>
            <w:lang w:val="en-US"/>
          </w:rPr>
          <w:t>gov</w:t>
        </w:r>
        <w:proofErr w:type="spellEnd"/>
        <w:r w:rsidRPr="007349BE">
          <w:rPr>
            <w:rStyle w:val="ac"/>
            <w:sz w:val="28"/>
            <w:szCs w:val="28"/>
          </w:rPr>
          <w:t>.</w:t>
        </w:r>
        <w:proofErr w:type="spellStart"/>
        <w:r w:rsidRPr="007349BE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7349BE">
        <w:rPr>
          <w:sz w:val="28"/>
          <w:szCs w:val="28"/>
        </w:rPr>
        <w:t>;</w:t>
      </w:r>
    </w:p>
    <w:p w:rsidR="00B478CC" w:rsidRPr="007349BE" w:rsidRDefault="00B478CC" w:rsidP="00B478CC">
      <w:pPr>
        <w:ind w:firstLine="708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- на информационном стенде, расположенном в месте предоставления муниципальной услуги;</w:t>
      </w:r>
    </w:p>
    <w:p w:rsidR="00B478CC" w:rsidRPr="007349BE" w:rsidRDefault="00B478CC" w:rsidP="00B478CC">
      <w:pPr>
        <w:ind w:firstLine="708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- в устной форме по телефону или на личном приеме, в письменной форме почтовым отправлением или электронным сообщением по адресу, указанному Заявителем.</w:t>
      </w:r>
    </w:p>
    <w:p w:rsidR="00B478CC" w:rsidRPr="007349BE" w:rsidRDefault="00B478CC" w:rsidP="00B478CC">
      <w:pPr>
        <w:ind w:firstLine="708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5.2.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B478CC" w:rsidRPr="007349BE" w:rsidRDefault="00B478CC" w:rsidP="00B478CC">
      <w:pPr>
        <w:ind w:firstLine="708"/>
        <w:jc w:val="both"/>
        <w:rPr>
          <w:sz w:val="28"/>
          <w:szCs w:val="28"/>
        </w:rPr>
      </w:pPr>
      <w:r w:rsidRPr="007349BE">
        <w:rPr>
          <w:sz w:val="28"/>
          <w:szCs w:val="28"/>
        </w:rPr>
        <w:lastRenderedPageBreak/>
        <w:t>- Конституция Российской Федерации от 12.12.1993;</w:t>
      </w:r>
    </w:p>
    <w:p w:rsidR="00B478CC" w:rsidRPr="007349BE" w:rsidRDefault="00B478CC" w:rsidP="00B478CC">
      <w:pPr>
        <w:ind w:firstLine="708"/>
        <w:jc w:val="both"/>
        <w:rPr>
          <w:sz w:val="28"/>
          <w:szCs w:val="28"/>
        </w:rPr>
      </w:pPr>
      <w:r w:rsidRPr="007349BE">
        <w:rPr>
          <w:sz w:val="28"/>
          <w:szCs w:val="28"/>
        </w:rPr>
        <w:t xml:space="preserve">- </w:t>
      </w:r>
      <w:hyperlink r:id="rId22" w:history="1">
        <w:r w:rsidRPr="007349BE">
          <w:rPr>
            <w:sz w:val="28"/>
            <w:szCs w:val="28"/>
          </w:rPr>
          <w:t>Федеральный</w:t>
        </w:r>
      </w:hyperlink>
      <w:r w:rsidRPr="007349BE">
        <w:rPr>
          <w:sz w:val="28"/>
          <w:szCs w:val="28"/>
        </w:rPr>
        <w:t xml:space="preserve"> закон от 27.07.2010 № 210-ФЗ «Об организации предоставления государственных и муниципальных услуг».</w:t>
      </w:r>
    </w:p>
    <w:p w:rsidR="00B478CC" w:rsidRPr="007349BE" w:rsidRDefault="00B478CC" w:rsidP="00B478CC">
      <w:pPr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Информация, указанная в данном разделе Административного регламента</w:t>
      </w:r>
      <w:r>
        <w:rPr>
          <w:sz w:val="28"/>
          <w:szCs w:val="28"/>
        </w:rPr>
        <w:t>,</w:t>
      </w:r>
      <w:r w:rsidRPr="007349BE">
        <w:rPr>
          <w:sz w:val="28"/>
          <w:szCs w:val="28"/>
        </w:rPr>
        <w:t xml:space="preserve"> размещена на Едином портале государственных и муниципальных услуг (функций).</w:t>
      </w:r>
    </w:p>
    <w:p w:rsidR="00B478CC" w:rsidRPr="007349BE" w:rsidRDefault="00B478CC" w:rsidP="00B478CC">
      <w:pPr>
        <w:ind w:firstLine="720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Орган, предоставляющий муниципальную услугу, обеспечивает в установленном порядке размещение и актуализацию сведений в соответствующем разделе регионального реестра.</w:t>
      </w:r>
    </w:p>
    <w:p w:rsidR="00B478CC" w:rsidRPr="007349BE" w:rsidRDefault="00B478CC" w:rsidP="00B478CC">
      <w:pPr>
        <w:widowControl w:val="0"/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  <w:shd w:val="clear" w:color="auto" w:fill="FFFFFF"/>
        </w:rPr>
        <w:t>5.3. Предметом жалобы являются:</w:t>
      </w:r>
    </w:p>
    <w:p w:rsidR="00B478CC" w:rsidRPr="007349BE" w:rsidRDefault="00B478CC" w:rsidP="00B478CC">
      <w:pPr>
        <w:widowControl w:val="0"/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 xml:space="preserve">а) нарушение срока регистрации заявления о предоставлении муниципальной услуги; </w:t>
      </w:r>
    </w:p>
    <w:p w:rsidR="00B478CC" w:rsidRPr="007349BE" w:rsidRDefault="00B478CC" w:rsidP="00B478CC">
      <w:pPr>
        <w:widowControl w:val="0"/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 xml:space="preserve">б) нарушение срока предоставления муниципальной услуги; </w:t>
      </w:r>
    </w:p>
    <w:p w:rsidR="00E507C6" w:rsidRDefault="00B478CC" w:rsidP="00E507C6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7349BE">
        <w:rPr>
          <w:sz w:val="28"/>
          <w:szCs w:val="28"/>
        </w:rPr>
        <w:t xml:space="preserve">в) </w:t>
      </w:r>
      <w:r w:rsidR="00E507C6" w:rsidRPr="007349BE">
        <w:rPr>
          <w:sz w:val="28"/>
          <w:szCs w:val="28"/>
          <w:shd w:val="clear" w:color="auto" w:fill="FFFFFF"/>
        </w:rPr>
        <w:t>требование у заявителя документов</w:t>
      </w:r>
      <w:r w:rsidR="00E507C6">
        <w:rPr>
          <w:sz w:val="28"/>
          <w:szCs w:val="28"/>
          <w:shd w:val="clear" w:color="auto" w:fill="FFFFFF"/>
        </w:rPr>
        <w:t xml:space="preserve"> или информации либо осуществления действий</w:t>
      </w:r>
      <w:r w:rsidR="00E507C6" w:rsidRPr="007349BE">
        <w:rPr>
          <w:sz w:val="28"/>
          <w:szCs w:val="28"/>
          <w:shd w:val="clear" w:color="auto" w:fill="FFFFFF"/>
        </w:rPr>
        <w:t>,</w:t>
      </w:r>
      <w:r w:rsidR="00E507C6">
        <w:rPr>
          <w:sz w:val="28"/>
          <w:szCs w:val="28"/>
          <w:shd w:val="clear" w:color="auto" w:fill="FFFFFF"/>
        </w:rPr>
        <w:t xml:space="preserve"> представление или осуществление которых не предусмотрено</w:t>
      </w:r>
      <w:r w:rsidR="00E507C6" w:rsidRPr="007349BE">
        <w:rPr>
          <w:sz w:val="28"/>
          <w:szCs w:val="28"/>
          <w:shd w:val="clear" w:color="auto" w:fill="FFFFFF"/>
        </w:rPr>
        <w:t xml:space="preserve"> нормативными правовыми актами Российской Федерации, нормативными правовыми актами Саратовской области, муниципальными  правовыми актами Советского муниципального района для предоставления муниципальной услуги;</w:t>
      </w:r>
    </w:p>
    <w:p w:rsidR="00E507C6" w:rsidRPr="00D5611C" w:rsidRDefault="00D5611C" w:rsidP="00D5611C">
      <w:pPr>
        <w:ind w:firstLine="709"/>
        <w:jc w:val="both"/>
        <w:rPr>
          <w:sz w:val="28"/>
          <w:szCs w:val="28"/>
        </w:rPr>
      </w:pPr>
      <w:r w:rsidRPr="009A0140">
        <w:rPr>
          <w:sz w:val="28"/>
          <w:szCs w:val="28"/>
        </w:rPr>
        <w:t xml:space="preserve">г) </w:t>
      </w:r>
      <w:r w:rsidR="00E507C6" w:rsidRPr="009A0140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9A0140">
        <w:rPr>
          <w:sz w:val="28"/>
          <w:szCs w:val="28"/>
        </w:rPr>
        <w:t xml:space="preserve">настоящего </w:t>
      </w:r>
      <w:r w:rsidR="00E507C6" w:rsidRPr="009A0140">
        <w:rPr>
          <w:sz w:val="28"/>
          <w:szCs w:val="28"/>
        </w:rPr>
        <w:t>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</w:t>
      </w:r>
      <w:r w:rsidRPr="009A0140">
        <w:rPr>
          <w:sz w:val="28"/>
          <w:szCs w:val="28"/>
        </w:rPr>
        <w:t xml:space="preserve">ределенном частью 1.3 статьи 16 </w:t>
      </w:r>
      <w:r w:rsidR="009A0140">
        <w:rPr>
          <w:sz w:val="28"/>
          <w:szCs w:val="28"/>
        </w:rPr>
        <w:t xml:space="preserve">настоящего </w:t>
      </w:r>
      <w:r w:rsidR="009A0140" w:rsidRPr="009A0140">
        <w:rPr>
          <w:sz w:val="28"/>
          <w:szCs w:val="28"/>
        </w:rPr>
        <w:t>Федерального закона</w:t>
      </w:r>
      <w:r w:rsidR="009A0140">
        <w:rPr>
          <w:sz w:val="28"/>
          <w:szCs w:val="28"/>
        </w:rPr>
        <w:t>;</w:t>
      </w:r>
    </w:p>
    <w:p w:rsidR="00B478CC" w:rsidRPr="007349BE" w:rsidRDefault="00D5611C" w:rsidP="00B478CC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B478CC" w:rsidRPr="007349BE">
        <w:rPr>
          <w:sz w:val="28"/>
          <w:szCs w:val="28"/>
        </w:rPr>
        <w:t>) отказ в приеме документов, предоставление которых предусмотрено действующим законодательством для предоставления муниципальной услуги, у заявителя;</w:t>
      </w:r>
      <w:proofErr w:type="gramEnd"/>
    </w:p>
    <w:p w:rsidR="00B478CC" w:rsidRPr="007349BE" w:rsidRDefault="00D5611C" w:rsidP="00B478CC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B478CC" w:rsidRPr="007349BE">
        <w:rPr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 иными нормативными правовыми актами Российской Федерации, нормативными правовыми актами Саратовской области, муниципальными правовыми актами Советского муниципального района;</w:t>
      </w:r>
      <w:proofErr w:type="gramEnd"/>
    </w:p>
    <w:p w:rsidR="00B478CC" w:rsidRPr="007349BE" w:rsidRDefault="00D5611C" w:rsidP="00B478CC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ж</w:t>
      </w:r>
      <w:r w:rsidR="00B478CC" w:rsidRPr="007349BE">
        <w:rPr>
          <w:sz w:val="28"/>
          <w:szCs w:val="28"/>
        </w:rPr>
        <w:t xml:space="preserve">) </w:t>
      </w:r>
      <w:r w:rsidR="00B478CC" w:rsidRPr="007349BE">
        <w:rPr>
          <w:sz w:val="28"/>
          <w:szCs w:val="28"/>
          <w:shd w:val="clear" w:color="auto" w:fill="FFFFFF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78CC" w:rsidRPr="007349BE" w:rsidRDefault="00D5611C" w:rsidP="00B478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478CC" w:rsidRPr="007349BE">
        <w:rPr>
          <w:sz w:val="28"/>
          <w:szCs w:val="28"/>
        </w:rPr>
        <w:t>)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478CC" w:rsidRPr="007349BE" w:rsidRDefault="00D5611C" w:rsidP="00B478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B478CC" w:rsidRPr="007349BE">
        <w:rPr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B478CC" w:rsidRPr="007349BE" w:rsidRDefault="00D5611C" w:rsidP="00B478CC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B478CC" w:rsidRPr="007349BE">
        <w:rPr>
          <w:sz w:val="28"/>
          <w:szCs w:val="28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B478CC" w:rsidRPr="007349BE" w:rsidRDefault="00B478CC" w:rsidP="00B478CC">
      <w:pPr>
        <w:widowControl w:val="0"/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 xml:space="preserve">5.4. Жалоба подается в письменной форме на бумажном носителе, в электронной форме на имя главы Советского муниципального района. </w:t>
      </w:r>
    </w:p>
    <w:p w:rsidR="00B478CC" w:rsidRPr="007349BE" w:rsidRDefault="00B478CC" w:rsidP="00B478CC">
      <w:pPr>
        <w:widowControl w:val="0"/>
        <w:ind w:firstLine="709"/>
        <w:jc w:val="both"/>
        <w:rPr>
          <w:sz w:val="28"/>
          <w:szCs w:val="28"/>
        </w:rPr>
      </w:pPr>
      <w:r w:rsidRPr="007349BE">
        <w:rPr>
          <w:spacing w:val="1"/>
          <w:sz w:val="28"/>
          <w:szCs w:val="28"/>
        </w:rPr>
        <w:t xml:space="preserve">5.5. Жалоба может быть направлена по почте, с использованием </w:t>
      </w:r>
      <w:r w:rsidRPr="007349BE">
        <w:rPr>
          <w:sz w:val="28"/>
          <w:szCs w:val="28"/>
        </w:rPr>
        <w:t>информационно-телекоммуникационной сети «Интернет», официального сайта администрации Советского муниципального района, единого портала государственных и муниципальных услуг либо портала государственных и муниципальных услуг Саратовской области, а также может быть принята при личном приеме Заявителя.</w:t>
      </w:r>
    </w:p>
    <w:p w:rsidR="00B478CC" w:rsidRPr="007349BE" w:rsidRDefault="00B478CC" w:rsidP="00B478CC">
      <w:pPr>
        <w:widowControl w:val="0"/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 xml:space="preserve">5.6. Жалоба может быть подана заявителем через «МФЦ». </w:t>
      </w:r>
      <w:proofErr w:type="gramStart"/>
      <w:r w:rsidRPr="007349BE">
        <w:rPr>
          <w:sz w:val="28"/>
          <w:szCs w:val="28"/>
        </w:rPr>
        <w:t>При</w:t>
      </w:r>
      <w:proofErr w:type="gramEnd"/>
      <w:r w:rsidRPr="007349BE">
        <w:rPr>
          <w:sz w:val="28"/>
          <w:szCs w:val="28"/>
        </w:rPr>
        <w:t xml:space="preserve"> поступления жалобы «МФЦ» обеспечивает ее передачу в Администрацию  в порядке и сроки, которые установлены соглашением о взаимодействии между «МФЦ» и Администрацией,  но  не  позднее  следующего  рабочего дня со дня поступления жалобы.</w:t>
      </w:r>
    </w:p>
    <w:p w:rsidR="00B478CC" w:rsidRPr="007349BE" w:rsidRDefault="00B478CC" w:rsidP="00B478CC">
      <w:pPr>
        <w:widowControl w:val="0"/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При этом  срок  рассмотрения  жалобы  исчисляется  со  дня  регистрации жалобы в Администрации.</w:t>
      </w:r>
    </w:p>
    <w:p w:rsidR="00B478CC" w:rsidRPr="007349BE" w:rsidRDefault="00B478CC" w:rsidP="00B478CC">
      <w:pPr>
        <w:widowControl w:val="0"/>
        <w:ind w:firstLine="709"/>
        <w:jc w:val="both"/>
        <w:rPr>
          <w:spacing w:val="1"/>
          <w:sz w:val="28"/>
          <w:szCs w:val="28"/>
        </w:rPr>
      </w:pPr>
      <w:r w:rsidRPr="007349BE">
        <w:rPr>
          <w:spacing w:val="1"/>
          <w:sz w:val="28"/>
          <w:szCs w:val="28"/>
        </w:rPr>
        <w:t>5.7. Жалоба должна содержать:</w:t>
      </w:r>
    </w:p>
    <w:p w:rsidR="00B478CC" w:rsidRPr="007349BE" w:rsidRDefault="00B478CC" w:rsidP="00B478C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349BE">
        <w:rPr>
          <w:spacing w:val="1"/>
          <w:sz w:val="28"/>
          <w:szCs w:val="28"/>
        </w:rPr>
        <w:t xml:space="preserve">- </w:t>
      </w:r>
      <w:r w:rsidRPr="007349BE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(бездействия) которых обжалуются;</w:t>
      </w:r>
      <w:proofErr w:type="gramEnd"/>
    </w:p>
    <w:p w:rsidR="00B478CC" w:rsidRPr="007349BE" w:rsidRDefault="00B478CC" w:rsidP="00B478C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349BE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78CC" w:rsidRPr="007349BE" w:rsidRDefault="00B478CC" w:rsidP="00B478CC">
      <w:pPr>
        <w:widowControl w:val="0"/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служащего; </w:t>
      </w:r>
    </w:p>
    <w:p w:rsidR="00B478CC" w:rsidRPr="007349BE" w:rsidRDefault="00B478CC" w:rsidP="00B478CC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доводы,  на  основании  которых  Заявитель  не  согласен с решением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B478CC" w:rsidRPr="007349BE" w:rsidRDefault="00B478CC" w:rsidP="00B478CC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личную подпись и дату.</w:t>
      </w:r>
    </w:p>
    <w:p w:rsidR="00B478CC" w:rsidRPr="007349BE" w:rsidRDefault="00B478CC" w:rsidP="00B478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9BE">
        <w:rPr>
          <w:spacing w:val="1"/>
          <w:sz w:val="28"/>
          <w:szCs w:val="28"/>
        </w:rPr>
        <w:t xml:space="preserve">5.8. </w:t>
      </w:r>
      <w:proofErr w:type="gramStart"/>
      <w:r w:rsidRPr="007349BE">
        <w:rPr>
          <w:spacing w:val="1"/>
          <w:sz w:val="28"/>
          <w:szCs w:val="28"/>
        </w:rPr>
        <w:t>Жалоба, поступившая в Администрацию</w:t>
      </w:r>
      <w:r w:rsidRPr="007349BE">
        <w:rPr>
          <w:sz w:val="28"/>
          <w:szCs w:val="28"/>
        </w:rPr>
        <w:t>,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лица  органа, предоставляющего  муниципальную 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</w:t>
      </w:r>
      <w:proofErr w:type="gramEnd"/>
      <w:r w:rsidRPr="007349BE">
        <w:rPr>
          <w:sz w:val="28"/>
          <w:szCs w:val="28"/>
        </w:rPr>
        <w:t xml:space="preserve">. </w:t>
      </w:r>
    </w:p>
    <w:p w:rsidR="00B478CC" w:rsidRPr="007349BE" w:rsidRDefault="00B478CC" w:rsidP="00B478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9BE">
        <w:rPr>
          <w:spacing w:val="1"/>
          <w:sz w:val="28"/>
          <w:szCs w:val="28"/>
        </w:rPr>
        <w:lastRenderedPageBreak/>
        <w:t xml:space="preserve">5.9. По результатам рассмотрения жалобы глава </w:t>
      </w:r>
      <w:r w:rsidRPr="007349BE">
        <w:rPr>
          <w:sz w:val="28"/>
          <w:szCs w:val="28"/>
        </w:rPr>
        <w:t>Советского муниципального района принимает одно из следующих решений:</w:t>
      </w:r>
    </w:p>
    <w:p w:rsidR="00B478CC" w:rsidRPr="007349BE" w:rsidRDefault="00B478CC" w:rsidP="00B478CC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349BE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Советского  муниципального района, а также в иных формах;</w:t>
      </w:r>
      <w:proofErr w:type="gramEnd"/>
    </w:p>
    <w:p w:rsidR="00B478CC" w:rsidRPr="007349BE" w:rsidRDefault="00B478CC" w:rsidP="00B478CC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 xml:space="preserve">отказывает в удовлетворении жалобы. </w:t>
      </w:r>
    </w:p>
    <w:p w:rsidR="00B478CC" w:rsidRPr="007349BE" w:rsidRDefault="00B478CC" w:rsidP="00B478CC">
      <w:pPr>
        <w:widowControl w:val="0"/>
        <w:ind w:firstLine="709"/>
        <w:jc w:val="both"/>
        <w:rPr>
          <w:sz w:val="28"/>
          <w:szCs w:val="28"/>
        </w:rPr>
      </w:pPr>
      <w:r w:rsidRPr="007349BE">
        <w:rPr>
          <w:spacing w:val="1"/>
          <w:sz w:val="28"/>
          <w:szCs w:val="28"/>
        </w:rPr>
        <w:t xml:space="preserve">5.10. Не позднее дня, следующего за днем принятия решения, указанного в </w:t>
      </w:r>
      <w:r w:rsidRPr="007349BE">
        <w:rPr>
          <w:sz w:val="28"/>
          <w:szCs w:val="28"/>
        </w:rPr>
        <w:t>пункте 5.9.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78CC" w:rsidRPr="007349BE" w:rsidRDefault="00B478CC" w:rsidP="00B478CC">
      <w:pPr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В ответе по результатам рассмотрения жалобы указываются:</w:t>
      </w:r>
    </w:p>
    <w:p w:rsidR="00B478CC" w:rsidRPr="007349BE" w:rsidRDefault="00B478CC" w:rsidP="00B478CC">
      <w:pPr>
        <w:ind w:firstLine="709"/>
        <w:jc w:val="both"/>
        <w:rPr>
          <w:sz w:val="28"/>
          <w:szCs w:val="28"/>
        </w:rPr>
      </w:pPr>
      <w:proofErr w:type="gramStart"/>
      <w:r w:rsidRPr="007349BE">
        <w:rPr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478CC" w:rsidRPr="007349BE" w:rsidRDefault="00B478CC" w:rsidP="00B478CC">
      <w:pPr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478CC" w:rsidRPr="007349BE" w:rsidRDefault="00B478CC" w:rsidP="00B478CC">
      <w:pPr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- фамилия, имя, отчество (последнее - при наличии) или наименование заявителя;</w:t>
      </w:r>
    </w:p>
    <w:p w:rsidR="00B478CC" w:rsidRPr="007349BE" w:rsidRDefault="00B478CC" w:rsidP="00B478CC">
      <w:pPr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- основания для принятия решения по жалобе;</w:t>
      </w:r>
    </w:p>
    <w:p w:rsidR="00B478CC" w:rsidRPr="007349BE" w:rsidRDefault="00B478CC" w:rsidP="00B478CC">
      <w:pPr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- принятое по жалобе решение;</w:t>
      </w:r>
    </w:p>
    <w:p w:rsidR="00B478CC" w:rsidRPr="007349BE" w:rsidRDefault="00B478CC" w:rsidP="00B478CC">
      <w:pPr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- в случае</w:t>
      </w:r>
      <w:proofErr w:type="gramStart"/>
      <w:r w:rsidRPr="007349BE">
        <w:rPr>
          <w:sz w:val="28"/>
          <w:szCs w:val="28"/>
        </w:rPr>
        <w:t>,</w:t>
      </w:r>
      <w:proofErr w:type="gramEnd"/>
      <w:r w:rsidRPr="007349BE">
        <w:rPr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478CC" w:rsidRPr="007349BE" w:rsidRDefault="00B478CC" w:rsidP="00B478CC">
      <w:pPr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- порядок обжалования принятого по жалобе решения.</w:t>
      </w:r>
    </w:p>
    <w:p w:rsidR="00B478CC" w:rsidRPr="007349BE" w:rsidRDefault="00B478CC" w:rsidP="00B478CC">
      <w:pPr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Администрация отказывает в удовлетворении жалобы в следующих случаях:</w:t>
      </w:r>
    </w:p>
    <w:p w:rsidR="00B478CC" w:rsidRPr="007349BE" w:rsidRDefault="00B478CC" w:rsidP="00B478CC">
      <w:pPr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B478CC" w:rsidRPr="007349BE" w:rsidRDefault="00B478CC" w:rsidP="00B478CC">
      <w:pPr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478CC" w:rsidRPr="007349BE" w:rsidRDefault="00B478CC" w:rsidP="00B478CC">
      <w:pPr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- наличие решения по жалобе, принятого ранее в отношении того же заявителя и по тому же предмету жалобы.</w:t>
      </w:r>
    </w:p>
    <w:p w:rsidR="00B478CC" w:rsidRPr="007349BE" w:rsidRDefault="00B478CC" w:rsidP="00B478CC">
      <w:pPr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Администрация вправе оставить жалобу без ответа в следующих случаях:</w:t>
      </w:r>
    </w:p>
    <w:p w:rsidR="00B478CC" w:rsidRPr="007349BE" w:rsidRDefault="00B478CC" w:rsidP="00B478CC">
      <w:pPr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478CC" w:rsidRPr="007349BE" w:rsidRDefault="00B478CC" w:rsidP="00B478CC">
      <w:pPr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478CC" w:rsidRPr="007349BE" w:rsidRDefault="00B478CC" w:rsidP="00B478CC">
      <w:pPr>
        <w:ind w:firstLine="709"/>
        <w:jc w:val="both"/>
        <w:rPr>
          <w:sz w:val="28"/>
          <w:szCs w:val="28"/>
        </w:rPr>
      </w:pPr>
      <w:r w:rsidRPr="007349BE">
        <w:rPr>
          <w:spacing w:val="1"/>
          <w:sz w:val="28"/>
          <w:szCs w:val="28"/>
        </w:rPr>
        <w:t xml:space="preserve">5.11. За нарушение порядка или сроков рассмотрения жалобы либо </w:t>
      </w:r>
      <w:r w:rsidRPr="007349BE">
        <w:rPr>
          <w:sz w:val="28"/>
          <w:szCs w:val="28"/>
        </w:rPr>
        <w:t>незаконный отказ или уклонение от принятия к рассмотрению жалобы должностное лицо, ответственное за рассмотрение жалобы, несет дисциплинарную ответственность в соответствии с действующим  законодательством.</w:t>
      </w:r>
    </w:p>
    <w:p w:rsidR="00B478CC" w:rsidRPr="007349BE" w:rsidRDefault="00B478CC" w:rsidP="00B478CC">
      <w:pPr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lastRenderedPageBreak/>
        <w:t xml:space="preserve">5.12. В случае установления в ходе или по результатам </w:t>
      </w:r>
      <w:proofErr w:type="gramStart"/>
      <w:r w:rsidRPr="007349B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349B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78CC" w:rsidRPr="007349BE" w:rsidRDefault="00B478CC" w:rsidP="00B478CC">
      <w:pPr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5.13. Заявитель имеет право обжаловать решение Администрации по жалобе в досудебном (внесудебном) порядке.</w:t>
      </w:r>
    </w:p>
    <w:p w:rsidR="00B478CC" w:rsidRPr="007349BE" w:rsidRDefault="00B478CC" w:rsidP="00B478CC">
      <w:pPr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Обжалование решения Администрации по жалобе (далее - обжалование) подается на имя главы Советского муниципального района.</w:t>
      </w:r>
    </w:p>
    <w:p w:rsidR="00B478CC" w:rsidRPr="007349BE" w:rsidRDefault="00B478CC" w:rsidP="00B478CC">
      <w:pPr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Подача и рассмотрение обжалования осуществляются в порядке и сроки, предусмотренные при подаче и рассмотрении жалобы, при этом обжалование рассматривается непосредственно главой Советского муниципального района.</w:t>
      </w:r>
    </w:p>
    <w:p w:rsidR="00B478CC" w:rsidRPr="007349BE" w:rsidRDefault="00B478CC" w:rsidP="00B478CC">
      <w:pPr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По результатам рассмотрения обжалования глава Советского муниципального района принимает одно из следующих решений:</w:t>
      </w:r>
    </w:p>
    <w:p w:rsidR="00B478CC" w:rsidRPr="007349BE" w:rsidRDefault="00B478CC" w:rsidP="00B478CC">
      <w:pPr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- удовлетворить жалобу;</w:t>
      </w:r>
    </w:p>
    <w:p w:rsidR="00B478CC" w:rsidRPr="007349BE" w:rsidRDefault="00B478CC" w:rsidP="00B478CC">
      <w:pPr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- отказать в удовлетворении жалобы.</w:t>
      </w:r>
    </w:p>
    <w:p w:rsidR="00B478CC" w:rsidRPr="007349BE" w:rsidRDefault="00B478CC" w:rsidP="00B478CC">
      <w:pPr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5.14. Решение по жалобе, принятое главой Советского муниципального района, может быть обжаловано в судебном порядке.</w:t>
      </w:r>
    </w:p>
    <w:p w:rsidR="00B478CC" w:rsidRPr="007349BE" w:rsidRDefault="00B478CC" w:rsidP="00B478CC">
      <w:pPr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5.15. Заявитель имеет право на получение информации и документов, необходимых для обоснования и рассмотрения жалобы.</w:t>
      </w:r>
    </w:p>
    <w:p w:rsidR="00B478CC" w:rsidRPr="007349BE" w:rsidRDefault="00B478CC" w:rsidP="00B478CC">
      <w:pPr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При рассмотрении жалобы Заявитель имеет право:</w:t>
      </w:r>
    </w:p>
    <w:p w:rsidR="00B478CC" w:rsidRPr="007349BE" w:rsidRDefault="00B478CC" w:rsidP="00B478CC">
      <w:pPr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электронном виде;</w:t>
      </w:r>
    </w:p>
    <w:p w:rsidR="00B478CC" w:rsidRPr="007349BE" w:rsidRDefault="00B478CC" w:rsidP="00B478CC">
      <w:pPr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478CC" w:rsidRPr="007349BE" w:rsidRDefault="00B478CC" w:rsidP="00B478CC">
      <w:pPr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- получать письменный ответ по существу поставленных в жалобе вопросов;</w:t>
      </w:r>
    </w:p>
    <w:p w:rsidR="00B478CC" w:rsidRPr="007349BE" w:rsidRDefault="00B478CC" w:rsidP="00B478CC">
      <w:pPr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- 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B478CC" w:rsidRPr="007349BE" w:rsidRDefault="00B478CC" w:rsidP="00B478CC">
      <w:pPr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- обращаться с заявлением о прекращении рассмотрения жалобы.</w:t>
      </w:r>
    </w:p>
    <w:p w:rsidR="00B478CC" w:rsidRPr="007349BE" w:rsidRDefault="00B478CC" w:rsidP="00B478CC">
      <w:pPr>
        <w:widowControl w:val="0"/>
        <w:ind w:firstLine="709"/>
        <w:jc w:val="both"/>
        <w:rPr>
          <w:sz w:val="28"/>
          <w:szCs w:val="28"/>
        </w:rPr>
      </w:pPr>
      <w:r w:rsidRPr="007349BE">
        <w:rPr>
          <w:sz w:val="28"/>
          <w:szCs w:val="28"/>
        </w:rPr>
        <w:t>5.16. В ходе личного приема, устных консультаций и по телефону Заявителю разъясняется право на получение информации и документов, необходимых для обоснования и рассмотрения жалобы, а также информация о порядке подачи и рассмотрения жалобы.</w:t>
      </w:r>
    </w:p>
    <w:p w:rsidR="00840E49" w:rsidRDefault="00840E49" w:rsidP="00B40C02">
      <w:pPr>
        <w:shd w:val="clear" w:color="auto" w:fill="FFFFFF"/>
        <w:jc w:val="center"/>
        <w:rPr>
          <w:sz w:val="28"/>
          <w:szCs w:val="28"/>
        </w:rPr>
      </w:pPr>
    </w:p>
    <w:p w:rsidR="00B40C02" w:rsidRPr="00BE7D65" w:rsidRDefault="00B40C02" w:rsidP="00B40C02">
      <w:pPr>
        <w:autoSpaceDE w:val="0"/>
        <w:ind w:left="4536"/>
        <w:jc w:val="right"/>
        <w:rPr>
          <w:sz w:val="28"/>
          <w:szCs w:val="28"/>
        </w:rPr>
      </w:pPr>
    </w:p>
    <w:p w:rsidR="00B7367B" w:rsidRDefault="00B2043A" w:rsidP="0093353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C00E53">
        <w:rPr>
          <w:b/>
          <w:color w:val="000000"/>
          <w:sz w:val="28"/>
          <w:szCs w:val="28"/>
        </w:rPr>
        <w:t xml:space="preserve">Верно: </w:t>
      </w:r>
      <w:r w:rsidR="009A0140">
        <w:rPr>
          <w:b/>
          <w:color w:val="000000"/>
          <w:sz w:val="28"/>
          <w:szCs w:val="28"/>
        </w:rPr>
        <w:t>руководитель</w:t>
      </w:r>
      <w:r w:rsidRPr="00C00E53">
        <w:rPr>
          <w:b/>
          <w:color w:val="000000"/>
          <w:sz w:val="28"/>
          <w:szCs w:val="28"/>
        </w:rPr>
        <w:t xml:space="preserve"> аппарата                             </w:t>
      </w:r>
      <w:r w:rsidR="009A0140">
        <w:rPr>
          <w:b/>
          <w:color w:val="000000"/>
          <w:sz w:val="28"/>
          <w:szCs w:val="28"/>
        </w:rPr>
        <w:t xml:space="preserve">                       И.Е. Григорьева</w:t>
      </w:r>
    </w:p>
    <w:p w:rsidR="00147D50" w:rsidRDefault="00147D50" w:rsidP="00933538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47D50" w:rsidRDefault="00147D50" w:rsidP="00933538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47D50" w:rsidRDefault="00147D50" w:rsidP="00933538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47D50" w:rsidRDefault="00147D50" w:rsidP="00933538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47D50" w:rsidRDefault="00147D50" w:rsidP="00933538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B0168E" w:rsidRDefault="00B0168E" w:rsidP="00933538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5"/>
      </w:tblGrid>
      <w:tr w:rsidR="00CE54F6" w:rsidTr="00B0168E">
        <w:trPr>
          <w:trHeight w:val="709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E54F6" w:rsidRPr="00CE54F6" w:rsidRDefault="00CE54F6" w:rsidP="00CE54F6">
            <w:pPr>
              <w:rPr>
                <w:b/>
              </w:rPr>
            </w:pPr>
            <w:r w:rsidRPr="00CE54F6">
              <w:rPr>
                <w:rStyle w:val="a5"/>
                <w:b w:val="0"/>
                <w:bCs/>
                <w:color w:val="auto"/>
              </w:rPr>
              <w:lastRenderedPageBreak/>
              <w:t xml:space="preserve">Приложение </w:t>
            </w:r>
            <w:r w:rsidR="00BD3136">
              <w:rPr>
                <w:rStyle w:val="a5"/>
                <w:b w:val="0"/>
                <w:bCs/>
                <w:color w:val="auto"/>
              </w:rPr>
              <w:t>№ 1</w:t>
            </w:r>
          </w:p>
          <w:p w:rsidR="00CE54F6" w:rsidRPr="005F7A6F" w:rsidRDefault="00CE54F6" w:rsidP="00CE54F6">
            <w:pPr>
              <w:rPr>
                <w:b/>
              </w:rPr>
            </w:pPr>
            <w:r w:rsidRPr="00CE54F6">
              <w:rPr>
                <w:rStyle w:val="a5"/>
                <w:b w:val="0"/>
                <w:bCs/>
                <w:color w:val="auto"/>
              </w:rPr>
              <w:t xml:space="preserve">к </w:t>
            </w:r>
            <w:hyperlink w:anchor="sub_1000" w:history="1">
              <w:r w:rsidRPr="00CE54F6">
                <w:rPr>
                  <w:rStyle w:val="ae"/>
                  <w:rFonts w:cs="Arial"/>
                  <w:color w:val="auto"/>
                </w:rPr>
                <w:t>административному регламенту</w:t>
              </w:r>
            </w:hyperlink>
          </w:p>
          <w:p w:rsidR="00CE54F6" w:rsidRPr="00CE54F6" w:rsidRDefault="00B0168E" w:rsidP="00CE54F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«Предоставление информации об объектах учета, содержащейся в реестре муниципального имущества»</w:t>
            </w:r>
          </w:p>
        </w:tc>
      </w:tr>
    </w:tbl>
    <w:p w:rsidR="00B40C02" w:rsidRDefault="00B40C02" w:rsidP="00B40C02">
      <w:pPr>
        <w:tabs>
          <w:tab w:val="left" w:pos="5220"/>
        </w:tabs>
        <w:ind w:left="5580"/>
        <w:rPr>
          <w:rFonts w:ascii="Courier New" w:hAnsi="Courier New"/>
        </w:rPr>
      </w:pPr>
    </w:p>
    <w:p w:rsidR="00B80063" w:rsidRPr="00BE7D65" w:rsidRDefault="00B80063" w:rsidP="00B80063">
      <w:pPr>
        <w:tabs>
          <w:tab w:val="left" w:pos="5220"/>
        </w:tabs>
        <w:ind w:left="5580"/>
        <w:jc w:val="both"/>
        <w:rPr>
          <w:rFonts w:ascii="Courier New" w:hAnsi="Courier New"/>
        </w:rPr>
      </w:pPr>
    </w:p>
    <w:p w:rsidR="00CE54F6" w:rsidRDefault="00CE54F6" w:rsidP="00CE54F6">
      <w:pPr>
        <w:ind w:left="4525"/>
      </w:pPr>
    </w:p>
    <w:p w:rsidR="00B80063" w:rsidRDefault="00B478CC" w:rsidP="00B80063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уведомления</w:t>
      </w:r>
      <w:r w:rsidR="00B80063" w:rsidRPr="00B80063">
        <w:rPr>
          <w:b/>
          <w:sz w:val="28"/>
          <w:szCs w:val="28"/>
        </w:rPr>
        <w:t xml:space="preserve"> о выдаче выписки из реестра </w:t>
      </w:r>
    </w:p>
    <w:p w:rsidR="00B80063" w:rsidRDefault="00B80063" w:rsidP="00B80063">
      <w:pPr>
        <w:ind w:left="567"/>
        <w:jc w:val="center"/>
        <w:rPr>
          <w:b/>
          <w:sz w:val="28"/>
          <w:szCs w:val="28"/>
        </w:rPr>
      </w:pPr>
      <w:r w:rsidRPr="00B80063">
        <w:rPr>
          <w:b/>
          <w:sz w:val="28"/>
          <w:szCs w:val="28"/>
        </w:rPr>
        <w:t>муниципального имущества</w:t>
      </w:r>
    </w:p>
    <w:p w:rsidR="00B80063" w:rsidRDefault="00B80063" w:rsidP="00B80063">
      <w:pPr>
        <w:ind w:left="567"/>
        <w:jc w:val="center"/>
        <w:rPr>
          <w:b/>
          <w:sz w:val="28"/>
          <w:szCs w:val="28"/>
        </w:rPr>
      </w:pPr>
    </w:p>
    <w:p w:rsidR="00B80063" w:rsidRDefault="00B80063" w:rsidP="00B80063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B80063" w:rsidRPr="00B80063" w:rsidRDefault="00B80063" w:rsidP="00B80063">
      <w:pPr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органа, уполномоченного на предоставление услуги</w:t>
      </w:r>
    </w:p>
    <w:p w:rsidR="00B80063" w:rsidRDefault="00B80063" w:rsidP="00B80063">
      <w:pPr>
        <w:ind w:left="567"/>
        <w:jc w:val="center"/>
        <w:rPr>
          <w:b/>
          <w:sz w:val="28"/>
          <w:szCs w:val="28"/>
        </w:rPr>
      </w:pPr>
    </w:p>
    <w:p w:rsidR="00B80063" w:rsidRPr="00B80063" w:rsidRDefault="00B80063" w:rsidP="00B8006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B80063">
        <w:rPr>
          <w:sz w:val="28"/>
          <w:szCs w:val="28"/>
        </w:rPr>
        <w:t>Кому: ____________________</w:t>
      </w:r>
    </w:p>
    <w:p w:rsidR="00B80063" w:rsidRPr="00B80063" w:rsidRDefault="00B80063" w:rsidP="00B80063">
      <w:pPr>
        <w:ind w:left="567"/>
        <w:jc w:val="right"/>
        <w:rPr>
          <w:sz w:val="28"/>
          <w:szCs w:val="28"/>
        </w:rPr>
      </w:pPr>
      <w:r w:rsidRPr="00B80063">
        <w:rPr>
          <w:sz w:val="28"/>
          <w:szCs w:val="28"/>
        </w:rPr>
        <w:t>Контактные данные: __________________</w:t>
      </w:r>
    </w:p>
    <w:p w:rsidR="00B80063" w:rsidRDefault="00B80063" w:rsidP="00B80063">
      <w:pPr>
        <w:ind w:left="567"/>
        <w:jc w:val="center"/>
        <w:rPr>
          <w:b/>
          <w:sz w:val="28"/>
          <w:szCs w:val="28"/>
        </w:rPr>
      </w:pPr>
    </w:p>
    <w:p w:rsidR="00B80063" w:rsidRPr="00B80063" w:rsidRDefault="00B80063" w:rsidP="00B80063">
      <w:pPr>
        <w:ind w:left="567"/>
        <w:jc w:val="center"/>
        <w:rPr>
          <w:b/>
          <w:sz w:val="28"/>
          <w:szCs w:val="28"/>
        </w:rPr>
      </w:pPr>
    </w:p>
    <w:p w:rsidR="008B71C0" w:rsidRPr="008B71C0" w:rsidRDefault="00B478CC" w:rsidP="00CE54F6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 w:rsidR="00B0168E">
        <w:rPr>
          <w:b/>
          <w:sz w:val="28"/>
          <w:szCs w:val="28"/>
        </w:rPr>
        <w:t xml:space="preserve"> о выдаче выписки из реестра муниципального имущества</w:t>
      </w:r>
    </w:p>
    <w:p w:rsidR="00CE54F6" w:rsidRDefault="00CE54F6" w:rsidP="00CE54F6">
      <w:pPr>
        <w:ind w:left="567"/>
        <w:jc w:val="center"/>
        <w:rPr>
          <w:sz w:val="28"/>
          <w:szCs w:val="28"/>
        </w:rPr>
      </w:pPr>
    </w:p>
    <w:p w:rsidR="00B0168E" w:rsidRDefault="00B0168E" w:rsidP="00B0168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от __________ 20___г.</w:t>
      </w:r>
    </w:p>
    <w:p w:rsidR="00B0168E" w:rsidRDefault="00B0168E" w:rsidP="00CE54F6">
      <w:pPr>
        <w:ind w:left="567"/>
        <w:jc w:val="center"/>
        <w:rPr>
          <w:sz w:val="28"/>
          <w:szCs w:val="28"/>
        </w:rPr>
      </w:pPr>
    </w:p>
    <w:p w:rsidR="00C544C9" w:rsidRPr="00CE54F6" w:rsidRDefault="00C544C9" w:rsidP="00CE54F6">
      <w:pPr>
        <w:ind w:left="567"/>
        <w:jc w:val="center"/>
        <w:rPr>
          <w:sz w:val="28"/>
          <w:szCs w:val="28"/>
        </w:rPr>
      </w:pPr>
    </w:p>
    <w:p w:rsidR="00B0168E" w:rsidRDefault="00B0168E" w:rsidP="0054452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 № _______ (</w:t>
      </w:r>
      <w:proofErr w:type="gramStart"/>
      <w:r>
        <w:rPr>
          <w:sz w:val="28"/>
          <w:szCs w:val="28"/>
        </w:rPr>
        <w:t>Заявитель</w:t>
      </w:r>
      <w:proofErr w:type="gramEnd"/>
      <w:r>
        <w:rPr>
          <w:sz w:val="28"/>
          <w:szCs w:val="28"/>
        </w:rPr>
        <w:t xml:space="preserve"> ______________) принято решение о предоставлении выписки из реестра муниципального имущества (прилагается).</w:t>
      </w:r>
    </w:p>
    <w:p w:rsidR="00B0168E" w:rsidRDefault="00B0168E" w:rsidP="0054452B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B0168E" w:rsidRDefault="00B0168E" w:rsidP="0054452B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85C5F" w:rsidRDefault="00D85C5F" w:rsidP="0054452B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85C5F" w:rsidRDefault="00D85C5F" w:rsidP="00D85C5F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сотрудника,</w:t>
      </w:r>
    </w:p>
    <w:p w:rsidR="00D85C5F" w:rsidRPr="0072021E" w:rsidRDefault="00D85C5F" w:rsidP="00D85C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принявшего</w:t>
      </w:r>
      <w:proofErr w:type="gramEnd"/>
      <w:r>
        <w:rPr>
          <w:sz w:val="28"/>
          <w:szCs w:val="28"/>
        </w:rPr>
        <w:t xml:space="preserve"> решение                        </w:t>
      </w:r>
      <w:r w:rsidRPr="0072021E">
        <w:rPr>
          <w:sz w:val="28"/>
          <w:szCs w:val="28"/>
        </w:rPr>
        <w:t xml:space="preserve"> _________________________ (ФИО)</w:t>
      </w:r>
    </w:p>
    <w:p w:rsidR="00B0168E" w:rsidRDefault="00B0168E" w:rsidP="0054452B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F378C" w:rsidRPr="00BE7D65" w:rsidRDefault="002F378C" w:rsidP="00B40C02">
      <w:pPr>
        <w:sectPr w:rsidR="002F378C" w:rsidRPr="00BE7D65" w:rsidSect="00990489">
          <w:footerReference w:type="default" r:id="rId23"/>
          <w:footerReference w:type="first" r:id="rId24"/>
          <w:pgSz w:w="11905" w:h="16837"/>
          <w:pgMar w:top="567" w:right="567" w:bottom="1134" w:left="1701" w:header="0" w:footer="397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</w:tblGrid>
      <w:tr w:rsidR="00BD3136" w:rsidTr="00B0168E">
        <w:trPr>
          <w:trHeight w:val="106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BD3136" w:rsidRPr="00CE54F6" w:rsidRDefault="00BD3136" w:rsidP="00BD3136">
            <w:pPr>
              <w:rPr>
                <w:b/>
              </w:rPr>
            </w:pPr>
            <w:r w:rsidRPr="00CE54F6">
              <w:rPr>
                <w:rStyle w:val="a5"/>
                <w:b w:val="0"/>
                <w:bCs/>
                <w:color w:val="auto"/>
              </w:rPr>
              <w:lastRenderedPageBreak/>
              <w:t xml:space="preserve">Приложение </w:t>
            </w:r>
            <w:r>
              <w:rPr>
                <w:rStyle w:val="a5"/>
                <w:b w:val="0"/>
                <w:bCs/>
                <w:color w:val="auto"/>
              </w:rPr>
              <w:t>№ 2</w:t>
            </w:r>
          </w:p>
          <w:p w:rsidR="00BD3136" w:rsidRPr="005F7A6F" w:rsidRDefault="00BD3136" w:rsidP="00BD3136">
            <w:pPr>
              <w:rPr>
                <w:b/>
              </w:rPr>
            </w:pPr>
            <w:r w:rsidRPr="00CE54F6">
              <w:rPr>
                <w:rStyle w:val="a5"/>
                <w:b w:val="0"/>
                <w:bCs/>
                <w:color w:val="auto"/>
              </w:rPr>
              <w:t xml:space="preserve">к </w:t>
            </w:r>
            <w:hyperlink w:anchor="sub_1000" w:history="1">
              <w:r w:rsidRPr="00CE54F6">
                <w:rPr>
                  <w:rStyle w:val="ae"/>
                  <w:rFonts w:cs="Arial"/>
                  <w:color w:val="auto"/>
                </w:rPr>
                <w:t>административному регламенту</w:t>
              </w:r>
            </w:hyperlink>
          </w:p>
          <w:p w:rsidR="00BD3136" w:rsidRDefault="00B0168E" w:rsidP="00BD3136">
            <w:r>
              <w:rPr>
                <w:color w:val="000000"/>
              </w:rPr>
              <w:t>«Предоставление информации об объектах учета, содержащейся в реестре муниципального имущества»</w:t>
            </w:r>
          </w:p>
        </w:tc>
      </w:tr>
    </w:tbl>
    <w:p w:rsidR="008A32F3" w:rsidRDefault="008A32F3" w:rsidP="00B2043A"/>
    <w:p w:rsidR="008A32F3" w:rsidRDefault="008A32F3" w:rsidP="008A32F3">
      <w:pPr>
        <w:jc w:val="center"/>
        <w:rPr>
          <w:sz w:val="28"/>
          <w:szCs w:val="28"/>
        </w:rPr>
      </w:pPr>
    </w:p>
    <w:p w:rsidR="00B80063" w:rsidRDefault="00B80063" w:rsidP="00B80063">
      <w:pPr>
        <w:ind w:left="567"/>
        <w:jc w:val="center"/>
        <w:rPr>
          <w:b/>
          <w:sz w:val="28"/>
          <w:szCs w:val="28"/>
        </w:rPr>
      </w:pPr>
      <w:r w:rsidRPr="00B80063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уведомления</w:t>
      </w:r>
      <w:r w:rsidRPr="00B80063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б</w:t>
      </w:r>
      <w:r w:rsidRPr="00B800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отсутствии информации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B80063" w:rsidRDefault="00B80063" w:rsidP="00B80063">
      <w:pPr>
        <w:ind w:left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реестре</w:t>
      </w:r>
      <w:proofErr w:type="gramEnd"/>
      <w:r>
        <w:rPr>
          <w:b/>
          <w:sz w:val="28"/>
          <w:szCs w:val="28"/>
        </w:rPr>
        <w:t xml:space="preserve"> </w:t>
      </w:r>
      <w:r w:rsidRPr="00B80063">
        <w:rPr>
          <w:b/>
          <w:sz w:val="28"/>
          <w:szCs w:val="28"/>
        </w:rPr>
        <w:t>муниципального имущества</w:t>
      </w:r>
    </w:p>
    <w:p w:rsidR="00B80063" w:rsidRDefault="00B80063" w:rsidP="00B80063">
      <w:pPr>
        <w:ind w:left="567"/>
        <w:jc w:val="center"/>
        <w:rPr>
          <w:b/>
          <w:sz w:val="28"/>
          <w:szCs w:val="28"/>
        </w:rPr>
      </w:pPr>
    </w:p>
    <w:p w:rsidR="00B80063" w:rsidRDefault="00B80063" w:rsidP="00B80063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B80063" w:rsidRPr="00B80063" w:rsidRDefault="00B80063" w:rsidP="00B80063">
      <w:pPr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органа, уполномоченного на предоставление услуги</w:t>
      </w:r>
    </w:p>
    <w:p w:rsidR="00B80063" w:rsidRDefault="00B80063" w:rsidP="00B80063">
      <w:pPr>
        <w:ind w:left="567"/>
        <w:jc w:val="center"/>
        <w:rPr>
          <w:b/>
          <w:sz w:val="28"/>
          <w:szCs w:val="28"/>
        </w:rPr>
      </w:pPr>
    </w:p>
    <w:p w:rsidR="00B80063" w:rsidRPr="00B80063" w:rsidRDefault="00B80063" w:rsidP="00B8006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B80063">
        <w:rPr>
          <w:sz w:val="28"/>
          <w:szCs w:val="28"/>
        </w:rPr>
        <w:t>Кому: ____________________</w:t>
      </w:r>
    </w:p>
    <w:p w:rsidR="00B80063" w:rsidRPr="00B80063" w:rsidRDefault="00B80063" w:rsidP="00B80063">
      <w:pPr>
        <w:ind w:left="567"/>
        <w:jc w:val="right"/>
        <w:rPr>
          <w:sz w:val="28"/>
          <w:szCs w:val="28"/>
        </w:rPr>
      </w:pPr>
      <w:r w:rsidRPr="00B80063">
        <w:rPr>
          <w:sz w:val="28"/>
          <w:szCs w:val="28"/>
        </w:rPr>
        <w:t>Контактные данные: __________________</w:t>
      </w:r>
    </w:p>
    <w:p w:rsidR="00B80063" w:rsidRDefault="00B80063" w:rsidP="008A32F3">
      <w:pPr>
        <w:jc w:val="center"/>
        <w:rPr>
          <w:sz w:val="28"/>
          <w:szCs w:val="28"/>
        </w:rPr>
      </w:pPr>
    </w:p>
    <w:p w:rsidR="00B80063" w:rsidRDefault="00B80063" w:rsidP="008A32F3">
      <w:pPr>
        <w:jc w:val="center"/>
        <w:rPr>
          <w:sz w:val="28"/>
          <w:szCs w:val="28"/>
        </w:rPr>
      </w:pPr>
    </w:p>
    <w:p w:rsidR="00B80063" w:rsidRPr="00B80063" w:rsidRDefault="00B80063" w:rsidP="008A32F3">
      <w:pPr>
        <w:jc w:val="center"/>
        <w:rPr>
          <w:b/>
          <w:sz w:val="28"/>
          <w:szCs w:val="28"/>
        </w:rPr>
      </w:pPr>
      <w:r w:rsidRPr="00B80063">
        <w:rPr>
          <w:b/>
          <w:sz w:val="28"/>
          <w:szCs w:val="28"/>
        </w:rPr>
        <w:t xml:space="preserve">Уведомление об отсутствии информации </w:t>
      </w:r>
      <w:proofErr w:type="gramStart"/>
      <w:r w:rsidRPr="00B80063">
        <w:rPr>
          <w:b/>
          <w:sz w:val="28"/>
          <w:szCs w:val="28"/>
        </w:rPr>
        <w:t>в</w:t>
      </w:r>
      <w:proofErr w:type="gramEnd"/>
      <w:r w:rsidRPr="00B80063">
        <w:rPr>
          <w:b/>
          <w:sz w:val="28"/>
          <w:szCs w:val="28"/>
        </w:rPr>
        <w:t xml:space="preserve"> </w:t>
      </w:r>
    </w:p>
    <w:p w:rsidR="00B80063" w:rsidRPr="00B80063" w:rsidRDefault="00B80063" w:rsidP="008A32F3">
      <w:pPr>
        <w:jc w:val="center"/>
        <w:rPr>
          <w:b/>
          <w:sz w:val="28"/>
          <w:szCs w:val="28"/>
        </w:rPr>
      </w:pPr>
      <w:proofErr w:type="gramStart"/>
      <w:r w:rsidRPr="00B80063">
        <w:rPr>
          <w:b/>
          <w:sz w:val="28"/>
          <w:szCs w:val="28"/>
        </w:rPr>
        <w:t>реестре</w:t>
      </w:r>
      <w:proofErr w:type="gramEnd"/>
      <w:r w:rsidRPr="00B80063">
        <w:rPr>
          <w:b/>
          <w:sz w:val="28"/>
          <w:szCs w:val="28"/>
        </w:rPr>
        <w:t xml:space="preserve"> муниципального имущества</w:t>
      </w:r>
    </w:p>
    <w:p w:rsidR="00B80063" w:rsidRDefault="00B80063" w:rsidP="008A32F3">
      <w:pPr>
        <w:jc w:val="center"/>
        <w:rPr>
          <w:sz w:val="28"/>
          <w:szCs w:val="28"/>
        </w:rPr>
      </w:pPr>
    </w:p>
    <w:p w:rsidR="00B80063" w:rsidRDefault="00B80063" w:rsidP="008A32F3">
      <w:pPr>
        <w:jc w:val="center"/>
        <w:rPr>
          <w:sz w:val="28"/>
          <w:szCs w:val="28"/>
        </w:rPr>
      </w:pPr>
    </w:p>
    <w:p w:rsidR="00B80063" w:rsidRDefault="00B80063" w:rsidP="00B8006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от __________ 20___г.</w:t>
      </w:r>
    </w:p>
    <w:p w:rsidR="00B80063" w:rsidRDefault="00B80063" w:rsidP="008A32F3">
      <w:pPr>
        <w:jc w:val="center"/>
        <w:rPr>
          <w:sz w:val="28"/>
          <w:szCs w:val="28"/>
        </w:rPr>
      </w:pPr>
    </w:p>
    <w:p w:rsidR="00B80063" w:rsidRPr="0072021E" w:rsidRDefault="00B80063" w:rsidP="008A32F3">
      <w:pPr>
        <w:jc w:val="center"/>
        <w:rPr>
          <w:sz w:val="28"/>
          <w:szCs w:val="28"/>
        </w:rPr>
      </w:pPr>
    </w:p>
    <w:p w:rsidR="008A32F3" w:rsidRPr="0072021E" w:rsidRDefault="00B80063" w:rsidP="00B80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 № _______ (</w:t>
      </w:r>
      <w:proofErr w:type="gramStart"/>
      <w:r>
        <w:rPr>
          <w:sz w:val="28"/>
          <w:szCs w:val="28"/>
        </w:rPr>
        <w:t>Заявитель</w:t>
      </w:r>
      <w:proofErr w:type="gramEnd"/>
      <w:r>
        <w:rPr>
          <w:sz w:val="28"/>
          <w:szCs w:val="28"/>
        </w:rPr>
        <w:t xml:space="preserve"> _________) сообщаем об отсутствии в реестре муниципального имущества запрашиваемых сведений.</w:t>
      </w:r>
    </w:p>
    <w:p w:rsidR="008A32F3" w:rsidRPr="0072021E" w:rsidRDefault="008A32F3" w:rsidP="008A32F3">
      <w:pPr>
        <w:jc w:val="both"/>
        <w:rPr>
          <w:sz w:val="28"/>
          <w:szCs w:val="28"/>
        </w:rPr>
      </w:pPr>
    </w:p>
    <w:p w:rsidR="008A32F3" w:rsidRDefault="008A32F3" w:rsidP="008A32F3">
      <w:pPr>
        <w:jc w:val="both"/>
        <w:rPr>
          <w:sz w:val="28"/>
          <w:szCs w:val="28"/>
        </w:rPr>
      </w:pPr>
    </w:p>
    <w:p w:rsidR="00B80063" w:rsidRPr="0072021E" w:rsidRDefault="00B80063" w:rsidP="008A32F3">
      <w:pPr>
        <w:jc w:val="both"/>
        <w:rPr>
          <w:sz w:val="28"/>
          <w:szCs w:val="28"/>
        </w:rPr>
      </w:pPr>
    </w:p>
    <w:p w:rsidR="00D85C5F" w:rsidRDefault="00D85C5F" w:rsidP="00D85C5F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сотрудника,</w:t>
      </w:r>
    </w:p>
    <w:p w:rsidR="00D85C5F" w:rsidRPr="0072021E" w:rsidRDefault="00D85C5F" w:rsidP="00D85C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принявшего</w:t>
      </w:r>
      <w:proofErr w:type="gramEnd"/>
      <w:r>
        <w:rPr>
          <w:sz w:val="28"/>
          <w:szCs w:val="28"/>
        </w:rPr>
        <w:t xml:space="preserve"> решение                        </w:t>
      </w:r>
      <w:r w:rsidRPr="0072021E">
        <w:rPr>
          <w:sz w:val="28"/>
          <w:szCs w:val="28"/>
        </w:rPr>
        <w:t xml:space="preserve"> _________________________ (ФИО)</w:t>
      </w:r>
    </w:p>
    <w:p w:rsidR="008A32F3" w:rsidRPr="0072021E" w:rsidRDefault="008A32F3" w:rsidP="00B2043A">
      <w:pPr>
        <w:rPr>
          <w:sz w:val="28"/>
          <w:szCs w:val="28"/>
        </w:rPr>
      </w:pPr>
    </w:p>
    <w:p w:rsidR="008A32F3" w:rsidRDefault="008A32F3" w:rsidP="00B2043A"/>
    <w:p w:rsidR="008A32F3" w:rsidRDefault="008A32F3" w:rsidP="00B2043A"/>
    <w:p w:rsidR="008A32F3" w:rsidRDefault="008A32F3" w:rsidP="00B2043A"/>
    <w:p w:rsidR="008A32F3" w:rsidRDefault="008A32F3" w:rsidP="00B2043A"/>
    <w:p w:rsidR="008A32F3" w:rsidRDefault="008A32F3" w:rsidP="00B2043A"/>
    <w:p w:rsidR="008A32F3" w:rsidRDefault="008A32F3" w:rsidP="00B2043A"/>
    <w:p w:rsidR="008A32F3" w:rsidRDefault="008A32F3" w:rsidP="00B2043A"/>
    <w:p w:rsidR="008A32F3" w:rsidRDefault="008A32F3" w:rsidP="00B2043A"/>
    <w:p w:rsidR="008A32F3" w:rsidRDefault="008A32F3" w:rsidP="00B2043A"/>
    <w:p w:rsidR="008A32F3" w:rsidRDefault="008A32F3" w:rsidP="00B2043A"/>
    <w:p w:rsidR="0023735F" w:rsidRDefault="0023735F" w:rsidP="00BD3136">
      <w:pPr>
        <w:pStyle w:val="ConsPlusNormal"/>
        <w:widowControl/>
        <w:tabs>
          <w:tab w:val="left" w:pos="5700"/>
          <w:tab w:val="left" w:pos="7515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23735F" w:rsidRDefault="0023735F" w:rsidP="00BD3136">
      <w:pPr>
        <w:pStyle w:val="ConsPlusNormal"/>
        <w:widowControl/>
        <w:tabs>
          <w:tab w:val="left" w:pos="5700"/>
          <w:tab w:val="left" w:pos="7515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F15011" w:rsidRDefault="00F15011" w:rsidP="00BD3136">
      <w:pPr>
        <w:pStyle w:val="ConsPlusNormal"/>
        <w:widowControl/>
        <w:tabs>
          <w:tab w:val="left" w:pos="5700"/>
          <w:tab w:val="left" w:pos="7515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F15011" w:rsidRDefault="00F15011" w:rsidP="00BD3136">
      <w:pPr>
        <w:pStyle w:val="ConsPlusNormal"/>
        <w:widowControl/>
        <w:tabs>
          <w:tab w:val="left" w:pos="5700"/>
          <w:tab w:val="left" w:pos="7515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F15011" w:rsidRDefault="00F15011" w:rsidP="00BD3136">
      <w:pPr>
        <w:pStyle w:val="ConsPlusNormal"/>
        <w:widowControl/>
        <w:tabs>
          <w:tab w:val="left" w:pos="5700"/>
          <w:tab w:val="left" w:pos="7515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</w:tblGrid>
      <w:tr w:rsidR="0023735F" w:rsidTr="0023735F">
        <w:trPr>
          <w:trHeight w:val="13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23735F" w:rsidRPr="00B80063" w:rsidRDefault="0023735F" w:rsidP="0023735F">
            <w:pPr>
              <w:rPr>
                <w:b/>
              </w:rPr>
            </w:pPr>
            <w:r w:rsidRPr="00B80063">
              <w:rPr>
                <w:rStyle w:val="a5"/>
                <w:b w:val="0"/>
                <w:bCs/>
                <w:color w:val="auto"/>
              </w:rPr>
              <w:lastRenderedPageBreak/>
              <w:t>Приложение № 3</w:t>
            </w:r>
          </w:p>
          <w:p w:rsidR="0023735F" w:rsidRPr="00B80063" w:rsidRDefault="0023735F" w:rsidP="0023735F">
            <w:pPr>
              <w:rPr>
                <w:b/>
              </w:rPr>
            </w:pPr>
            <w:r w:rsidRPr="00B80063">
              <w:rPr>
                <w:rStyle w:val="a5"/>
                <w:b w:val="0"/>
                <w:bCs/>
                <w:color w:val="auto"/>
              </w:rPr>
              <w:t xml:space="preserve">к </w:t>
            </w:r>
            <w:hyperlink w:anchor="sub_1000" w:history="1">
              <w:r w:rsidRPr="00B80063">
                <w:rPr>
                  <w:rStyle w:val="ae"/>
                  <w:color w:val="auto"/>
                </w:rPr>
                <w:t>административному регламенту</w:t>
              </w:r>
            </w:hyperlink>
          </w:p>
          <w:p w:rsidR="0023735F" w:rsidRPr="00B80063" w:rsidRDefault="00B80063" w:rsidP="00BD3136">
            <w:pPr>
              <w:pStyle w:val="ConsPlusNormal"/>
              <w:widowControl/>
              <w:tabs>
                <w:tab w:val="left" w:pos="5700"/>
                <w:tab w:val="left" w:pos="7515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«Предоставление информации об объектах учета, содержащейся в реестре муниципального имущества»</w:t>
            </w:r>
          </w:p>
        </w:tc>
      </w:tr>
    </w:tbl>
    <w:p w:rsidR="0072021E" w:rsidRDefault="0072021E" w:rsidP="0072021E"/>
    <w:p w:rsidR="0023735F" w:rsidRDefault="0023735F" w:rsidP="00BD3136">
      <w:pPr>
        <w:pStyle w:val="ConsPlusNormal"/>
        <w:widowControl/>
        <w:tabs>
          <w:tab w:val="left" w:pos="5700"/>
          <w:tab w:val="left" w:pos="7515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72021E" w:rsidRDefault="0072021E" w:rsidP="0072021E">
      <w:pPr>
        <w:pStyle w:val="ConsPlusNormal"/>
        <w:widowControl/>
        <w:tabs>
          <w:tab w:val="left" w:pos="5160"/>
          <w:tab w:val="left" w:pos="5700"/>
        </w:tabs>
        <w:suppressAutoHyphens/>
        <w:ind w:firstLine="0"/>
        <w:jc w:val="center"/>
      </w:pPr>
    </w:p>
    <w:p w:rsidR="00B80063" w:rsidRPr="00B80063" w:rsidRDefault="00B80063" w:rsidP="00B80063">
      <w:pPr>
        <w:ind w:left="567"/>
        <w:jc w:val="center"/>
        <w:rPr>
          <w:b/>
          <w:sz w:val="28"/>
          <w:szCs w:val="28"/>
        </w:rPr>
      </w:pPr>
      <w:r w:rsidRPr="00B80063">
        <w:rPr>
          <w:b/>
          <w:sz w:val="28"/>
          <w:szCs w:val="28"/>
        </w:rPr>
        <w:t xml:space="preserve">Форма </w:t>
      </w:r>
      <w:r w:rsidR="00B478CC">
        <w:rPr>
          <w:b/>
          <w:sz w:val="28"/>
          <w:szCs w:val="28"/>
        </w:rPr>
        <w:t>уведомления</w:t>
      </w:r>
      <w:r w:rsidRPr="00B80063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б</w:t>
      </w:r>
      <w:r w:rsidRPr="00B800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отказе в выдаче выписки из реестра </w:t>
      </w:r>
    </w:p>
    <w:p w:rsidR="00B80063" w:rsidRDefault="00B80063" w:rsidP="00B80063">
      <w:pPr>
        <w:ind w:left="567"/>
        <w:jc w:val="center"/>
        <w:rPr>
          <w:b/>
          <w:sz w:val="28"/>
          <w:szCs w:val="28"/>
        </w:rPr>
      </w:pPr>
      <w:r w:rsidRPr="00B80063">
        <w:rPr>
          <w:b/>
          <w:sz w:val="28"/>
          <w:szCs w:val="28"/>
        </w:rPr>
        <w:t>муниципального имущества</w:t>
      </w:r>
    </w:p>
    <w:p w:rsidR="00B80063" w:rsidRDefault="00B80063" w:rsidP="00B80063">
      <w:pPr>
        <w:ind w:left="567"/>
        <w:jc w:val="center"/>
        <w:rPr>
          <w:b/>
          <w:sz w:val="28"/>
          <w:szCs w:val="28"/>
        </w:rPr>
      </w:pPr>
    </w:p>
    <w:p w:rsidR="00B80063" w:rsidRDefault="00B80063" w:rsidP="00B80063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B80063" w:rsidRPr="00B80063" w:rsidRDefault="00B80063" w:rsidP="00B80063">
      <w:pPr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органа, уполномоченного на предоставление услуги</w:t>
      </w:r>
    </w:p>
    <w:p w:rsidR="00B80063" w:rsidRDefault="00B80063" w:rsidP="00B80063">
      <w:pPr>
        <w:ind w:left="567"/>
        <w:jc w:val="center"/>
        <w:rPr>
          <w:b/>
          <w:sz w:val="28"/>
          <w:szCs w:val="28"/>
        </w:rPr>
      </w:pPr>
    </w:p>
    <w:p w:rsidR="00B80063" w:rsidRPr="00B80063" w:rsidRDefault="00B80063" w:rsidP="00B8006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B80063">
        <w:rPr>
          <w:sz w:val="28"/>
          <w:szCs w:val="28"/>
        </w:rPr>
        <w:t>Кому: ____________________</w:t>
      </w:r>
    </w:p>
    <w:p w:rsidR="00B80063" w:rsidRPr="00B80063" w:rsidRDefault="00B80063" w:rsidP="00B80063">
      <w:pPr>
        <w:ind w:left="567"/>
        <w:jc w:val="right"/>
        <w:rPr>
          <w:sz w:val="28"/>
          <w:szCs w:val="28"/>
        </w:rPr>
      </w:pPr>
      <w:r w:rsidRPr="00B80063">
        <w:rPr>
          <w:sz w:val="28"/>
          <w:szCs w:val="28"/>
        </w:rPr>
        <w:t>Контактные данные: __________________</w:t>
      </w:r>
    </w:p>
    <w:p w:rsidR="00B80063" w:rsidRDefault="00B80063" w:rsidP="00B80063">
      <w:pPr>
        <w:jc w:val="center"/>
        <w:rPr>
          <w:sz w:val="28"/>
          <w:szCs w:val="28"/>
        </w:rPr>
      </w:pPr>
    </w:p>
    <w:p w:rsidR="0072021E" w:rsidRDefault="0072021E" w:rsidP="0072021E">
      <w:pPr>
        <w:pStyle w:val="ConsPlusNormal"/>
        <w:widowControl/>
        <w:tabs>
          <w:tab w:val="left" w:pos="5160"/>
          <w:tab w:val="left" w:pos="5700"/>
        </w:tabs>
        <w:suppressAutoHyphens/>
        <w:ind w:firstLine="0"/>
        <w:jc w:val="center"/>
      </w:pPr>
    </w:p>
    <w:p w:rsidR="006C1F6B" w:rsidRPr="006C1F6B" w:rsidRDefault="00B478CC" w:rsidP="0072021E">
      <w:pPr>
        <w:pStyle w:val="ConsPlusNormal"/>
        <w:widowControl/>
        <w:tabs>
          <w:tab w:val="left" w:pos="5160"/>
          <w:tab w:val="left" w:pos="5700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6C1F6B" w:rsidRPr="006C1F6B">
        <w:rPr>
          <w:rFonts w:ascii="Times New Roman" w:hAnsi="Times New Roman" w:cs="Times New Roman"/>
          <w:b/>
          <w:sz w:val="28"/>
          <w:szCs w:val="28"/>
        </w:rPr>
        <w:t xml:space="preserve"> об отказе в выдаче выписки </w:t>
      </w:r>
      <w:proofErr w:type="gramStart"/>
      <w:r w:rsidR="006C1F6B" w:rsidRPr="006C1F6B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6C1F6B" w:rsidRPr="006C1F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F6B" w:rsidRPr="006C1F6B" w:rsidRDefault="006C1F6B" w:rsidP="0072021E">
      <w:pPr>
        <w:pStyle w:val="ConsPlusNormal"/>
        <w:widowControl/>
        <w:tabs>
          <w:tab w:val="left" w:pos="5160"/>
          <w:tab w:val="left" w:pos="5700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6B">
        <w:rPr>
          <w:rFonts w:ascii="Times New Roman" w:hAnsi="Times New Roman" w:cs="Times New Roman"/>
          <w:b/>
          <w:sz w:val="28"/>
          <w:szCs w:val="28"/>
        </w:rPr>
        <w:t>реестра муниципального имущества</w:t>
      </w:r>
    </w:p>
    <w:p w:rsidR="0072021E" w:rsidRDefault="0072021E" w:rsidP="0072021E">
      <w:pPr>
        <w:rPr>
          <w:lang w:eastAsia="ru-RU"/>
        </w:rPr>
      </w:pPr>
    </w:p>
    <w:p w:rsidR="006C1F6B" w:rsidRPr="0072021E" w:rsidRDefault="006C1F6B" w:rsidP="0072021E">
      <w:pPr>
        <w:rPr>
          <w:lang w:eastAsia="ru-RU"/>
        </w:rPr>
      </w:pPr>
    </w:p>
    <w:p w:rsidR="006C1F6B" w:rsidRDefault="006C1F6B" w:rsidP="006C1F6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от __________ 20___г.</w:t>
      </w:r>
    </w:p>
    <w:p w:rsidR="006C1F6B" w:rsidRDefault="006C1F6B" w:rsidP="006C1F6B">
      <w:pPr>
        <w:jc w:val="center"/>
        <w:rPr>
          <w:sz w:val="28"/>
          <w:szCs w:val="28"/>
        </w:rPr>
      </w:pPr>
    </w:p>
    <w:p w:rsidR="006C1F6B" w:rsidRPr="0072021E" w:rsidRDefault="006C1F6B" w:rsidP="006C1F6B">
      <w:pPr>
        <w:jc w:val="center"/>
        <w:rPr>
          <w:sz w:val="28"/>
          <w:szCs w:val="28"/>
        </w:rPr>
      </w:pPr>
    </w:p>
    <w:p w:rsidR="0072021E" w:rsidRDefault="006C1F6B" w:rsidP="006C1F6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 № _______ (</w:t>
      </w:r>
      <w:proofErr w:type="gramStart"/>
      <w:r>
        <w:rPr>
          <w:sz w:val="28"/>
          <w:szCs w:val="28"/>
        </w:rPr>
        <w:t>Заявитель</w:t>
      </w:r>
      <w:proofErr w:type="gramEnd"/>
      <w:r>
        <w:rPr>
          <w:sz w:val="28"/>
          <w:szCs w:val="28"/>
        </w:rPr>
        <w:t xml:space="preserve"> _________) принято решение об отказе в выдаче выписки из реестра муниципального имущества по следующим основаниям:</w:t>
      </w:r>
    </w:p>
    <w:p w:rsidR="006C1F6B" w:rsidRDefault="006C1F6B" w:rsidP="006C1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C1F6B" w:rsidRDefault="006C1F6B" w:rsidP="006C1F6B">
      <w:pPr>
        <w:ind w:firstLine="709"/>
        <w:jc w:val="both"/>
        <w:rPr>
          <w:sz w:val="28"/>
          <w:szCs w:val="28"/>
        </w:rPr>
      </w:pPr>
    </w:p>
    <w:p w:rsidR="006C1F6B" w:rsidRDefault="006C1F6B" w:rsidP="006C1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 _____________________________________</w:t>
      </w:r>
    </w:p>
    <w:p w:rsidR="006C1F6B" w:rsidRDefault="006C1F6B" w:rsidP="006C1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в уполномоченный орган с заявлением после устранения указанных нарушений.</w:t>
      </w:r>
    </w:p>
    <w:p w:rsidR="006C1F6B" w:rsidRPr="0072021E" w:rsidRDefault="006C1F6B" w:rsidP="006C1F6B">
      <w:pPr>
        <w:ind w:firstLine="709"/>
        <w:jc w:val="both"/>
        <w:rPr>
          <w:lang w:eastAsia="ru-RU"/>
        </w:rPr>
      </w:pPr>
    </w:p>
    <w:p w:rsidR="0072021E" w:rsidRPr="0072021E" w:rsidRDefault="0072021E" w:rsidP="006C1F6B">
      <w:pPr>
        <w:jc w:val="both"/>
        <w:rPr>
          <w:lang w:eastAsia="ru-RU"/>
        </w:rPr>
      </w:pPr>
    </w:p>
    <w:p w:rsidR="0072021E" w:rsidRDefault="0072021E" w:rsidP="0072021E">
      <w:pPr>
        <w:rPr>
          <w:lang w:eastAsia="ru-RU"/>
        </w:rPr>
      </w:pPr>
    </w:p>
    <w:p w:rsidR="00D85C5F" w:rsidRDefault="00D85C5F" w:rsidP="00D85C5F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сотрудника,</w:t>
      </w:r>
    </w:p>
    <w:p w:rsidR="00D85C5F" w:rsidRPr="0072021E" w:rsidRDefault="00D85C5F" w:rsidP="00D85C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принявшего</w:t>
      </w:r>
      <w:proofErr w:type="gramEnd"/>
      <w:r>
        <w:rPr>
          <w:sz w:val="28"/>
          <w:szCs w:val="28"/>
        </w:rPr>
        <w:t xml:space="preserve"> решение                        </w:t>
      </w:r>
      <w:r w:rsidRPr="0072021E">
        <w:rPr>
          <w:sz w:val="28"/>
          <w:szCs w:val="28"/>
        </w:rPr>
        <w:t xml:space="preserve"> _________________________ (ФИО)</w:t>
      </w:r>
    </w:p>
    <w:p w:rsidR="006C1F6B" w:rsidRDefault="006C1F6B" w:rsidP="0072021E">
      <w:pPr>
        <w:rPr>
          <w:sz w:val="28"/>
          <w:szCs w:val="28"/>
          <w:lang w:eastAsia="ru-RU"/>
        </w:rPr>
      </w:pPr>
    </w:p>
    <w:p w:rsidR="006C1F6B" w:rsidRDefault="006C1F6B" w:rsidP="0072021E">
      <w:pPr>
        <w:rPr>
          <w:sz w:val="28"/>
          <w:szCs w:val="28"/>
          <w:lang w:eastAsia="ru-RU"/>
        </w:rPr>
      </w:pPr>
    </w:p>
    <w:p w:rsidR="006C1F6B" w:rsidRDefault="006C1F6B" w:rsidP="0072021E">
      <w:pPr>
        <w:rPr>
          <w:sz w:val="28"/>
          <w:szCs w:val="28"/>
          <w:lang w:eastAsia="ru-RU"/>
        </w:rPr>
      </w:pPr>
    </w:p>
    <w:p w:rsidR="006C1F6B" w:rsidRDefault="006C1F6B" w:rsidP="0072021E">
      <w:pPr>
        <w:rPr>
          <w:sz w:val="28"/>
          <w:szCs w:val="28"/>
          <w:lang w:eastAsia="ru-RU"/>
        </w:rPr>
      </w:pPr>
    </w:p>
    <w:p w:rsidR="006C1F6B" w:rsidRDefault="006C1F6B" w:rsidP="0072021E">
      <w:pPr>
        <w:rPr>
          <w:sz w:val="28"/>
          <w:szCs w:val="28"/>
          <w:lang w:eastAsia="ru-RU"/>
        </w:rPr>
      </w:pPr>
    </w:p>
    <w:p w:rsidR="006C1F6B" w:rsidRDefault="006C1F6B" w:rsidP="0072021E">
      <w:pPr>
        <w:rPr>
          <w:sz w:val="28"/>
          <w:szCs w:val="28"/>
          <w:lang w:eastAsia="ru-RU"/>
        </w:rPr>
      </w:pPr>
    </w:p>
    <w:p w:rsidR="006C1F6B" w:rsidRDefault="006C1F6B" w:rsidP="0072021E">
      <w:pPr>
        <w:rPr>
          <w:sz w:val="28"/>
          <w:szCs w:val="28"/>
          <w:lang w:eastAsia="ru-RU"/>
        </w:rPr>
      </w:pPr>
    </w:p>
    <w:p w:rsidR="006C1F6B" w:rsidRDefault="006C1F6B" w:rsidP="0072021E">
      <w:pPr>
        <w:rPr>
          <w:sz w:val="28"/>
          <w:szCs w:val="28"/>
          <w:lang w:eastAsia="ru-RU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3"/>
      </w:tblGrid>
      <w:tr w:rsidR="006C1F6B" w:rsidTr="006C1F6B">
        <w:trPr>
          <w:trHeight w:val="1248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6C1F6B" w:rsidRPr="00B80063" w:rsidRDefault="006C1F6B" w:rsidP="006C1F6B">
            <w:pPr>
              <w:rPr>
                <w:b/>
              </w:rPr>
            </w:pPr>
            <w:r w:rsidRPr="00B80063">
              <w:rPr>
                <w:rStyle w:val="a5"/>
                <w:b w:val="0"/>
                <w:bCs/>
                <w:color w:val="auto"/>
              </w:rPr>
              <w:lastRenderedPageBreak/>
              <w:t xml:space="preserve">Приложение № </w:t>
            </w:r>
            <w:r>
              <w:rPr>
                <w:rStyle w:val="a5"/>
                <w:b w:val="0"/>
                <w:bCs/>
                <w:color w:val="auto"/>
              </w:rPr>
              <w:t>4</w:t>
            </w:r>
          </w:p>
          <w:p w:rsidR="006C1F6B" w:rsidRPr="00B80063" w:rsidRDefault="006C1F6B" w:rsidP="006C1F6B">
            <w:pPr>
              <w:rPr>
                <w:b/>
              </w:rPr>
            </w:pPr>
            <w:r w:rsidRPr="00B80063">
              <w:rPr>
                <w:rStyle w:val="a5"/>
                <w:b w:val="0"/>
                <w:bCs/>
                <w:color w:val="auto"/>
              </w:rPr>
              <w:t xml:space="preserve">к </w:t>
            </w:r>
            <w:hyperlink w:anchor="sub_1000" w:history="1">
              <w:r w:rsidRPr="00B80063">
                <w:rPr>
                  <w:rStyle w:val="ae"/>
                  <w:color w:val="auto"/>
                </w:rPr>
                <w:t>административному регламенту</w:t>
              </w:r>
            </w:hyperlink>
          </w:p>
          <w:p w:rsidR="006C1F6B" w:rsidRDefault="006C1F6B" w:rsidP="006C1F6B">
            <w:pPr>
              <w:rPr>
                <w:sz w:val="28"/>
                <w:szCs w:val="28"/>
                <w:lang w:eastAsia="ru-RU"/>
              </w:rPr>
            </w:pPr>
            <w:r w:rsidRPr="00B80063">
              <w:rPr>
                <w:color w:val="000000"/>
              </w:rPr>
              <w:t>«Предоставление информации об объектах учета, содержащейся в реестре муниципального имущества»</w:t>
            </w:r>
          </w:p>
        </w:tc>
      </w:tr>
    </w:tbl>
    <w:p w:rsidR="006C1F6B" w:rsidRDefault="006C1F6B" w:rsidP="0072021E">
      <w:pPr>
        <w:rPr>
          <w:sz w:val="28"/>
          <w:szCs w:val="28"/>
          <w:lang w:eastAsia="ru-RU"/>
        </w:rPr>
      </w:pPr>
    </w:p>
    <w:p w:rsidR="006C1F6B" w:rsidRDefault="006C1F6B" w:rsidP="006C1F6B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</w:t>
      </w:r>
    </w:p>
    <w:p w:rsidR="006C1F6B" w:rsidRDefault="006C1F6B" w:rsidP="006C1F6B">
      <w:pPr>
        <w:jc w:val="both"/>
      </w:pPr>
    </w:p>
    <w:p w:rsidR="006C1F6B" w:rsidRPr="006C1F6B" w:rsidRDefault="006C1F6B" w:rsidP="006C1F6B">
      <w:pPr>
        <w:ind w:firstLine="709"/>
        <w:jc w:val="center"/>
        <w:rPr>
          <w:b/>
          <w:sz w:val="28"/>
          <w:szCs w:val="28"/>
        </w:rPr>
      </w:pPr>
      <w:r w:rsidRPr="006C1F6B">
        <w:rPr>
          <w:b/>
          <w:sz w:val="28"/>
          <w:szCs w:val="28"/>
        </w:rPr>
        <w:t>Заявление (запрос)</w:t>
      </w:r>
    </w:p>
    <w:p w:rsidR="006C1F6B" w:rsidRPr="006C1F6B" w:rsidRDefault="006C1F6B" w:rsidP="006C1F6B">
      <w:pPr>
        <w:ind w:firstLine="709"/>
        <w:jc w:val="center"/>
        <w:rPr>
          <w:b/>
          <w:sz w:val="28"/>
          <w:szCs w:val="28"/>
        </w:rPr>
      </w:pPr>
      <w:r w:rsidRPr="006C1F6B">
        <w:rPr>
          <w:b/>
          <w:sz w:val="28"/>
          <w:szCs w:val="28"/>
        </w:rPr>
        <w:t>о предоставлении услуги «Предоставление информации об объектах учета, содержащейся в реестре муниципального имущества»</w:t>
      </w:r>
    </w:p>
    <w:p w:rsidR="006C1F6B" w:rsidRDefault="006C1F6B" w:rsidP="006C1F6B">
      <w:pPr>
        <w:ind w:firstLine="709"/>
        <w:jc w:val="both"/>
      </w:pPr>
    </w:p>
    <w:p w:rsidR="006C1F6B" w:rsidRDefault="006C1F6B" w:rsidP="006C1F6B">
      <w:pPr>
        <w:ind w:firstLine="709"/>
        <w:jc w:val="both"/>
      </w:pPr>
    </w:p>
    <w:p w:rsidR="006C1F6B" w:rsidRDefault="006C1F6B" w:rsidP="006C1F6B">
      <w:pPr>
        <w:ind w:firstLine="709"/>
        <w:jc w:val="both"/>
      </w:pPr>
      <w: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</w:t>
      </w:r>
    </w:p>
    <w:p w:rsidR="006C1F6B" w:rsidRDefault="006C1F6B" w:rsidP="006C1F6B">
      <w:r>
        <w:t>вид объекта</w:t>
      </w:r>
      <w:proofErr w:type="gramStart"/>
      <w:r>
        <w:t xml:space="preserve">: _______________________________________________________________________________; </w:t>
      </w:r>
      <w:proofErr w:type="gramEnd"/>
      <w:r>
        <w:t xml:space="preserve">наименование объекта: _______________________________________________________________________________; </w:t>
      </w:r>
    </w:p>
    <w:p w:rsidR="006C1F6B" w:rsidRDefault="006C1F6B" w:rsidP="006C1F6B">
      <w:r>
        <w:t>реестровый номер объекта</w:t>
      </w:r>
      <w:proofErr w:type="gramStart"/>
      <w:r>
        <w:t>: ______________________________________________________</w:t>
      </w:r>
      <w:r w:rsidR="00C6627D">
        <w:t>_________________________</w:t>
      </w:r>
      <w:r>
        <w:t xml:space="preserve">; </w:t>
      </w:r>
      <w:proofErr w:type="gramEnd"/>
    </w:p>
    <w:p w:rsidR="00C6627D" w:rsidRDefault="006C1F6B" w:rsidP="006C1F6B">
      <w:r>
        <w:t>адрес (местоположение) объекта</w:t>
      </w:r>
      <w:proofErr w:type="gramStart"/>
      <w:r>
        <w:t>: _______________________</w:t>
      </w:r>
      <w:r w:rsidR="00C6627D">
        <w:t>________________________________________________________</w:t>
      </w:r>
      <w:r>
        <w:t xml:space="preserve">; </w:t>
      </w:r>
      <w:proofErr w:type="gramEnd"/>
    </w:p>
    <w:p w:rsidR="00C6627D" w:rsidRDefault="006C1F6B" w:rsidP="006C1F6B">
      <w:r>
        <w:t>кадастровый (условный) номер объекта</w:t>
      </w:r>
      <w:proofErr w:type="gramStart"/>
      <w:r>
        <w:t>: _________________</w:t>
      </w:r>
      <w:r w:rsidR="00C6627D">
        <w:t>______________________________________________________________</w:t>
      </w:r>
      <w:r>
        <w:t xml:space="preserve">; </w:t>
      </w:r>
      <w:proofErr w:type="gramEnd"/>
    </w:p>
    <w:p w:rsidR="00C6627D" w:rsidRDefault="006C1F6B" w:rsidP="006C1F6B">
      <w:r>
        <w:t>вид разрешенного использования</w:t>
      </w:r>
      <w:proofErr w:type="gramStart"/>
      <w:r>
        <w:t>: ______________________________________</w:t>
      </w:r>
      <w:r w:rsidR="00C6627D">
        <w:t>_________________________________________</w:t>
      </w:r>
      <w:r>
        <w:t xml:space="preserve">; </w:t>
      </w:r>
      <w:proofErr w:type="gramEnd"/>
    </w:p>
    <w:p w:rsidR="00C6627D" w:rsidRDefault="006C1F6B" w:rsidP="006C1F6B">
      <w:r>
        <w:t>наименование эмитента</w:t>
      </w:r>
      <w:proofErr w:type="gramStart"/>
      <w:r>
        <w:t>: _______________________________</w:t>
      </w:r>
      <w:r w:rsidR="00C6627D">
        <w:t>________________________________________________</w:t>
      </w:r>
      <w:r>
        <w:t xml:space="preserve">; </w:t>
      </w:r>
      <w:proofErr w:type="gramEnd"/>
    </w:p>
    <w:p w:rsidR="00C6627D" w:rsidRDefault="006C1F6B" w:rsidP="006C1F6B">
      <w:r>
        <w:t>ИНН _______________________________________________</w:t>
      </w:r>
      <w:r w:rsidR="00C6627D">
        <w:t>________________________________</w:t>
      </w:r>
      <w:r>
        <w:t>; наименование юридического лица (в отношении которого запрашиваетс</w:t>
      </w:r>
      <w:r w:rsidR="00C6627D">
        <w:t>я информация) _______________________________________________________________________________</w:t>
      </w:r>
      <w:r>
        <w:t xml:space="preserve">; </w:t>
      </w:r>
    </w:p>
    <w:p w:rsidR="00C6627D" w:rsidRDefault="006C1F6B" w:rsidP="006C1F6B">
      <w:r>
        <w:t>наименование юридического лица, в котором есть уставной к</w:t>
      </w:r>
      <w:r w:rsidR="00C6627D">
        <w:t>апитал _______________________________________________________________________________</w:t>
      </w:r>
      <w:r>
        <w:t xml:space="preserve">; </w:t>
      </w:r>
    </w:p>
    <w:p w:rsidR="00C6627D" w:rsidRDefault="006C1F6B" w:rsidP="006C1F6B">
      <w:r>
        <w:t>марка, модель _______________________________________</w:t>
      </w:r>
      <w:r w:rsidR="00C6627D">
        <w:t>________________________________________</w:t>
      </w:r>
      <w:r>
        <w:t>; государственный регистрационный номер _______________</w:t>
      </w:r>
      <w:r w:rsidR="00C6627D">
        <w:t>________________________________________________________________</w:t>
      </w:r>
      <w:r>
        <w:t xml:space="preserve">; </w:t>
      </w:r>
    </w:p>
    <w:p w:rsidR="00C6627D" w:rsidRDefault="006C1F6B" w:rsidP="006C1F6B">
      <w:r>
        <w:t>идентификационный номер судна _______________________</w:t>
      </w:r>
      <w:r w:rsidR="00C6627D">
        <w:t>________________________________________________________</w:t>
      </w:r>
      <w:r>
        <w:t xml:space="preserve">; </w:t>
      </w:r>
    </w:p>
    <w:p w:rsidR="00C6627D" w:rsidRDefault="006C1F6B" w:rsidP="006C1F6B">
      <w:r>
        <w:t>иные характеристики объекта, помогающие его идентифициров</w:t>
      </w:r>
      <w:r w:rsidR="00C6627D">
        <w:t>ать (в свободной форме): _______________________________________________________________________________</w:t>
      </w:r>
      <w:r>
        <w:t>.</w:t>
      </w:r>
    </w:p>
    <w:p w:rsidR="00C6627D" w:rsidRDefault="00C6627D" w:rsidP="006C1F6B"/>
    <w:p w:rsidR="00C6627D" w:rsidRDefault="00C6627D" w:rsidP="006C1F6B"/>
    <w:p w:rsidR="00C6627D" w:rsidRDefault="006C1F6B" w:rsidP="006C1F6B">
      <w:r>
        <w:t xml:space="preserve">Сведения о заявителе, являющемся физическим лицом: </w:t>
      </w:r>
    </w:p>
    <w:p w:rsidR="00C6627D" w:rsidRDefault="006C1F6B" w:rsidP="006C1F6B">
      <w:r>
        <w:t>фамилия, имя и отчество (последнее – при наличии</w:t>
      </w:r>
      <w:proofErr w:type="gramStart"/>
      <w:r>
        <w:t>): _______</w:t>
      </w:r>
      <w:r w:rsidR="00C6627D">
        <w:t>________________________________________________________________________</w:t>
      </w:r>
      <w:r>
        <w:t xml:space="preserve">; </w:t>
      </w:r>
      <w:proofErr w:type="gramEnd"/>
    </w:p>
    <w:p w:rsidR="00C6627D" w:rsidRDefault="006C1F6B" w:rsidP="006C1F6B">
      <w:r>
        <w:t>наименование документа, удостоверяющего личность</w:t>
      </w:r>
      <w:proofErr w:type="gramStart"/>
      <w:r>
        <w:t>: _____</w:t>
      </w:r>
      <w:r w:rsidR="00C6627D">
        <w:t>__________________________________________________________________________</w:t>
      </w:r>
      <w:r>
        <w:t xml:space="preserve">; </w:t>
      </w:r>
      <w:proofErr w:type="gramEnd"/>
    </w:p>
    <w:p w:rsidR="00C6627D" w:rsidRDefault="006C1F6B" w:rsidP="006C1F6B">
      <w:r>
        <w:lastRenderedPageBreak/>
        <w:t>серия и номер документа, удостоверяющего личность</w:t>
      </w:r>
      <w:proofErr w:type="gramStart"/>
      <w:r>
        <w:t>: _________________</w:t>
      </w:r>
      <w:r w:rsidR="00C6627D">
        <w:t>______________________________________________________________</w:t>
      </w:r>
      <w:r>
        <w:t xml:space="preserve">; </w:t>
      </w:r>
      <w:proofErr w:type="gramEnd"/>
    </w:p>
    <w:p w:rsidR="00C6627D" w:rsidRDefault="006C1F6B" w:rsidP="006C1F6B">
      <w:r>
        <w:t>дата выдачи документа, удостоверяющего личность</w:t>
      </w:r>
      <w:proofErr w:type="gramStart"/>
      <w:r>
        <w:t>: _______</w:t>
      </w:r>
      <w:r w:rsidR="00C6627D">
        <w:t>________________________________________________________________________</w:t>
      </w:r>
      <w:r>
        <w:t xml:space="preserve">; </w:t>
      </w:r>
      <w:proofErr w:type="gramEnd"/>
    </w:p>
    <w:p w:rsidR="00C6627D" w:rsidRDefault="006C1F6B" w:rsidP="006C1F6B">
      <w:r>
        <w:t>кем выдан документ, удостоверяющий личность</w:t>
      </w:r>
      <w:proofErr w:type="gramStart"/>
      <w:r>
        <w:t>: __________</w:t>
      </w:r>
      <w:r w:rsidR="00C6627D">
        <w:t>_____________________________________________________________________</w:t>
      </w:r>
      <w:r>
        <w:t xml:space="preserve">; </w:t>
      </w:r>
      <w:proofErr w:type="gramEnd"/>
    </w:p>
    <w:p w:rsidR="00C6627D" w:rsidRDefault="006C1F6B" w:rsidP="006C1F6B">
      <w:r>
        <w:t>номер телефона</w:t>
      </w:r>
      <w:proofErr w:type="gramStart"/>
      <w:r>
        <w:t>: _______________________________________</w:t>
      </w:r>
      <w:r w:rsidR="00C6627D">
        <w:t>________________________________________</w:t>
      </w:r>
      <w:r>
        <w:t xml:space="preserve">; </w:t>
      </w:r>
      <w:proofErr w:type="gramEnd"/>
      <w:r>
        <w:t>адрес электронной почты: _____________________________</w:t>
      </w:r>
      <w:r w:rsidR="00C6627D">
        <w:t>__________________________________________________</w:t>
      </w:r>
      <w:r>
        <w:t xml:space="preserve">. </w:t>
      </w:r>
    </w:p>
    <w:p w:rsidR="00C6627D" w:rsidRDefault="00C6627D" w:rsidP="006C1F6B"/>
    <w:p w:rsidR="00C6627D" w:rsidRDefault="00C6627D" w:rsidP="006C1F6B"/>
    <w:p w:rsidR="00C6627D" w:rsidRDefault="006C1F6B" w:rsidP="006C1F6B">
      <w:r>
        <w:t xml:space="preserve">Сведения о заявителе, являющемся </w:t>
      </w:r>
      <w:r w:rsidR="00C6627D">
        <w:t>индивидуальным предпринимателем</w:t>
      </w:r>
      <w:r>
        <w:t xml:space="preserve">: </w:t>
      </w:r>
    </w:p>
    <w:p w:rsidR="00C6627D" w:rsidRDefault="006C1F6B" w:rsidP="006C1F6B">
      <w:r>
        <w:t>фамилия, имя и отчество (последнее – при наличии) индивидуального пр</w:t>
      </w:r>
      <w:r w:rsidR="00C6627D">
        <w:t>едпринимателя</w:t>
      </w:r>
      <w:proofErr w:type="gramStart"/>
      <w:r w:rsidR="00C6627D">
        <w:t>: _______________________________________________________________________________</w:t>
      </w:r>
      <w:r>
        <w:t xml:space="preserve">; </w:t>
      </w:r>
      <w:proofErr w:type="gramEnd"/>
    </w:p>
    <w:p w:rsidR="00C6627D" w:rsidRDefault="006C1F6B" w:rsidP="006C1F6B">
      <w:r>
        <w:t>ОГРНИП ____________________________________________</w:t>
      </w:r>
      <w:r w:rsidR="00C6627D">
        <w:t>___________________________________</w:t>
      </w:r>
      <w:r>
        <w:t>; идентификационный номер налогоплательщика (ИНН</w:t>
      </w:r>
      <w:proofErr w:type="gramStart"/>
      <w:r>
        <w:t>): ____</w:t>
      </w:r>
      <w:r w:rsidR="00C6627D">
        <w:t>___________________________________________________________________________</w:t>
      </w:r>
      <w:r>
        <w:t xml:space="preserve">; </w:t>
      </w:r>
      <w:proofErr w:type="gramEnd"/>
    </w:p>
    <w:p w:rsidR="00C6627D" w:rsidRDefault="006C1F6B" w:rsidP="006C1F6B">
      <w:r>
        <w:t>наименование документа, удостоверяющего личность</w:t>
      </w:r>
      <w:proofErr w:type="gramStart"/>
      <w:r>
        <w:t>: __________</w:t>
      </w:r>
      <w:r w:rsidR="00C6627D">
        <w:t>_____________________________________________________________________</w:t>
      </w:r>
      <w:r>
        <w:t xml:space="preserve">; </w:t>
      </w:r>
      <w:proofErr w:type="gramEnd"/>
    </w:p>
    <w:p w:rsidR="00C6627D" w:rsidRDefault="006C1F6B" w:rsidP="006C1F6B">
      <w:r>
        <w:t>серия и номер документа, удостоверяющего личность</w:t>
      </w:r>
      <w:proofErr w:type="gramStart"/>
      <w:r>
        <w:t>: _____</w:t>
      </w:r>
      <w:r w:rsidR="00C6627D">
        <w:t>__________________________________________________________________________</w:t>
      </w:r>
      <w:r>
        <w:t xml:space="preserve">; </w:t>
      </w:r>
      <w:proofErr w:type="gramEnd"/>
    </w:p>
    <w:p w:rsidR="00C6627D" w:rsidRDefault="006C1F6B" w:rsidP="006C1F6B">
      <w:r>
        <w:t>дата выдачи документа, удостоверяющего личность</w:t>
      </w:r>
      <w:proofErr w:type="gramStart"/>
      <w:r>
        <w:t>: _______</w:t>
      </w:r>
      <w:r w:rsidR="00C6627D">
        <w:t>________________________________________________________________________</w:t>
      </w:r>
      <w:r>
        <w:t xml:space="preserve">; </w:t>
      </w:r>
      <w:proofErr w:type="gramEnd"/>
    </w:p>
    <w:p w:rsidR="00C6627D" w:rsidRDefault="006C1F6B" w:rsidP="006C1F6B">
      <w:r>
        <w:t>кем выдан документ, удостоверяющий личность</w:t>
      </w:r>
      <w:proofErr w:type="gramStart"/>
      <w:r>
        <w:t>: __________</w:t>
      </w:r>
      <w:r w:rsidR="00C6627D">
        <w:t>_____________________________________________________________________</w:t>
      </w:r>
      <w:r>
        <w:t xml:space="preserve">; </w:t>
      </w:r>
      <w:proofErr w:type="gramEnd"/>
    </w:p>
    <w:p w:rsidR="006C1F6B" w:rsidRDefault="006C1F6B" w:rsidP="006C1F6B">
      <w:r>
        <w:t>номер телефона: ________</w:t>
      </w:r>
      <w:r w:rsidR="00C6627D">
        <w:t>_________________________________________________________.</w:t>
      </w:r>
    </w:p>
    <w:p w:rsidR="00C6627D" w:rsidRDefault="00C6627D" w:rsidP="006C1F6B">
      <w:r>
        <w:t>адрес электронной почты: _________________________________________________________.</w:t>
      </w:r>
    </w:p>
    <w:p w:rsidR="00C6627D" w:rsidRDefault="00C6627D" w:rsidP="006C1F6B"/>
    <w:p w:rsidR="00C6627D" w:rsidRDefault="00C6627D" w:rsidP="006C1F6B"/>
    <w:p w:rsidR="00C6627D" w:rsidRDefault="00C6627D" w:rsidP="006C1F6B">
      <w:r>
        <w:t>Сведения о заявителе</w:t>
      </w:r>
      <w:r w:rsidR="00004EFB">
        <w:t>, являющемся юридическим лицом</w:t>
      </w:r>
      <w:r>
        <w:t xml:space="preserve">: </w:t>
      </w:r>
    </w:p>
    <w:p w:rsidR="00C6627D" w:rsidRDefault="00C6627D" w:rsidP="006C1F6B">
      <w:r>
        <w:t>полное наименование юридического лица с указанием его организационно-правовой формы</w:t>
      </w:r>
      <w:proofErr w:type="gramStart"/>
      <w:r>
        <w:t xml:space="preserve">: _______________________________________________________________________________; </w:t>
      </w:r>
      <w:proofErr w:type="gramEnd"/>
    </w:p>
    <w:p w:rsidR="00C6627D" w:rsidRDefault="00C6627D" w:rsidP="006C1F6B">
      <w:r>
        <w:t>основной государственный регистрационный номер юридичес</w:t>
      </w:r>
      <w:r w:rsidR="00004EFB">
        <w:t>кого лица (ОГРН</w:t>
      </w:r>
      <w:proofErr w:type="gramStart"/>
      <w:r w:rsidR="00004EFB">
        <w:t>): _______________________________________________________________________________</w:t>
      </w:r>
      <w:r>
        <w:t xml:space="preserve">; </w:t>
      </w:r>
      <w:proofErr w:type="gramEnd"/>
    </w:p>
    <w:p w:rsidR="00004EFB" w:rsidRDefault="00C6627D" w:rsidP="006C1F6B">
      <w:r>
        <w:t>идентификационный номер налогоплательщика (ИНН</w:t>
      </w:r>
      <w:proofErr w:type="gramStart"/>
      <w:r>
        <w:t>): ____</w:t>
      </w:r>
      <w:r w:rsidR="00004EFB">
        <w:t>___________________________________________________________________________</w:t>
      </w:r>
      <w:r>
        <w:t xml:space="preserve">; </w:t>
      </w:r>
      <w:proofErr w:type="gramEnd"/>
    </w:p>
    <w:p w:rsidR="00004EFB" w:rsidRDefault="00C6627D" w:rsidP="006C1F6B">
      <w:r>
        <w:t>номер телефона</w:t>
      </w:r>
      <w:proofErr w:type="gramStart"/>
      <w:r>
        <w:t>: _____________________________________</w:t>
      </w:r>
      <w:r w:rsidR="00004EFB">
        <w:t>__________________________________________</w:t>
      </w:r>
      <w:r>
        <w:t xml:space="preserve">; </w:t>
      </w:r>
      <w:proofErr w:type="gramEnd"/>
    </w:p>
    <w:p w:rsidR="00004EFB" w:rsidRDefault="00C6627D" w:rsidP="006C1F6B">
      <w:r>
        <w:t>адрес электронной почты</w:t>
      </w:r>
      <w:proofErr w:type="gramStart"/>
      <w:r>
        <w:t>: _____________________________</w:t>
      </w:r>
      <w:r w:rsidR="00004EFB">
        <w:t>__________________________________________________</w:t>
      </w:r>
      <w:r>
        <w:t xml:space="preserve">; </w:t>
      </w:r>
      <w:proofErr w:type="gramEnd"/>
    </w:p>
    <w:p w:rsidR="00C6627D" w:rsidRDefault="00C6627D" w:rsidP="006C1F6B">
      <w:r>
        <w:t>почтовый адрес: _______________________________________</w:t>
      </w:r>
      <w:r w:rsidR="00004EFB">
        <w:t>________________________________________.</w:t>
      </w:r>
    </w:p>
    <w:p w:rsidR="00004EFB" w:rsidRDefault="00004EFB" w:rsidP="006C1F6B"/>
    <w:p w:rsidR="00004EFB" w:rsidRDefault="00004EFB" w:rsidP="006C1F6B"/>
    <w:p w:rsidR="00004EFB" w:rsidRDefault="00004EFB" w:rsidP="006C1F6B">
      <w:r>
        <w:t xml:space="preserve">Сведения о заявителе, являющемся представителем (уполномоченным лицом) юридического лица: фамилия, имя и отчество (последнее – при наличии) _______________________________________________________________________________; </w:t>
      </w:r>
    </w:p>
    <w:p w:rsidR="00004EFB" w:rsidRDefault="00004EFB" w:rsidP="006C1F6B">
      <w:r>
        <w:t>дата рождения _______________________________________________________________________________; наименование документа, удостоверяющего личность</w:t>
      </w:r>
      <w:proofErr w:type="gramStart"/>
      <w:r>
        <w:t xml:space="preserve">: _______________________________________________________________________________; </w:t>
      </w:r>
      <w:proofErr w:type="gramEnd"/>
    </w:p>
    <w:p w:rsidR="00004EFB" w:rsidRDefault="00004EFB" w:rsidP="006C1F6B">
      <w:r>
        <w:lastRenderedPageBreak/>
        <w:t>серия и номер документа, удостоверяющего личность</w:t>
      </w:r>
      <w:proofErr w:type="gramStart"/>
      <w:r>
        <w:t xml:space="preserve">: _______________________________________________________________________________; </w:t>
      </w:r>
      <w:proofErr w:type="gramEnd"/>
    </w:p>
    <w:p w:rsidR="00004EFB" w:rsidRDefault="00004EFB" w:rsidP="006C1F6B">
      <w:r>
        <w:t>дата выдачи документа, удостоверяющего личность</w:t>
      </w:r>
      <w:proofErr w:type="gramStart"/>
      <w:r>
        <w:t xml:space="preserve">: _______________________________________________________________________________; </w:t>
      </w:r>
      <w:proofErr w:type="gramEnd"/>
    </w:p>
    <w:p w:rsidR="00004EFB" w:rsidRDefault="00004EFB" w:rsidP="006C1F6B">
      <w:r>
        <w:t>кем выдан документ, удостоверяющий личность</w:t>
      </w:r>
      <w:proofErr w:type="gramStart"/>
      <w:r>
        <w:t xml:space="preserve">: _______________________________________________________________________________; </w:t>
      </w:r>
      <w:proofErr w:type="gramEnd"/>
    </w:p>
    <w:p w:rsidR="00004EFB" w:rsidRDefault="00004EFB" w:rsidP="006C1F6B">
      <w:r>
        <w:t>код подразделения, выдавшего документ, удостоверяющий личность</w:t>
      </w:r>
      <w:proofErr w:type="gramStart"/>
      <w:r>
        <w:t xml:space="preserve">: _______________________________________________________________________________; </w:t>
      </w:r>
      <w:proofErr w:type="gramEnd"/>
    </w:p>
    <w:p w:rsidR="00004EFB" w:rsidRDefault="00004EFB" w:rsidP="006C1F6B">
      <w:r>
        <w:t>номер телефона</w:t>
      </w:r>
      <w:proofErr w:type="gramStart"/>
      <w:r>
        <w:t xml:space="preserve">: _______________________________________________________________________________; </w:t>
      </w:r>
      <w:proofErr w:type="gramEnd"/>
    </w:p>
    <w:p w:rsidR="00004EFB" w:rsidRDefault="00004EFB" w:rsidP="006C1F6B">
      <w:r>
        <w:t>адрес электронной почты</w:t>
      </w:r>
      <w:proofErr w:type="gramStart"/>
      <w:r>
        <w:t xml:space="preserve">: _______________________________________________________________________________; </w:t>
      </w:r>
      <w:proofErr w:type="gramEnd"/>
    </w:p>
    <w:p w:rsidR="00004EFB" w:rsidRDefault="00004EFB" w:rsidP="006C1F6B">
      <w:r>
        <w:t>должность уполномоченного лица юридического лица _______________________________________________________________________________.</w:t>
      </w:r>
    </w:p>
    <w:p w:rsidR="00004EFB" w:rsidRDefault="00004EFB" w:rsidP="006C1F6B"/>
    <w:p w:rsidR="00004EFB" w:rsidRDefault="00004EFB" w:rsidP="006C1F6B"/>
    <w:p w:rsidR="00004EFB" w:rsidRDefault="00004EFB" w:rsidP="006C1F6B">
      <w:r>
        <w:t>Сведения о заявителе, являющемся представителем физического лица/индивидуального предпринимателя: фамилия, имя и отчество (последнее – при наличии</w:t>
      </w:r>
      <w:proofErr w:type="gramStart"/>
      <w:r>
        <w:t xml:space="preserve">): _______________________________________________________________________________; </w:t>
      </w:r>
      <w:proofErr w:type="gramEnd"/>
    </w:p>
    <w:p w:rsidR="00004EFB" w:rsidRDefault="00004EFB" w:rsidP="006C1F6B">
      <w:r>
        <w:t>наименование документа, удостоверяющего личность</w:t>
      </w:r>
      <w:proofErr w:type="gramStart"/>
      <w:r>
        <w:t xml:space="preserve">: _______________________________________________________________________________; </w:t>
      </w:r>
      <w:proofErr w:type="gramEnd"/>
    </w:p>
    <w:p w:rsidR="00004EFB" w:rsidRDefault="00004EFB" w:rsidP="006C1F6B">
      <w:r>
        <w:t>серия и номер документа, удостоверяющего личность</w:t>
      </w:r>
      <w:proofErr w:type="gramStart"/>
      <w:r>
        <w:t xml:space="preserve">: _______________________________________________________________________________; </w:t>
      </w:r>
      <w:proofErr w:type="gramEnd"/>
    </w:p>
    <w:p w:rsidR="00004EFB" w:rsidRDefault="00004EFB" w:rsidP="006C1F6B">
      <w:r>
        <w:t>дата выдачи документа, удостоверяющего личность</w:t>
      </w:r>
      <w:proofErr w:type="gramStart"/>
      <w:r>
        <w:t xml:space="preserve">: _______________________________________________________________________________; </w:t>
      </w:r>
      <w:proofErr w:type="gramEnd"/>
    </w:p>
    <w:p w:rsidR="00004EFB" w:rsidRDefault="00004EFB" w:rsidP="006C1F6B">
      <w:r>
        <w:t>кем выдан документ, удостоверяющий личность</w:t>
      </w:r>
      <w:proofErr w:type="gramStart"/>
      <w:r>
        <w:t xml:space="preserve">: _______________________________________________________________________________; </w:t>
      </w:r>
      <w:proofErr w:type="gramEnd"/>
    </w:p>
    <w:p w:rsidR="00004EFB" w:rsidRDefault="00004EFB" w:rsidP="006C1F6B">
      <w:r>
        <w:t>номер телефона</w:t>
      </w:r>
      <w:proofErr w:type="gramStart"/>
      <w:r>
        <w:t xml:space="preserve">: _______________________________________________________________________________; </w:t>
      </w:r>
      <w:proofErr w:type="gramEnd"/>
    </w:p>
    <w:p w:rsidR="00004EFB" w:rsidRDefault="00004EFB" w:rsidP="006C1F6B">
      <w:r>
        <w:t>адрес электронной почты: _______________________________________________________________________________.</w:t>
      </w:r>
    </w:p>
    <w:p w:rsidR="00004EFB" w:rsidRDefault="00004EFB" w:rsidP="006C1F6B"/>
    <w:p w:rsidR="00004EFB" w:rsidRDefault="00004EFB" w:rsidP="006C1F6B"/>
    <w:p w:rsidR="00004EFB" w:rsidRDefault="00004EFB" w:rsidP="006C1F6B">
      <w:r>
        <w:t xml:space="preserve">Способ получения результата услуги: </w:t>
      </w:r>
    </w:p>
    <w:p w:rsidR="00004EFB" w:rsidRDefault="00004EFB" w:rsidP="006C1F6B">
      <w:r>
        <w:t xml:space="preserve">на адрес электронной почты: </w:t>
      </w:r>
      <w:r>
        <w:rPr>
          <w:rFonts w:ascii="MS Mincho" w:eastAsia="MS Mincho" w:hAnsi="MS Mincho" w:cs="MS Mincho" w:hint="eastAsia"/>
        </w:rPr>
        <w:t>☐</w:t>
      </w:r>
      <w:r>
        <w:t xml:space="preserve"> да, </w:t>
      </w:r>
      <w:r>
        <w:rPr>
          <w:rFonts w:ascii="MS Mincho" w:eastAsia="MS Mincho" w:hAnsi="MS Mincho" w:cs="MS Mincho" w:hint="eastAsia"/>
        </w:rPr>
        <w:t>☐</w:t>
      </w:r>
      <w:r>
        <w:t xml:space="preserve"> нет; </w:t>
      </w:r>
    </w:p>
    <w:p w:rsidR="00004EFB" w:rsidRDefault="00004EFB" w:rsidP="006C1F6B">
      <w:r>
        <w:t xml:space="preserve">в МФЦ (в случае подачи заявления через МФЦ): </w:t>
      </w:r>
      <w:r>
        <w:rPr>
          <w:rFonts w:ascii="MS Mincho" w:eastAsia="MS Mincho" w:hAnsi="MS Mincho" w:cs="MS Mincho" w:hint="eastAsia"/>
        </w:rPr>
        <w:t>☐</w:t>
      </w:r>
      <w:r>
        <w:t xml:space="preserve"> да, </w:t>
      </w:r>
      <w:r>
        <w:rPr>
          <w:rFonts w:ascii="MS Mincho" w:eastAsia="MS Mincho" w:hAnsi="MS Mincho" w:cs="MS Mincho" w:hint="eastAsia"/>
        </w:rPr>
        <w:t>☐</w:t>
      </w:r>
      <w:r>
        <w:t xml:space="preserve"> нет; </w:t>
      </w:r>
    </w:p>
    <w:p w:rsidR="00004EFB" w:rsidRDefault="00004EFB" w:rsidP="006C1F6B">
      <w: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>
        <w:rPr>
          <w:rFonts w:ascii="MS Mincho" w:eastAsia="MS Mincho" w:hAnsi="MS Mincho" w:cs="MS Mincho" w:hint="eastAsia"/>
        </w:rPr>
        <w:t>☐</w:t>
      </w:r>
      <w:r>
        <w:t xml:space="preserve"> да, </w:t>
      </w:r>
      <w:r>
        <w:rPr>
          <w:rFonts w:ascii="MS Mincho" w:eastAsia="MS Mincho" w:hAnsi="MS Mincho" w:cs="MS Mincho" w:hint="eastAsia"/>
        </w:rPr>
        <w:t>☐</w:t>
      </w:r>
      <w:r>
        <w:t xml:space="preserve"> нет; </w:t>
      </w:r>
    </w:p>
    <w:p w:rsidR="00004EFB" w:rsidRDefault="00004EFB" w:rsidP="006C1F6B">
      <w:r>
        <w:t xml:space="preserve">посредством почтового отправления: </w:t>
      </w:r>
      <w:r>
        <w:rPr>
          <w:rFonts w:ascii="MS Mincho" w:eastAsia="MS Mincho" w:hAnsi="MS Mincho" w:cs="MS Mincho" w:hint="eastAsia"/>
        </w:rPr>
        <w:t>☐</w:t>
      </w:r>
      <w:r>
        <w:t xml:space="preserve"> да, </w:t>
      </w:r>
      <w:r>
        <w:rPr>
          <w:rFonts w:ascii="MS Mincho" w:eastAsia="MS Mincho" w:hAnsi="MS Mincho" w:cs="MS Mincho" w:hint="eastAsia"/>
        </w:rPr>
        <w:t>☐</w:t>
      </w:r>
      <w:r>
        <w:t xml:space="preserve"> нет;</w:t>
      </w:r>
    </w:p>
    <w:p w:rsidR="00004EFB" w:rsidRDefault="00004EFB" w:rsidP="00004EFB">
      <w:pPr>
        <w:tabs>
          <w:tab w:val="left" w:pos="9639"/>
        </w:tabs>
      </w:pPr>
      <w:r>
        <w:t xml:space="preserve">выдать на руки Заявителю (уполномоченному представителю): </w:t>
      </w:r>
      <w:r>
        <w:rPr>
          <w:rFonts w:ascii="MS Mincho" w:eastAsia="MS Mincho" w:hAnsi="MS Mincho" w:cs="MS Mincho" w:hint="eastAsia"/>
        </w:rPr>
        <w:t>☐</w:t>
      </w:r>
      <w:r>
        <w:t xml:space="preserve"> да, </w:t>
      </w:r>
      <w:r>
        <w:rPr>
          <w:rFonts w:ascii="MS Mincho" w:eastAsia="MS Mincho" w:hAnsi="MS Mincho" w:cs="MS Mincho" w:hint="eastAsia"/>
        </w:rPr>
        <w:t>☐</w:t>
      </w:r>
      <w:r>
        <w:t xml:space="preserve"> нет.</w:t>
      </w:r>
    </w:p>
    <w:p w:rsidR="00004EFB" w:rsidRDefault="00004EFB" w:rsidP="00004EFB">
      <w:pPr>
        <w:tabs>
          <w:tab w:val="left" w:pos="9639"/>
        </w:tabs>
      </w:pPr>
    </w:p>
    <w:p w:rsidR="00004EFB" w:rsidRPr="00CE54F6" w:rsidRDefault="00004EFB" w:rsidP="00004EFB">
      <w:pPr>
        <w:tabs>
          <w:tab w:val="left" w:pos="9639"/>
        </w:tabs>
      </w:pPr>
      <w:r>
        <w:br w:type="textWrapping" w:clear="all"/>
      </w:r>
    </w:p>
    <w:p w:rsidR="00004EFB" w:rsidRDefault="00004EFB" w:rsidP="006C1F6B"/>
    <w:p w:rsidR="00D85C5F" w:rsidRDefault="00D85C5F" w:rsidP="006C1F6B"/>
    <w:p w:rsidR="00D85C5F" w:rsidRDefault="00D85C5F" w:rsidP="006C1F6B"/>
    <w:p w:rsidR="00D85C5F" w:rsidRDefault="00D85C5F" w:rsidP="006C1F6B"/>
    <w:p w:rsidR="00D85C5F" w:rsidRDefault="00D85C5F" w:rsidP="006C1F6B"/>
    <w:p w:rsidR="00D85C5F" w:rsidRDefault="00D85C5F" w:rsidP="006C1F6B"/>
    <w:p w:rsidR="00D85C5F" w:rsidRDefault="00D85C5F" w:rsidP="006C1F6B"/>
    <w:p w:rsidR="00D85C5F" w:rsidRDefault="00D85C5F" w:rsidP="006C1F6B"/>
    <w:p w:rsidR="00D85C5F" w:rsidRDefault="00D85C5F" w:rsidP="006C1F6B"/>
    <w:p w:rsidR="00D85C5F" w:rsidRDefault="00D85C5F" w:rsidP="006C1F6B"/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7"/>
      </w:tblGrid>
      <w:tr w:rsidR="00D85C5F" w:rsidTr="00D85C5F">
        <w:trPr>
          <w:trHeight w:val="1488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D85C5F" w:rsidRPr="00B80063" w:rsidRDefault="00D85C5F" w:rsidP="00D85C5F">
            <w:pPr>
              <w:rPr>
                <w:b/>
              </w:rPr>
            </w:pPr>
            <w:r w:rsidRPr="00B80063">
              <w:rPr>
                <w:rStyle w:val="a5"/>
                <w:b w:val="0"/>
                <w:bCs/>
                <w:color w:val="auto"/>
              </w:rPr>
              <w:lastRenderedPageBreak/>
              <w:t xml:space="preserve">Приложение № </w:t>
            </w:r>
            <w:r w:rsidR="00222861">
              <w:rPr>
                <w:rStyle w:val="a5"/>
                <w:b w:val="0"/>
                <w:bCs/>
                <w:color w:val="auto"/>
              </w:rPr>
              <w:t>5</w:t>
            </w:r>
          </w:p>
          <w:p w:rsidR="00D85C5F" w:rsidRPr="00B80063" w:rsidRDefault="00D85C5F" w:rsidP="00D85C5F">
            <w:pPr>
              <w:rPr>
                <w:b/>
              </w:rPr>
            </w:pPr>
            <w:r w:rsidRPr="00B80063">
              <w:rPr>
                <w:rStyle w:val="a5"/>
                <w:b w:val="0"/>
                <w:bCs/>
                <w:color w:val="auto"/>
              </w:rPr>
              <w:t xml:space="preserve">к </w:t>
            </w:r>
            <w:hyperlink w:anchor="sub_1000" w:history="1">
              <w:r w:rsidRPr="00B80063">
                <w:rPr>
                  <w:rStyle w:val="ae"/>
                  <w:color w:val="auto"/>
                </w:rPr>
                <w:t>административному регламенту</w:t>
              </w:r>
            </w:hyperlink>
          </w:p>
          <w:p w:rsidR="00D85C5F" w:rsidRDefault="00D85C5F" w:rsidP="00D85C5F">
            <w:r w:rsidRPr="00B80063">
              <w:rPr>
                <w:color w:val="000000"/>
              </w:rPr>
              <w:t>«Предоставление информации об объектах учета, содержащейся в реестре муниципального имущества»</w:t>
            </w:r>
          </w:p>
        </w:tc>
      </w:tr>
    </w:tbl>
    <w:p w:rsidR="00D85C5F" w:rsidRDefault="00D85C5F" w:rsidP="006C1F6B"/>
    <w:p w:rsidR="00D85C5F" w:rsidRDefault="00D85C5F" w:rsidP="006C1F6B"/>
    <w:p w:rsidR="00D85C5F" w:rsidRDefault="00D85C5F" w:rsidP="00D85C5F">
      <w:pPr>
        <w:ind w:left="567"/>
        <w:jc w:val="center"/>
        <w:rPr>
          <w:b/>
          <w:sz w:val="28"/>
          <w:szCs w:val="28"/>
        </w:rPr>
      </w:pPr>
      <w:r w:rsidRPr="00B80063">
        <w:rPr>
          <w:b/>
          <w:sz w:val="28"/>
          <w:szCs w:val="28"/>
        </w:rPr>
        <w:t xml:space="preserve">Форма </w:t>
      </w:r>
      <w:r w:rsidR="00B478CC">
        <w:rPr>
          <w:b/>
          <w:sz w:val="28"/>
          <w:szCs w:val="28"/>
        </w:rPr>
        <w:t>уведомления</w:t>
      </w:r>
      <w:r w:rsidRPr="00B80063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б</w:t>
      </w:r>
      <w:r w:rsidRPr="00B800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отказе в приёме и регистрации документов</w:t>
      </w:r>
    </w:p>
    <w:p w:rsidR="00D85C5F" w:rsidRDefault="00D85C5F" w:rsidP="00D85C5F">
      <w:pPr>
        <w:ind w:left="567"/>
        <w:jc w:val="center"/>
        <w:rPr>
          <w:b/>
          <w:sz w:val="28"/>
          <w:szCs w:val="28"/>
        </w:rPr>
      </w:pPr>
    </w:p>
    <w:p w:rsidR="00D85C5F" w:rsidRDefault="00D85C5F" w:rsidP="00D85C5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D85C5F" w:rsidRPr="00B80063" w:rsidRDefault="00D85C5F" w:rsidP="00D85C5F">
      <w:pPr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органа, уполномоченного на предоставление услуги</w:t>
      </w:r>
    </w:p>
    <w:p w:rsidR="00D85C5F" w:rsidRDefault="00D85C5F" w:rsidP="00D85C5F">
      <w:pPr>
        <w:ind w:left="567"/>
        <w:jc w:val="center"/>
        <w:rPr>
          <w:b/>
          <w:sz w:val="28"/>
          <w:szCs w:val="28"/>
        </w:rPr>
      </w:pPr>
    </w:p>
    <w:p w:rsidR="00D85C5F" w:rsidRDefault="00D85C5F" w:rsidP="00D85C5F">
      <w:pPr>
        <w:ind w:left="567"/>
        <w:jc w:val="center"/>
        <w:rPr>
          <w:b/>
          <w:sz w:val="28"/>
          <w:szCs w:val="28"/>
        </w:rPr>
      </w:pPr>
    </w:p>
    <w:p w:rsidR="00D85C5F" w:rsidRPr="00B80063" w:rsidRDefault="00D85C5F" w:rsidP="00D85C5F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B80063">
        <w:rPr>
          <w:sz w:val="28"/>
          <w:szCs w:val="28"/>
        </w:rPr>
        <w:t>Кому: ____________________</w:t>
      </w:r>
    </w:p>
    <w:p w:rsidR="00D85C5F" w:rsidRPr="00B80063" w:rsidRDefault="00D85C5F" w:rsidP="00D85C5F">
      <w:pPr>
        <w:ind w:left="567"/>
        <w:jc w:val="right"/>
        <w:rPr>
          <w:sz w:val="28"/>
          <w:szCs w:val="28"/>
        </w:rPr>
      </w:pPr>
      <w:r w:rsidRPr="00B80063">
        <w:rPr>
          <w:sz w:val="28"/>
          <w:szCs w:val="28"/>
        </w:rPr>
        <w:t>Контактные данные: __________________</w:t>
      </w:r>
    </w:p>
    <w:p w:rsidR="00D85C5F" w:rsidRDefault="00D85C5F" w:rsidP="00D85C5F">
      <w:pPr>
        <w:jc w:val="center"/>
        <w:rPr>
          <w:sz w:val="28"/>
          <w:szCs w:val="28"/>
        </w:rPr>
      </w:pPr>
    </w:p>
    <w:p w:rsidR="00D85C5F" w:rsidRDefault="00D85C5F" w:rsidP="00D85C5F">
      <w:pPr>
        <w:pStyle w:val="ConsPlusNormal"/>
        <w:widowControl/>
        <w:tabs>
          <w:tab w:val="left" w:pos="5160"/>
          <w:tab w:val="left" w:pos="5700"/>
        </w:tabs>
        <w:suppressAutoHyphens/>
        <w:ind w:firstLine="0"/>
        <w:jc w:val="center"/>
      </w:pPr>
    </w:p>
    <w:p w:rsidR="00D85C5F" w:rsidRDefault="00B478CC" w:rsidP="00D85C5F">
      <w:pPr>
        <w:pStyle w:val="ConsPlusNormal"/>
        <w:widowControl/>
        <w:tabs>
          <w:tab w:val="left" w:pos="5160"/>
          <w:tab w:val="left" w:pos="5700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D85C5F" w:rsidRPr="006C1F6B">
        <w:rPr>
          <w:rFonts w:ascii="Times New Roman" w:hAnsi="Times New Roman" w:cs="Times New Roman"/>
          <w:b/>
          <w:sz w:val="28"/>
          <w:szCs w:val="28"/>
        </w:rPr>
        <w:t xml:space="preserve"> об отказе в </w:t>
      </w:r>
      <w:r w:rsidR="00D85C5F">
        <w:rPr>
          <w:rFonts w:ascii="Times New Roman" w:hAnsi="Times New Roman" w:cs="Times New Roman"/>
          <w:b/>
          <w:sz w:val="28"/>
          <w:szCs w:val="28"/>
        </w:rPr>
        <w:t>приёме и регистрации документов,</w:t>
      </w:r>
    </w:p>
    <w:p w:rsidR="00D85C5F" w:rsidRDefault="00D85C5F" w:rsidP="00D85C5F">
      <w:pPr>
        <w:pStyle w:val="ConsPlusNormal"/>
        <w:widowControl/>
        <w:tabs>
          <w:tab w:val="left" w:pos="5160"/>
          <w:tab w:val="left" w:pos="5700"/>
        </w:tabs>
        <w:suppressAutoHyphens/>
        <w:ind w:firstLine="0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услуги</w:t>
      </w:r>
    </w:p>
    <w:p w:rsidR="00D85C5F" w:rsidRPr="0072021E" w:rsidRDefault="00D85C5F" w:rsidP="00D85C5F">
      <w:pPr>
        <w:rPr>
          <w:lang w:eastAsia="ru-RU"/>
        </w:rPr>
      </w:pPr>
    </w:p>
    <w:p w:rsidR="00D85C5F" w:rsidRDefault="00D85C5F" w:rsidP="00D85C5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от __________ 20___г.</w:t>
      </w:r>
    </w:p>
    <w:p w:rsidR="00D85C5F" w:rsidRDefault="00D85C5F" w:rsidP="006C1F6B"/>
    <w:p w:rsidR="00D85C5F" w:rsidRDefault="00D85C5F" w:rsidP="006C1F6B"/>
    <w:p w:rsidR="00D85C5F" w:rsidRDefault="00D85C5F" w:rsidP="00D85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 № _______ (</w:t>
      </w:r>
      <w:proofErr w:type="gramStart"/>
      <w:r>
        <w:rPr>
          <w:sz w:val="28"/>
          <w:szCs w:val="28"/>
        </w:rPr>
        <w:t>Заявитель</w:t>
      </w:r>
      <w:proofErr w:type="gramEnd"/>
      <w:r>
        <w:rPr>
          <w:sz w:val="28"/>
          <w:szCs w:val="28"/>
        </w:rPr>
        <w:t xml:space="preserve"> _________) принято решение об отказе в приёме и регистрации документов для оказания услуги по следующим основаниям:</w:t>
      </w:r>
    </w:p>
    <w:p w:rsidR="00D85C5F" w:rsidRDefault="00D85C5F" w:rsidP="00D85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D85C5F" w:rsidRDefault="00D85C5F" w:rsidP="00D85C5F">
      <w:pPr>
        <w:ind w:firstLine="709"/>
        <w:jc w:val="both"/>
      </w:pPr>
    </w:p>
    <w:p w:rsidR="00D85C5F" w:rsidRDefault="00D85C5F" w:rsidP="00D85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 _____________________________________</w:t>
      </w:r>
    </w:p>
    <w:p w:rsidR="00D85C5F" w:rsidRDefault="00D85C5F" w:rsidP="00D85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в уполномоченный орган с заявлением после устранения указанных нарушений.</w:t>
      </w:r>
    </w:p>
    <w:p w:rsidR="00D85C5F" w:rsidRPr="0072021E" w:rsidRDefault="00D85C5F" w:rsidP="00D85C5F">
      <w:pPr>
        <w:ind w:firstLine="709"/>
        <w:jc w:val="both"/>
        <w:rPr>
          <w:lang w:eastAsia="ru-RU"/>
        </w:rPr>
      </w:pPr>
    </w:p>
    <w:p w:rsidR="00D85C5F" w:rsidRPr="0072021E" w:rsidRDefault="00D85C5F" w:rsidP="00D85C5F">
      <w:pPr>
        <w:jc w:val="both"/>
        <w:rPr>
          <w:lang w:eastAsia="ru-RU"/>
        </w:rPr>
      </w:pPr>
    </w:p>
    <w:p w:rsidR="00D85C5F" w:rsidRDefault="00D85C5F" w:rsidP="00D85C5F">
      <w:pPr>
        <w:rPr>
          <w:lang w:eastAsia="ru-RU"/>
        </w:rPr>
      </w:pPr>
    </w:p>
    <w:p w:rsidR="00D85C5F" w:rsidRDefault="00D85C5F" w:rsidP="00D85C5F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сотрудника,</w:t>
      </w:r>
    </w:p>
    <w:p w:rsidR="00D85C5F" w:rsidRPr="0072021E" w:rsidRDefault="00D85C5F" w:rsidP="00D85C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принявшего</w:t>
      </w:r>
      <w:proofErr w:type="gramEnd"/>
      <w:r>
        <w:rPr>
          <w:sz w:val="28"/>
          <w:szCs w:val="28"/>
        </w:rPr>
        <w:t xml:space="preserve"> решение                        </w:t>
      </w:r>
      <w:r w:rsidRPr="0072021E">
        <w:rPr>
          <w:sz w:val="28"/>
          <w:szCs w:val="28"/>
        </w:rPr>
        <w:t xml:space="preserve"> _________________________ (ФИО)</w:t>
      </w:r>
    </w:p>
    <w:p w:rsidR="00D85C5F" w:rsidRPr="00004EFB" w:rsidRDefault="00D85C5F" w:rsidP="00D85C5F">
      <w:pPr>
        <w:ind w:firstLine="709"/>
        <w:jc w:val="both"/>
      </w:pPr>
    </w:p>
    <w:sectPr w:rsidR="00D85C5F" w:rsidRPr="00004EFB" w:rsidSect="006F561B">
      <w:footerReference w:type="default" r:id="rId25"/>
      <w:pgSz w:w="11905" w:h="16837"/>
      <w:pgMar w:top="709" w:right="565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CA" w:rsidRDefault="004B0DCA" w:rsidP="00B7367B">
      <w:r>
        <w:separator/>
      </w:r>
    </w:p>
  </w:endnote>
  <w:endnote w:type="continuationSeparator" w:id="0">
    <w:p w:rsidR="004B0DCA" w:rsidRDefault="004B0DCA" w:rsidP="00B7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2505"/>
      <w:docPartObj>
        <w:docPartGallery w:val="Page Numbers (Bottom of Page)"/>
        <w:docPartUnique/>
      </w:docPartObj>
    </w:sdtPr>
    <w:sdtEndPr/>
    <w:sdtContent>
      <w:p w:rsidR="006A715A" w:rsidRDefault="004B0DCA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F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15A" w:rsidRDefault="006A715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5A" w:rsidRDefault="006A715A">
    <w:pPr>
      <w:pStyle w:val="af"/>
      <w:jc w:val="right"/>
    </w:pPr>
  </w:p>
  <w:p w:rsidR="006A715A" w:rsidRDefault="006A715A" w:rsidP="00B478CC">
    <w:pPr>
      <w:pStyle w:val="af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5A" w:rsidRDefault="006A715A">
    <w:pPr>
      <w:pStyle w:val="af"/>
      <w:jc w:val="right"/>
    </w:pPr>
  </w:p>
  <w:p w:rsidR="006A715A" w:rsidRDefault="006A715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CA" w:rsidRDefault="004B0DCA" w:rsidP="00B7367B">
      <w:r>
        <w:separator/>
      </w:r>
    </w:p>
  </w:footnote>
  <w:footnote w:type="continuationSeparator" w:id="0">
    <w:p w:rsidR="004B0DCA" w:rsidRDefault="004B0DCA" w:rsidP="00B73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6">
    <w:nsid w:val="00005440"/>
    <w:multiLevelType w:val="hybridMultilevel"/>
    <w:tmpl w:val="00001ED8"/>
    <w:lvl w:ilvl="0" w:tplc="00000F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12080"/>
    <w:multiLevelType w:val="hybridMultilevel"/>
    <w:tmpl w:val="00008B70"/>
    <w:lvl w:ilvl="0" w:tplc="000010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1D0C1230"/>
    <w:multiLevelType w:val="multilevel"/>
    <w:tmpl w:val="BFE8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0E26E3"/>
    <w:multiLevelType w:val="multilevel"/>
    <w:tmpl w:val="2038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D4250B"/>
    <w:multiLevelType w:val="multilevel"/>
    <w:tmpl w:val="A898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85C06"/>
    <w:multiLevelType w:val="multilevel"/>
    <w:tmpl w:val="58C4D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46F"/>
    <w:rsid w:val="00004EFB"/>
    <w:rsid w:val="00005712"/>
    <w:rsid w:val="00013698"/>
    <w:rsid w:val="000232D8"/>
    <w:rsid w:val="000237D3"/>
    <w:rsid w:val="00025712"/>
    <w:rsid w:val="00035B8E"/>
    <w:rsid w:val="00042671"/>
    <w:rsid w:val="00061284"/>
    <w:rsid w:val="0006600F"/>
    <w:rsid w:val="0007583B"/>
    <w:rsid w:val="00092D11"/>
    <w:rsid w:val="0009766D"/>
    <w:rsid w:val="000A590F"/>
    <w:rsid w:val="000E10AA"/>
    <w:rsid w:val="000E2B51"/>
    <w:rsid w:val="000E3FA8"/>
    <w:rsid w:val="000E43EE"/>
    <w:rsid w:val="000F02CF"/>
    <w:rsid w:val="000F1565"/>
    <w:rsid w:val="001014A5"/>
    <w:rsid w:val="0010797B"/>
    <w:rsid w:val="00122A86"/>
    <w:rsid w:val="00122D2D"/>
    <w:rsid w:val="001235DF"/>
    <w:rsid w:val="001475AD"/>
    <w:rsid w:val="00147D50"/>
    <w:rsid w:val="00160BBB"/>
    <w:rsid w:val="0016226A"/>
    <w:rsid w:val="001917F2"/>
    <w:rsid w:val="00192586"/>
    <w:rsid w:val="001A5EEB"/>
    <w:rsid w:val="001B4120"/>
    <w:rsid w:val="001B7BF0"/>
    <w:rsid w:val="001C3B3F"/>
    <w:rsid w:val="001C3D8C"/>
    <w:rsid w:val="001D36A6"/>
    <w:rsid w:val="00204CCC"/>
    <w:rsid w:val="0020797F"/>
    <w:rsid w:val="00222861"/>
    <w:rsid w:val="00230979"/>
    <w:rsid w:val="0023665A"/>
    <w:rsid w:val="0023735F"/>
    <w:rsid w:val="0024220F"/>
    <w:rsid w:val="00242E9B"/>
    <w:rsid w:val="0024441D"/>
    <w:rsid w:val="00244672"/>
    <w:rsid w:val="00245508"/>
    <w:rsid w:val="0024636D"/>
    <w:rsid w:val="00250281"/>
    <w:rsid w:val="00254883"/>
    <w:rsid w:val="00254DF6"/>
    <w:rsid w:val="0028554F"/>
    <w:rsid w:val="002966E7"/>
    <w:rsid w:val="002A766D"/>
    <w:rsid w:val="002B02DC"/>
    <w:rsid w:val="002B6FF8"/>
    <w:rsid w:val="002C376B"/>
    <w:rsid w:val="002E3274"/>
    <w:rsid w:val="002E48BF"/>
    <w:rsid w:val="002E624F"/>
    <w:rsid w:val="002E7C37"/>
    <w:rsid w:val="002F0C85"/>
    <w:rsid w:val="002F378C"/>
    <w:rsid w:val="002F4BD3"/>
    <w:rsid w:val="00302036"/>
    <w:rsid w:val="00302BB8"/>
    <w:rsid w:val="00305836"/>
    <w:rsid w:val="00331733"/>
    <w:rsid w:val="00353892"/>
    <w:rsid w:val="0036662F"/>
    <w:rsid w:val="00372A33"/>
    <w:rsid w:val="00380B9F"/>
    <w:rsid w:val="0039195A"/>
    <w:rsid w:val="00393992"/>
    <w:rsid w:val="0039442A"/>
    <w:rsid w:val="003C10B8"/>
    <w:rsid w:val="003D5625"/>
    <w:rsid w:val="003E7356"/>
    <w:rsid w:val="00403F93"/>
    <w:rsid w:val="00413082"/>
    <w:rsid w:val="00420C88"/>
    <w:rsid w:val="00423FE2"/>
    <w:rsid w:val="00466925"/>
    <w:rsid w:val="00475E1E"/>
    <w:rsid w:val="004B0DCA"/>
    <w:rsid w:val="004C464D"/>
    <w:rsid w:val="004D362A"/>
    <w:rsid w:val="004D72E0"/>
    <w:rsid w:val="00500E84"/>
    <w:rsid w:val="005276EA"/>
    <w:rsid w:val="00532173"/>
    <w:rsid w:val="00532B1F"/>
    <w:rsid w:val="00542549"/>
    <w:rsid w:val="0054452B"/>
    <w:rsid w:val="00571728"/>
    <w:rsid w:val="00595632"/>
    <w:rsid w:val="005A4DB4"/>
    <w:rsid w:val="005B3F3D"/>
    <w:rsid w:val="005C0D59"/>
    <w:rsid w:val="005C11B4"/>
    <w:rsid w:val="005D6B98"/>
    <w:rsid w:val="005E267A"/>
    <w:rsid w:val="005F26FD"/>
    <w:rsid w:val="005F6DA6"/>
    <w:rsid w:val="005F6E76"/>
    <w:rsid w:val="006043B7"/>
    <w:rsid w:val="00604B91"/>
    <w:rsid w:val="00617A9D"/>
    <w:rsid w:val="0062526F"/>
    <w:rsid w:val="006451FA"/>
    <w:rsid w:val="00647FF2"/>
    <w:rsid w:val="006601D1"/>
    <w:rsid w:val="006704E7"/>
    <w:rsid w:val="00675058"/>
    <w:rsid w:val="00677CB5"/>
    <w:rsid w:val="00685AF3"/>
    <w:rsid w:val="006940FA"/>
    <w:rsid w:val="006A715A"/>
    <w:rsid w:val="006C1F6B"/>
    <w:rsid w:val="006C2144"/>
    <w:rsid w:val="006F561B"/>
    <w:rsid w:val="00701D51"/>
    <w:rsid w:val="0070434B"/>
    <w:rsid w:val="00706A0A"/>
    <w:rsid w:val="007138C2"/>
    <w:rsid w:val="0072021E"/>
    <w:rsid w:val="00725C75"/>
    <w:rsid w:val="0072617B"/>
    <w:rsid w:val="00735C67"/>
    <w:rsid w:val="00751575"/>
    <w:rsid w:val="00751E48"/>
    <w:rsid w:val="00756C5C"/>
    <w:rsid w:val="00762AA1"/>
    <w:rsid w:val="007700BA"/>
    <w:rsid w:val="007708E1"/>
    <w:rsid w:val="007863D3"/>
    <w:rsid w:val="00786A7B"/>
    <w:rsid w:val="0078788B"/>
    <w:rsid w:val="007B55EA"/>
    <w:rsid w:val="007B736A"/>
    <w:rsid w:val="007B7CD7"/>
    <w:rsid w:val="007C306A"/>
    <w:rsid w:val="007D6395"/>
    <w:rsid w:val="007D651F"/>
    <w:rsid w:val="007D772C"/>
    <w:rsid w:val="007E4FF8"/>
    <w:rsid w:val="007F0B74"/>
    <w:rsid w:val="00805EB8"/>
    <w:rsid w:val="00822F01"/>
    <w:rsid w:val="008231BC"/>
    <w:rsid w:val="00840E49"/>
    <w:rsid w:val="008417BF"/>
    <w:rsid w:val="00846787"/>
    <w:rsid w:val="0086397C"/>
    <w:rsid w:val="00884003"/>
    <w:rsid w:val="00891AF8"/>
    <w:rsid w:val="00894AAF"/>
    <w:rsid w:val="008A29DD"/>
    <w:rsid w:val="008A32F3"/>
    <w:rsid w:val="008B566B"/>
    <w:rsid w:val="008B71C0"/>
    <w:rsid w:val="008E743D"/>
    <w:rsid w:val="008E75BB"/>
    <w:rsid w:val="00910769"/>
    <w:rsid w:val="00915CCD"/>
    <w:rsid w:val="00922CD4"/>
    <w:rsid w:val="00933538"/>
    <w:rsid w:val="009574D8"/>
    <w:rsid w:val="00973C4B"/>
    <w:rsid w:val="00976625"/>
    <w:rsid w:val="00983089"/>
    <w:rsid w:val="00985950"/>
    <w:rsid w:val="00990489"/>
    <w:rsid w:val="00994309"/>
    <w:rsid w:val="009A0140"/>
    <w:rsid w:val="009A4C29"/>
    <w:rsid w:val="009B34D9"/>
    <w:rsid w:val="009C59D5"/>
    <w:rsid w:val="009E16E4"/>
    <w:rsid w:val="009F20E4"/>
    <w:rsid w:val="00A02200"/>
    <w:rsid w:val="00A07D90"/>
    <w:rsid w:val="00A15572"/>
    <w:rsid w:val="00A246FE"/>
    <w:rsid w:val="00A31393"/>
    <w:rsid w:val="00A36EB6"/>
    <w:rsid w:val="00A51050"/>
    <w:rsid w:val="00A73B91"/>
    <w:rsid w:val="00A86D25"/>
    <w:rsid w:val="00A96236"/>
    <w:rsid w:val="00AA2378"/>
    <w:rsid w:val="00AB433B"/>
    <w:rsid w:val="00AB6103"/>
    <w:rsid w:val="00AC349A"/>
    <w:rsid w:val="00AC3AD3"/>
    <w:rsid w:val="00AC4E60"/>
    <w:rsid w:val="00AC71D5"/>
    <w:rsid w:val="00AE2FFE"/>
    <w:rsid w:val="00AF4F6A"/>
    <w:rsid w:val="00B0168E"/>
    <w:rsid w:val="00B050E1"/>
    <w:rsid w:val="00B15098"/>
    <w:rsid w:val="00B2043A"/>
    <w:rsid w:val="00B34C90"/>
    <w:rsid w:val="00B36972"/>
    <w:rsid w:val="00B40C02"/>
    <w:rsid w:val="00B478CC"/>
    <w:rsid w:val="00B7367B"/>
    <w:rsid w:val="00B755C1"/>
    <w:rsid w:val="00B80063"/>
    <w:rsid w:val="00B8021D"/>
    <w:rsid w:val="00B97D2F"/>
    <w:rsid w:val="00BA4E98"/>
    <w:rsid w:val="00BA6D6C"/>
    <w:rsid w:val="00BA7502"/>
    <w:rsid w:val="00BB0161"/>
    <w:rsid w:val="00BB431C"/>
    <w:rsid w:val="00BC0D70"/>
    <w:rsid w:val="00BD3136"/>
    <w:rsid w:val="00BE1AFD"/>
    <w:rsid w:val="00BE7D65"/>
    <w:rsid w:val="00BF32E1"/>
    <w:rsid w:val="00C01402"/>
    <w:rsid w:val="00C050FD"/>
    <w:rsid w:val="00C16A54"/>
    <w:rsid w:val="00C43C2C"/>
    <w:rsid w:val="00C544C9"/>
    <w:rsid w:val="00C6627D"/>
    <w:rsid w:val="00C947AD"/>
    <w:rsid w:val="00C97244"/>
    <w:rsid w:val="00CB2A86"/>
    <w:rsid w:val="00CB7FBA"/>
    <w:rsid w:val="00CC18AA"/>
    <w:rsid w:val="00CD58E4"/>
    <w:rsid w:val="00CD75C1"/>
    <w:rsid w:val="00CE217F"/>
    <w:rsid w:val="00CE54F6"/>
    <w:rsid w:val="00CF2DCA"/>
    <w:rsid w:val="00D00C79"/>
    <w:rsid w:val="00D30851"/>
    <w:rsid w:val="00D368B1"/>
    <w:rsid w:val="00D5611C"/>
    <w:rsid w:val="00D64B32"/>
    <w:rsid w:val="00D83A37"/>
    <w:rsid w:val="00D85C5F"/>
    <w:rsid w:val="00D873DC"/>
    <w:rsid w:val="00D95565"/>
    <w:rsid w:val="00DA477B"/>
    <w:rsid w:val="00DB2C46"/>
    <w:rsid w:val="00DD78D6"/>
    <w:rsid w:val="00DE2D94"/>
    <w:rsid w:val="00E010F2"/>
    <w:rsid w:val="00E0649A"/>
    <w:rsid w:val="00E06DF5"/>
    <w:rsid w:val="00E34961"/>
    <w:rsid w:val="00E507C6"/>
    <w:rsid w:val="00E60B02"/>
    <w:rsid w:val="00E766AE"/>
    <w:rsid w:val="00E82A1C"/>
    <w:rsid w:val="00E97994"/>
    <w:rsid w:val="00EA0ADB"/>
    <w:rsid w:val="00EB6499"/>
    <w:rsid w:val="00F07D31"/>
    <w:rsid w:val="00F13324"/>
    <w:rsid w:val="00F15011"/>
    <w:rsid w:val="00F412BE"/>
    <w:rsid w:val="00F43E97"/>
    <w:rsid w:val="00F538F5"/>
    <w:rsid w:val="00F627E1"/>
    <w:rsid w:val="00F6281C"/>
    <w:rsid w:val="00F71D1F"/>
    <w:rsid w:val="00F75013"/>
    <w:rsid w:val="00F8246F"/>
    <w:rsid w:val="00F966D2"/>
    <w:rsid w:val="00FC2CB8"/>
    <w:rsid w:val="00FD2A41"/>
    <w:rsid w:val="00FE1DE6"/>
    <w:rsid w:val="00FF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0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C0D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237D3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0C02"/>
    <w:pPr>
      <w:spacing w:before="280" w:after="280"/>
    </w:pPr>
  </w:style>
  <w:style w:type="character" w:styleId="a4">
    <w:name w:val="Strong"/>
    <w:basedOn w:val="a0"/>
    <w:qFormat/>
    <w:rsid w:val="00B40C02"/>
    <w:rPr>
      <w:b/>
      <w:bCs/>
    </w:rPr>
  </w:style>
  <w:style w:type="character" w:customStyle="1" w:styleId="a5">
    <w:name w:val="Цветовое выделение"/>
    <w:uiPriority w:val="99"/>
    <w:rsid w:val="00B40C02"/>
    <w:rPr>
      <w:b/>
      <w:bCs w:val="0"/>
      <w:color w:val="000080"/>
    </w:rPr>
  </w:style>
  <w:style w:type="paragraph" w:styleId="a6">
    <w:name w:val="Balloon Text"/>
    <w:basedOn w:val="a"/>
    <w:link w:val="a7"/>
    <w:unhideWhenUsed/>
    <w:rsid w:val="00725C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25C75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0237D3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8">
    <w:name w:val="header"/>
    <w:basedOn w:val="a"/>
    <w:link w:val="a9"/>
    <w:rsid w:val="000237D3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kern w:val="0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23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0237D3"/>
    <w:pPr>
      <w:suppressAutoHyphens w:val="0"/>
    </w:pPr>
    <w:rPr>
      <w:kern w:val="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23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23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237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0D7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02200"/>
    <w:pPr>
      <w:tabs>
        <w:tab w:val="left" w:pos="8505"/>
      </w:tabs>
    </w:pPr>
    <w:rPr>
      <w:kern w:val="0"/>
      <w:sz w:val="28"/>
      <w:szCs w:val="20"/>
      <w:lang w:val="en-US"/>
    </w:rPr>
  </w:style>
  <w:style w:type="character" w:styleId="ac">
    <w:name w:val="Hyperlink"/>
    <w:basedOn w:val="a0"/>
    <w:unhideWhenUsed/>
    <w:rsid w:val="00A02200"/>
    <w:rPr>
      <w:color w:val="0000FF"/>
      <w:u w:val="single"/>
    </w:rPr>
  </w:style>
  <w:style w:type="paragraph" w:customStyle="1" w:styleId="s1">
    <w:name w:val="s_1"/>
    <w:basedOn w:val="a"/>
    <w:rsid w:val="005C0D5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frgu-content-accordeon">
    <w:name w:val="frgu-content-accordeon"/>
    <w:basedOn w:val="a0"/>
    <w:rsid w:val="007F0B74"/>
  </w:style>
  <w:style w:type="paragraph" w:styleId="ad">
    <w:name w:val="List Paragraph"/>
    <w:basedOn w:val="a"/>
    <w:uiPriority w:val="34"/>
    <w:qFormat/>
    <w:rsid w:val="00840E49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C46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72A33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e">
    <w:name w:val="Гипертекстовая ссылка"/>
    <w:basedOn w:val="a0"/>
    <w:uiPriority w:val="99"/>
    <w:rsid w:val="00CE54F6"/>
    <w:rPr>
      <w:color w:val="106BBE"/>
    </w:rPr>
  </w:style>
  <w:style w:type="paragraph" w:styleId="af">
    <w:name w:val="footer"/>
    <w:basedOn w:val="a"/>
    <w:link w:val="af0"/>
    <w:uiPriority w:val="99"/>
    <w:unhideWhenUsed/>
    <w:rsid w:val="00B736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7367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No Spacing"/>
    <w:uiPriority w:val="1"/>
    <w:qFormat/>
    <w:rsid w:val="00AB433B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Title"/>
    <w:basedOn w:val="a"/>
    <w:link w:val="af3"/>
    <w:qFormat/>
    <w:rsid w:val="00677CB5"/>
    <w:pPr>
      <w:suppressAutoHyphens w:val="0"/>
      <w:jc w:val="center"/>
    </w:pPr>
    <w:rPr>
      <w:kern w:val="0"/>
      <w:sz w:val="28"/>
    </w:rPr>
  </w:style>
  <w:style w:type="character" w:customStyle="1" w:styleId="af3">
    <w:name w:val="Название Знак"/>
    <w:basedOn w:val="a0"/>
    <w:link w:val="af2"/>
    <w:rsid w:val="00677CB5"/>
    <w:rPr>
      <w:rFonts w:ascii="Times New Roman" w:eastAsia="Times New Roman" w:hAnsi="Times New Roman" w:cs="Times New Roman"/>
      <w:sz w:val="28"/>
      <w:szCs w:val="24"/>
    </w:rPr>
  </w:style>
  <w:style w:type="table" w:styleId="af4">
    <w:name w:val="Table Grid"/>
    <w:basedOn w:val="a1"/>
    <w:uiPriority w:val="59"/>
    <w:rsid w:val="002F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97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u.saratov.gov.ru" TargetMode="External"/><Relationship Id="rId18" Type="http://schemas.openxmlformats.org/officeDocument/2006/relationships/hyperlink" Target="http://www.consultant.ru/document/cons_doc_LAW_103023/a2588b2a1374c05e0939bb4df8e54fc0dfd6e00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gu.saratov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64.gosuslugi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64.gosuslugi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stepnoe-adm.ru" TargetMode="External"/><Relationship Id="rId19" Type="http://schemas.openxmlformats.org/officeDocument/2006/relationships/hyperlink" Target="http://stepnoe-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garantF1://12077515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968D71-4100-4F14-84F2-F845E93B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28</Pages>
  <Words>9674</Words>
  <Characters>55144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55</cp:revision>
  <cp:lastPrinted>2023-05-12T11:54:00Z</cp:lastPrinted>
  <dcterms:created xsi:type="dcterms:W3CDTF">2019-05-17T00:21:00Z</dcterms:created>
  <dcterms:modified xsi:type="dcterms:W3CDTF">2023-05-30T05:57:00Z</dcterms:modified>
</cp:coreProperties>
</file>